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1800"/>
      </w:tblGrid>
      <w:tr w:rsidR="00076536" w:rsidRPr="00782090" w14:paraId="2BFFD6ED" w14:textId="77777777" w:rsidTr="00CB45A8">
        <w:tc>
          <w:tcPr>
            <w:tcW w:w="9108" w:type="dxa"/>
            <w:gridSpan w:val="4"/>
            <w:shd w:val="clear" w:color="auto" w:fill="E0E0E0"/>
          </w:tcPr>
          <w:p w14:paraId="1EEAAD1C" w14:textId="77777777" w:rsidR="00076536" w:rsidRPr="007937A8" w:rsidRDefault="00076536" w:rsidP="0023408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7937A8">
              <w:rPr>
                <w:rFonts w:ascii="Calibri" w:hAnsi="Calibri"/>
                <w:b/>
                <w:bCs/>
              </w:rPr>
              <w:t>MEIN LERNWEG</w:t>
            </w:r>
          </w:p>
        </w:tc>
      </w:tr>
      <w:tr w:rsidR="00076536" w:rsidRPr="00782090" w14:paraId="0D2451C7" w14:textId="77777777" w:rsidTr="00CB45A8">
        <w:tc>
          <w:tcPr>
            <w:tcW w:w="9108" w:type="dxa"/>
            <w:gridSpan w:val="4"/>
            <w:shd w:val="clear" w:color="auto" w:fill="E0E0E0"/>
          </w:tcPr>
          <w:p w14:paraId="10E50E14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937A8">
              <w:rPr>
                <w:rFonts w:ascii="Calibri" w:hAnsi="Calibri"/>
                <w:b/>
                <w:bCs/>
              </w:rPr>
              <w:t xml:space="preserve">Evangelische Religion Klasse 6 </w:t>
            </w:r>
          </w:p>
          <w:p w14:paraId="3E59CFC9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937A8">
              <w:rPr>
                <w:rFonts w:ascii="Calibri" w:hAnsi="Calibri"/>
                <w:b/>
                <w:bCs/>
              </w:rPr>
              <w:t xml:space="preserve">Name: </w:t>
            </w:r>
          </w:p>
          <w:p w14:paraId="1685268B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937A8">
              <w:rPr>
                <w:rFonts w:ascii="Calibri" w:hAnsi="Calibri"/>
                <w:b/>
                <w:bCs/>
              </w:rPr>
              <w:t>Thema: Über die Welt als Gottes Schöpfung nachdenken</w:t>
            </w:r>
          </w:p>
        </w:tc>
      </w:tr>
      <w:tr w:rsidR="00076536" w:rsidRPr="00782090" w14:paraId="56A59A9E" w14:textId="77777777" w:rsidTr="00CB45A8">
        <w:trPr>
          <w:trHeight w:val="1976"/>
        </w:trPr>
        <w:tc>
          <w:tcPr>
            <w:tcW w:w="3708" w:type="dxa"/>
            <w:shd w:val="clear" w:color="auto" w:fill="auto"/>
          </w:tcPr>
          <w:p w14:paraId="45620A5F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14:paraId="5D34B880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14:paraId="4A96E61C" w14:textId="77777777" w:rsidR="00076536" w:rsidRPr="00782090" w:rsidRDefault="00076536" w:rsidP="0023408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82090">
              <w:rPr>
                <w:rFonts w:ascii="Calibri" w:hAnsi="Calibri"/>
                <w:b/>
                <w:bCs/>
              </w:rPr>
              <w:t>Kompetenzen</w:t>
            </w:r>
          </w:p>
          <w:p w14:paraId="1A069152" w14:textId="77777777" w:rsidR="00076536" w:rsidRPr="00782090" w:rsidRDefault="00076536" w:rsidP="0023408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0901C5C4" w14:textId="77777777" w:rsidR="00076536" w:rsidRPr="00782090" w:rsidRDefault="00076536" w:rsidP="00234082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b/>
                <w:bCs/>
              </w:rPr>
              <w:t>- meine Ziele -</w:t>
            </w:r>
          </w:p>
        </w:tc>
        <w:tc>
          <w:tcPr>
            <w:tcW w:w="1800" w:type="dxa"/>
            <w:shd w:val="clear" w:color="auto" w:fill="auto"/>
          </w:tcPr>
          <w:p w14:paraId="240CB4EA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14:paraId="16853E24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>Das habe ich dazu bearbeitet:</w:t>
            </w:r>
          </w:p>
          <w:p w14:paraId="10ADA959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 xml:space="preserve">(Arbeitsblatt Nr., </w:t>
            </w:r>
          </w:p>
          <w:p w14:paraId="71466CA2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 xml:space="preserve">Aufgabe Nr. // </w:t>
            </w:r>
          </w:p>
          <w:p w14:paraId="35C2709F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>Schulbuch S., Nr.)</w:t>
            </w:r>
          </w:p>
        </w:tc>
        <w:tc>
          <w:tcPr>
            <w:tcW w:w="1800" w:type="dxa"/>
            <w:shd w:val="clear" w:color="auto" w:fill="auto"/>
          </w:tcPr>
          <w:p w14:paraId="7F6761A5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14:paraId="3C19E7A2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>So sicher</w:t>
            </w:r>
          </w:p>
          <w:p w14:paraId="48D812E2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 xml:space="preserve">fühle ich mich:  </w:t>
            </w:r>
          </w:p>
          <w:p w14:paraId="24594A8F" w14:textId="37DCA5A0" w:rsidR="00076536" w:rsidRPr="00782090" w:rsidRDefault="00A51274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object w:dxaOrig="585" w:dyaOrig="570" w14:anchorId="2FC69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pt" o:ole="">
                  <v:imagedata r:id="rId9" o:title=""/>
                </v:shape>
                <o:OLEObject Type="Embed" ProgID="PBrush" ShapeID="_x0000_i1025" DrawAspect="Content" ObjectID="_1516266815" r:id="rId10"/>
              </w:object>
            </w:r>
          </w:p>
          <w:p w14:paraId="108E1D5A" w14:textId="1CB88712" w:rsidR="00076536" w:rsidRPr="00782090" w:rsidRDefault="00A51274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="00BB2A6D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object w:dxaOrig="570" w:dyaOrig="570" w14:anchorId="29F937E4">
                <v:shape id="_x0000_i1026" type="#_x0000_t75" style="width:21pt;height:21pt" o:ole="">
                  <v:imagedata r:id="rId11" o:title=""/>
                </v:shape>
                <o:OLEObject Type="Embed" ProgID="PBrush" ShapeID="_x0000_i1026" DrawAspect="Content" ObjectID="_1516266816" r:id="rId12"/>
              </w:object>
            </w:r>
          </w:p>
          <w:p w14:paraId="3708D186" w14:textId="58ED2530" w:rsidR="00076536" w:rsidRPr="00782090" w:rsidRDefault="00A51274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</w:t>
            </w:r>
            <w:r w:rsidR="00BB2A6D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object w:dxaOrig="585" w:dyaOrig="585" w14:anchorId="50224463">
                <v:shape id="_x0000_i1027" type="#_x0000_t75" style="width:21pt;height:21pt" o:ole="">
                  <v:imagedata r:id="rId13" o:title=""/>
                </v:shape>
                <o:OLEObject Type="Embed" ProgID="PBrush" ShapeID="_x0000_i1027" DrawAspect="Content" ObjectID="_1516266817" r:id="rId14"/>
              </w:object>
            </w:r>
          </w:p>
          <w:p w14:paraId="685AD4A0" w14:textId="077BFC73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 xml:space="preserve">                  </w:t>
            </w:r>
          </w:p>
        </w:tc>
        <w:tc>
          <w:tcPr>
            <w:tcW w:w="1800" w:type="dxa"/>
            <w:shd w:val="clear" w:color="auto" w:fill="auto"/>
          </w:tcPr>
          <w:p w14:paraId="7F9BDAE2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14:paraId="19290B5C" w14:textId="77777777" w:rsidR="00076536" w:rsidRPr="00782090" w:rsidRDefault="00076536" w:rsidP="00234082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782090">
              <w:rPr>
                <w:rFonts w:ascii="Calibri" w:hAnsi="Calibri"/>
                <w:sz w:val="21"/>
                <w:szCs w:val="21"/>
              </w:rPr>
              <w:t>Das möchte ich wiederholen / noch bearbeiten: (Arbeitsblatt Nr., Aufgabe Nr. // Schulbuch S., Nr.)</w:t>
            </w:r>
          </w:p>
        </w:tc>
      </w:tr>
      <w:tr w:rsidR="00076536" w:rsidRPr="007937A8" w14:paraId="2BA7B8A7" w14:textId="77777777" w:rsidTr="00CB45A8">
        <w:trPr>
          <w:trHeight w:val="1103"/>
        </w:trPr>
        <w:tc>
          <w:tcPr>
            <w:tcW w:w="3708" w:type="dxa"/>
            <w:shd w:val="clear" w:color="auto" w:fill="auto"/>
          </w:tcPr>
          <w:p w14:paraId="2A298334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 xml:space="preserve">1) Ich kann aufzeigen, worin die Spannung zwischen dem biblischen Glauben an Gott als Schöpfer und unserem heutigen Wissen über die </w:t>
            </w:r>
            <w:proofErr w:type="spellStart"/>
            <w:r w:rsidRPr="007937A8">
              <w:rPr>
                <w:rFonts w:ascii="Calibri" w:hAnsi="Calibri"/>
                <w:sz w:val="20"/>
                <w:szCs w:val="20"/>
              </w:rPr>
              <w:t>Weltenstehung</w:t>
            </w:r>
            <w:proofErr w:type="spellEnd"/>
            <w:r w:rsidRPr="007937A8">
              <w:rPr>
                <w:rFonts w:ascii="Calibri" w:hAnsi="Calibri"/>
                <w:sz w:val="20"/>
                <w:szCs w:val="20"/>
              </w:rPr>
              <w:t xml:space="preserve"> besteht.</w:t>
            </w:r>
          </w:p>
        </w:tc>
        <w:tc>
          <w:tcPr>
            <w:tcW w:w="1800" w:type="dxa"/>
            <w:shd w:val="clear" w:color="auto" w:fill="auto"/>
          </w:tcPr>
          <w:p w14:paraId="159B39A2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FECA39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A0ECC3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0656FD58" w14:textId="77777777" w:rsidTr="00CB45A8">
        <w:trPr>
          <w:trHeight w:val="1136"/>
        </w:trPr>
        <w:tc>
          <w:tcPr>
            <w:tcW w:w="3708" w:type="dxa"/>
            <w:shd w:val="clear" w:color="auto" w:fill="auto"/>
          </w:tcPr>
          <w:p w14:paraId="5C63A0E7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2) Ich kann naturwissenschaftliche Erkl</w:t>
            </w:r>
            <w:r w:rsidR="00154CD5">
              <w:rPr>
                <w:rFonts w:ascii="Calibri" w:hAnsi="Calibri"/>
                <w:sz w:val="20"/>
                <w:szCs w:val="20"/>
              </w:rPr>
              <w:t xml:space="preserve">ärungen von der Entstehung von </w:t>
            </w:r>
            <w:r w:rsidRPr="007937A8">
              <w:rPr>
                <w:rFonts w:ascii="Calibri" w:hAnsi="Calibri"/>
                <w:sz w:val="20"/>
                <w:szCs w:val="20"/>
              </w:rPr>
              <w:t xml:space="preserve">Welt und Leben skizzieren und dabei Fachbegriffe verwenden. </w:t>
            </w:r>
          </w:p>
        </w:tc>
        <w:tc>
          <w:tcPr>
            <w:tcW w:w="1800" w:type="dxa"/>
            <w:shd w:val="clear" w:color="auto" w:fill="auto"/>
          </w:tcPr>
          <w:p w14:paraId="7520ADA2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B21964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84B66B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0B09C8FE" w14:textId="77777777" w:rsidTr="00CB45A8">
        <w:trPr>
          <w:trHeight w:val="769"/>
        </w:trPr>
        <w:tc>
          <w:tcPr>
            <w:tcW w:w="3708" w:type="dxa"/>
            <w:shd w:val="clear" w:color="auto" w:fill="auto"/>
          </w:tcPr>
          <w:p w14:paraId="5241D49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3) Ich kann an einem Beispiel aufzeigen, was eine naturwissenschaftliche Erklärung aussagen will.</w:t>
            </w:r>
          </w:p>
        </w:tc>
        <w:tc>
          <w:tcPr>
            <w:tcW w:w="1800" w:type="dxa"/>
            <w:shd w:val="clear" w:color="auto" w:fill="auto"/>
          </w:tcPr>
          <w:p w14:paraId="428654F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6775277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A36FEE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2E9EE829" w14:textId="77777777" w:rsidTr="00CB45A8">
        <w:trPr>
          <w:trHeight w:val="769"/>
        </w:trPr>
        <w:tc>
          <w:tcPr>
            <w:tcW w:w="3708" w:type="dxa"/>
            <w:shd w:val="clear" w:color="auto" w:fill="auto"/>
          </w:tcPr>
          <w:p w14:paraId="11706F59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4) Ich kann an einem Beispiel entfalten, dass ein und dieselbe Sache aus verschiedenen Blickwinkeln wahrgenommen und darüber unterschiedlich gesprochen werden kann.</w:t>
            </w:r>
          </w:p>
        </w:tc>
        <w:tc>
          <w:tcPr>
            <w:tcW w:w="1800" w:type="dxa"/>
            <w:shd w:val="clear" w:color="auto" w:fill="auto"/>
          </w:tcPr>
          <w:p w14:paraId="216C7037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19C160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1C6015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63141F9D" w14:textId="77777777" w:rsidTr="00CB45A8">
        <w:trPr>
          <w:trHeight w:val="769"/>
        </w:trPr>
        <w:tc>
          <w:tcPr>
            <w:tcW w:w="3708" w:type="dxa"/>
            <w:shd w:val="clear" w:color="auto" w:fill="auto"/>
          </w:tcPr>
          <w:p w14:paraId="213D4157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5) Ich kann einem Beispiel aufzeigen, dass die naturwissenschaftliche Sichtweise begrenzt ist.</w:t>
            </w:r>
          </w:p>
        </w:tc>
        <w:tc>
          <w:tcPr>
            <w:tcW w:w="1800" w:type="dxa"/>
            <w:shd w:val="clear" w:color="auto" w:fill="auto"/>
          </w:tcPr>
          <w:p w14:paraId="46007548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A01A5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1FEEA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284BFC3F" w14:textId="77777777" w:rsidTr="00CB45A8">
        <w:trPr>
          <w:trHeight w:val="1065"/>
        </w:trPr>
        <w:tc>
          <w:tcPr>
            <w:tcW w:w="3708" w:type="dxa"/>
            <w:shd w:val="clear" w:color="auto" w:fill="auto"/>
          </w:tcPr>
          <w:p w14:paraId="160DAFCA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37A8">
              <w:rPr>
                <w:rFonts w:ascii="Calibri" w:hAnsi="Calibri"/>
                <w:color w:val="000000"/>
                <w:sz w:val="20"/>
                <w:szCs w:val="20"/>
              </w:rPr>
              <w:t>6) Ich kann die Metapher „</w:t>
            </w:r>
            <w:proofErr w:type="spellStart"/>
            <w:r w:rsidRPr="007937A8">
              <w:rPr>
                <w:rFonts w:ascii="Calibri" w:hAnsi="Calibri"/>
                <w:color w:val="000000"/>
                <w:sz w:val="20"/>
                <w:szCs w:val="20"/>
              </w:rPr>
              <w:t>Welthaus</w:t>
            </w:r>
            <w:proofErr w:type="spellEnd"/>
            <w:r w:rsidRPr="007937A8">
              <w:rPr>
                <w:rFonts w:ascii="Calibri" w:hAnsi="Calibri"/>
                <w:color w:val="000000"/>
                <w:sz w:val="20"/>
                <w:szCs w:val="20"/>
              </w:rPr>
              <w:t>“ auf biblische Aussagen zur Schöpfung</w:t>
            </w:r>
            <w:r w:rsidR="00154CD5">
              <w:rPr>
                <w:rFonts w:ascii="Calibri" w:hAnsi="Calibri"/>
                <w:color w:val="000000"/>
                <w:sz w:val="20"/>
                <w:szCs w:val="20"/>
              </w:rPr>
              <w:t xml:space="preserve"> Gottes (z. B. Gen. 1,1-2, 4a; </w:t>
            </w:r>
            <w:r w:rsidRPr="007937A8">
              <w:rPr>
                <w:rFonts w:ascii="Calibri" w:hAnsi="Calibri"/>
                <w:color w:val="000000"/>
                <w:sz w:val="20"/>
                <w:szCs w:val="20"/>
              </w:rPr>
              <w:t xml:space="preserve">Jes. 45, 18) anwenden.   </w:t>
            </w:r>
          </w:p>
        </w:tc>
        <w:tc>
          <w:tcPr>
            <w:tcW w:w="1800" w:type="dxa"/>
            <w:shd w:val="clear" w:color="auto" w:fill="auto"/>
          </w:tcPr>
          <w:p w14:paraId="261DA57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625C5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7E3F38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243B3884" w14:textId="77777777" w:rsidTr="00CB45A8">
        <w:trPr>
          <w:trHeight w:val="664"/>
        </w:trPr>
        <w:tc>
          <w:tcPr>
            <w:tcW w:w="3708" w:type="dxa"/>
            <w:shd w:val="clear" w:color="auto" w:fill="auto"/>
          </w:tcPr>
          <w:p w14:paraId="0618B982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7) Ich kann an Beispielen erklären, was biblische Texte über Gott als Schöpfer aussagen wollen.</w:t>
            </w:r>
          </w:p>
        </w:tc>
        <w:tc>
          <w:tcPr>
            <w:tcW w:w="1800" w:type="dxa"/>
            <w:shd w:val="clear" w:color="auto" w:fill="auto"/>
          </w:tcPr>
          <w:p w14:paraId="7D9161A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5D258E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9768E3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7176DC3D" w14:textId="77777777" w:rsidTr="00CB45A8">
        <w:trPr>
          <w:trHeight w:val="664"/>
        </w:trPr>
        <w:tc>
          <w:tcPr>
            <w:tcW w:w="3708" w:type="dxa"/>
            <w:shd w:val="clear" w:color="auto" w:fill="auto"/>
          </w:tcPr>
          <w:p w14:paraId="0EF3D395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 xml:space="preserve">8) Ich kann biblische Aussagen und naturwissenschaftliche Aussagen ihrem entsprechenden </w:t>
            </w:r>
            <w:proofErr w:type="spellStart"/>
            <w:r w:rsidRPr="007937A8">
              <w:rPr>
                <w:rFonts w:ascii="Calibri" w:hAnsi="Calibri"/>
                <w:sz w:val="20"/>
                <w:szCs w:val="20"/>
              </w:rPr>
              <w:t>Sinnfeld</w:t>
            </w:r>
            <w:proofErr w:type="spellEnd"/>
            <w:r w:rsidRPr="007937A8">
              <w:rPr>
                <w:rFonts w:ascii="Calibri" w:hAnsi="Calibri"/>
                <w:sz w:val="20"/>
                <w:szCs w:val="20"/>
              </w:rPr>
              <w:t xml:space="preserve"> („Bilderrahmen“) zuordnen.</w:t>
            </w:r>
          </w:p>
        </w:tc>
        <w:tc>
          <w:tcPr>
            <w:tcW w:w="1800" w:type="dxa"/>
            <w:shd w:val="clear" w:color="auto" w:fill="auto"/>
          </w:tcPr>
          <w:p w14:paraId="3B08B460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FC9805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60ED28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1CEDE43B" w14:textId="77777777" w:rsidTr="00CB45A8">
        <w:trPr>
          <w:trHeight w:val="1049"/>
        </w:trPr>
        <w:tc>
          <w:tcPr>
            <w:tcW w:w="3708" w:type="dxa"/>
            <w:shd w:val="clear" w:color="auto" w:fill="auto"/>
          </w:tcPr>
          <w:p w14:paraId="77EBFFA6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9) Ich kann anhand von mindestens zwei Bibelstellen erläutern (z. B. Gen 2, 15; Ex 23, 12), welchen Umgang die Bibel mit der Schöpfung fordert.</w:t>
            </w:r>
          </w:p>
        </w:tc>
        <w:tc>
          <w:tcPr>
            <w:tcW w:w="1800" w:type="dxa"/>
            <w:shd w:val="clear" w:color="auto" w:fill="auto"/>
          </w:tcPr>
          <w:p w14:paraId="33BB8E4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4ED15A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3C23813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11B782E4" w14:textId="77777777" w:rsidTr="00CB45A8">
        <w:trPr>
          <w:trHeight w:val="899"/>
        </w:trPr>
        <w:tc>
          <w:tcPr>
            <w:tcW w:w="3708" w:type="dxa"/>
            <w:shd w:val="clear" w:color="auto" w:fill="auto"/>
          </w:tcPr>
          <w:p w14:paraId="6D596F2B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10) Ich kann den von der Bibel geforderten Umgang mit der Schöpfung anhand von Beispielen zum Tierschutz erläutern.</w:t>
            </w:r>
          </w:p>
        </w:tc>
        <w:tc>
          <w:tcPr>
            <w:tcW w:w="1800" w:type="dxa"/>
            <w:shd w:val="clear" w:color="auto" w:fill="auto"/>
          </w:tcPr>
          <w:p w14:paraId="1B0AA641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98D92B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CCFFA06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6536" w:rsidRPr="007937A8" w14:paraId="6A214AD0" w14:textId="77777777" w:rsidTr="00CB45A8">
        <w:trPr>
          <w:trHeight w:val="538"/>
        </w:trPr>
        <w:tc>
          <w:tcPr>
            <w:tcW w:w="3708" w:type="dxa"/>
            <w:shd w:val="clear" w:color="auto" w:fill="auto"/>
          </w:tcPr>
          <w:p w14:paraId="48250C9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937A8">
              <w:rPr>
                <w:rFonts w:ascii="Calibri" w:hAnsi="Calibri"/>
                <w:sz w:val="20"/>
                <w:szCs w:val="20"/>
              </w:rPr>
              <w:t>11) Ich kann ein Projekt zum Tierschutz gestalten.</w:t>
            </w:r>
          </w:p>
        </w:tc>
        <w:tc>
          <w:tcPr>
            <w:tcW w:w="1800" w:type="dxa"/>
            <w:shd w:val="clear" w:color="auto" w:fill="auto"/>
          </w:tcPr>
          <w:p w14:paraId="5061CE2F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2FB12C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ACC57D" w14:textId="77777777" w:rsidR="00076536" w:rsidRPr="007937A8" w:rsidRDefault="00076536" w:rsidP="002340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3FF7D0" w14:textId="77777777" w:rsidR="00076536" w:rsidRDefault="00076536" w:rsidP="00234082">
      <w:pPr>
        <w:suppressAutoHyphens w:val="0"/>
        <w:spacing w:after="0" w:line="240" w:lineRule="auto"/>
        <w:rPr>
          <w:rFonts w:asciiTheme="minorHAnsi" w:hAnsiTheme="minorHAnsi"/>
        </w:rPr>
      </w:pPr>
    </w:p>
    <w:sectPr w:rsidR="00076536" w:rsidSect="000765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418" w:bottom="992" w:left="1418" w:header="720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8E9A" w14:textId="77777777" w:rsidR="008934EB" w:rsidRDefault="008934EB" w:rsidP="000E7B30">
      <w:pPr>
        <w:spacing w:after="0" w:line="240" w:lineRule="auto"/>
      </w:pPr>
      <w:r>
        <w:separator/>
      </w:r>
    </w:p>
  </w:endnote>
  <w:endnote w:type="continuationSeparator" w:id="0">
    <w:p w14:paraId="19DE0836" w14:textId="77777777" w:rsidR="008934EB" w:rsidRDefault="008934EB" w:rsidP="000E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5887" w14:textId="77777777" w:rsidR="0014348E" w:rsidRDefault="001434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FC25" w14:textId="77777777" w:rsidR="0014348E" w:rsidRDefault="001434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1B39" w14:textId="77777777" w:rsidR="0014348E" w:rsidRDefault="001434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EFE6A" w14:textId="77777777" w:rsidR="008934EB" w:rsidRDefault="008934EB" w:rsidP="000E7B30">
      <w:pPr>
        <w:spacing w:after="0" w:line="240" w:lineRule="auto"/>
      </w:pPr>
      <w:r>
        <w:separator/>
      </w:r>
    </w:p>
  </w:footnote>
  <w:footnote w:type="continuationSeparator" w:id="0">
    <w:p w14:paraId="21DEB9A8" w14:textId="77777777" w:rsidR="008934EB" w:rsidRDefault="008934EB" w:rsidP="000E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0C1B" w14:textId="77777777" w:rsidR="0014348E" w:rsidRDefault="001434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B363" w14:textId="77777777" w:rsidR="006614AE" w:rsidRDefault="006614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02E" w14:textId="77777777" w:rsidR="0014348E" w:rsidRDefault="001434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AB51A7"/>
    <w:multiLevelType w:val="hybridMultilevel"/>
    <w:tmpl w:val="5136E230"/>
    <w:lvl w:ilvl="0" w:tplc="E07EE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5A58"/>
    <w:multiLevelType w:val="hybridMultilevel"/>
    <w:tmpl w:val="451EE8DA"/>
    <w:lvl w:ilvl="0" w:tplc="29061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2362D"/>
    <w:multiLevelType w:val="multilevel"/>
    <w:tmpl w:val="508685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60197D"/>
    <w:multiLevelType w:val="hybridMultilevel"/>
    <w:tmpl w:val="D7FEA590"/>
    <w:lvl w:ilvl="0" w:tplc="4440D3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16A09"/>
    <w:multiLevelType w:val="hybridMultilevel"/>
    <w:tmpl w:val="D9621162"/>
    <w:lvl w:ilvl="0" w:tplc="29061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42B00"/>
    <w:multiLevelType w:val="hybridMultilevel"/>
    <w:tmpl w:val="A7503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B176F"/>
    <w:multiLevelType w:val="hybridMultilevel"/>
    <w:tmpl w:val="C5107CA4"/>
    <w:lvl w:ilvl="0" w:tplc="BF78D7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0DDF"/>
    <w:multiLevelType w:val="hybridMultilevel"/>
    <w:tmpl w:val="16C24FCC"/>
    <w:lvl w:ilvl="0" w:tplc="25440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13F1"/>
    <w:multiLevelType w:val="hybridMultilevel"/>
    <w:tmpl w:val="FAAE7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3B70"/>
    <w:multiLevelType w:val="hybridMultilevel"/>
    <w:tmpl w:val="42A8951C"/>
    <w:lvl w:ilvl="0" w:tplc="2258D8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5595D"/>
    <w:multiLevelType w:val="hybridMultilevel"/>
    <w:tmpl w:val="F7D42E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9B7DF3"/>
    <w:multiLevelType w:val="multilevel"/>
    <w:tmpl w:val="734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3637F"/>
    <w:multiLevelType w:val="hybridMultilevel"/>
    <w:tmpl w:val="EE68D5F4"/>
    <w:lvl w:ilvl="0" w:tplc="F4CA712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21C5"/>
    <w:multiLevelType w:val="hybridMultilevel"/>
    <w:tmpl w:val="5D088E9E"/>
    <w:lvl w:ilvl="0" w:tplc="FEB4D51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064C75"/>
    <w:multiLevelType w:val="hybridMultilevel"/>
    <w:tmpl w:val="809447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76682"/>
    <w:multiLevelType w:val="hybridMultilevel"/>
    <w:tmpl w:val="448AD38E"/>
    <w:lvl w:ilvl="0" w:tplc="4866DF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86EB6"/>
    <w:multiLevelType w:val="hybridMultilevel"/>
    <w:tmpl w:val="2D2E9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D232D"/>
    <w:multiLevelType w:val="hybridMultilevel"/>
    <w:tmpl w:val="6002C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5477E"/>
    <w:multiLevelType w:val="hybridMultilevel"/>
    <w:tmpl w:val="F94E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27C65"/>
    <w:multiLevelType w:val="hybridMultilevel"/>
    <w:tmpl w:val="4D0653DA"/>
    <w:lvl w:ilvl="0" w:tplc="93B4D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65DD"/>
    <w:multiLevelType w:val="hybridMultilevel"/>
    <w:tmpl w:val="D624DF62"/>
    <w:lvl w:ilvl="0" w:tplc="C08C3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55548"/>
    <w:multiLevelType w:val="hybridMultilevel"/>
    <w:tmpl w:val="F50083AA"/>
    <w:lvl w:ilvl="0" w:tplc="29061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5152"/>
    <w:multiLevelType w:val="hybridMultilevel"/>
    <w:tmpl w:val="F4364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660A9"/>
    <w:multiLevelType w:val="hybridMultilevel"/>
    <w:tmpl w:val="E146E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4B48"/>
    <w:multiLevelType w:val="hybridMultilevel"/>
    <w:tmpl w:val="24FC3236"/>
    <w:lvl w:ilvl="0" w:tplc="79286618">
      <w:numFmt w:val="bullet"/>
      <w:lvlText w:val=""/>
      <w:lvlJc w:val="left"/>
      <w:pPr>
        <w:ind w:left="249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>
    <w:nsid w:val="7D434EFC"/>
    <w:multiLevelType w:val="hybridMultilevel"/>
    <w:tmpl w:val="5ACE2244"/>
    <w:lvl w:ilvl="0" w:tplc="00867E1E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8"/>
  </w:num>
  <w:num w:numId="9">
    <w:abstractNumId w:val="28"/>
  </w:num>
  <w:num w:numId="10">
    <w:abstractNumId w:val="17"/>
  </w:num>
  <w:num w:numId="11">
    <w:abstractNumId w:val="11"/>
  </w:num>
  <w:num w:numId="12">
    <w:abstractNumId w:val="29"/>
  </w:num>
  <w:num w:numId="13">
    <w:abstractNumId w:val="19"/>
  </w:num>
  <w:num w:numId="14">
    <w:abstractNumId w:val="22"/>
  </w:num>
  <w:num w:numId="15">
    <w:abstractNumId w:val="27"/>
  </w:num>
  <w:num w:numId="16">
    <w:abstractNumId w:val="10"/>
  </w:num>
  <w:num w:numId="17">
    <w:abstractNumId w:val="24"/>
  </w:num>
  <w:num w:numId="18">
    <w:abstractNumId w:val="30"/>
  </w:num>
  <w:num w:numId="19">
    <w:abstractNumId w:val="25"/>
  </w:num>
  <w:num w:numId="20">
    <w:abstractNumId w:val="13"/>
  </w:num>
  <w:num w:numId="21">
    <w:abstractNumId w:val="9"/>
  </w:num>
  <w:num w:numId="22">
    <w:abstractNumId w:val="23"/>
  </w:num>
  <w:num w:numId="23">
    <w:abstractNumId w:val="14"/>
  </w:num>
  <w:num w:numId="24">
    <w:abstractNumId w:val="21"/>
  </w:num>
  <w:num w:numId="25">
    <w:abstractNumId w:val="31"/>
  </w:num>
  <w:num w:numId="26">
    <w:abstractNumId w:val="7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5"/>
    <w:rsid w:val="00022BDF"/>
    <w:rsid w:val="00040AEA"/>
    <w:rsid w:val="000700BE"/>
    <w:rsid w:val="00076536"/>
    <w:rsid w:val="0008474C"/>
    <w:rsid w:val="000C3BC9"/>
    <w:rsid w:val="000E7B30"/>
    <w:rsid w:val="000F3CA6"/>
    <w:rsid w:val="000F45ED"/>
    <w:rsid w:val="00100BAF"/>
    <w:rsid w:val="001101E7"/>
    <w:rsid w:val="00115065"/>
    <w:rsid w:val="00130BA8"/>
    <w:rsid w:val="0014348E"/>
    <w:rsid w:val="00150C62"/>
    <w:rsid w:val="00154CD5"/>
    <w:rsid w:val="00186BC7"/>
    <w:rsid w:val="001938C9"/>
    <w:rsid w:val="001A5F38"/>
    <w:rsid w:val="001B2B13"/>
    <w:rsid w:val="001D1566"/>
    <w:rsid w:val="001E1DE0"/>
    <w:rsid w:val="001F1394"/>
    <w:rsid w:val="0020740E"/>
    <w:rsid w:val="002173DD"/>
    <w:rsid w:val="00234082"/>
    <w:rsid w:val="002503F8"/>
    <w:rsid w:val="002643B6"/>
    <w:rsid w:val="00265197"/>
    <w:rsid w:val="00270B0C"/>
    <w:rsid w:val="0027768C"/>
    <w:rsid w:val="002D2998"/>
    <w:rsid w:val="00306157"/>
    <w:rsid w:val="0035242F"/>
    <w:rsid w:val="0036496C"/>
    <w:rsid w:val="003660CB"/>
    <w:rsid w:val="00371F8A"/>
    <w:rsid w:val="003767B1"/>
    <w:rsid w:val="00395255"/>
    <w:rsid w:val="003A49BB"/>
    <w:rsid w:val="003B4157"/>
    <w:rsid w:val="003E4842"/>
    <w:rsid w:val="003F3A4C"/>
    <w:rsid w:val="00414FB8"/>
    <w:rsid w:val="00480917"/>
    <w:rsid w:val="00480EF0"/>
    <w:rsid w:val="004858F7"/>
    <w:rsid w:val="004A2369"/>
    <w:rsid w:val="004E3D57"/>
    <w:rsid w:val="005351D3"/>
    <w:rsid w:val="005542D4"/>
    <w:rsid w:val="00557F30"/>
    <w:rsid w:val="0056062A"/>
    <w:rsid w:val="0058254F"/>
    <w:rsid w:val="005D3495"/>
    <w:rsid w:val="00630653"/>
    <w:rsid w:val="006429F3"/>
    <w:rsid w:val="00655670"/>
    <w:rsid w:val="006614AE"/>
    <w:rsid w:val="00675A9B"/>
    <w:rsid w:val="006B583A"/>
    <w:rsid w:val="006E6760"/>
    <w:rsid w:val="0070152E"/>
    <w:rsid w:val="007039CB"/>
    <w:rsid w:val="00715CBF"/>
    <w:rsid w:val="00720F0A"/>
    <w:rsid w:val="00747F7E"/>
    <w:rsid w:val="00765CEA"/>
    <w:rsid w:val="00780095"/>
    <w:rsid w:val="0078626F"/>
    <w:rsid w:val="007942AB"/>
    <w:rsid w:val="007A7610"/>
    <w:rsid w:val="00800159"/>
    <w:rsid w:val="00830F77"/>
    <w:rsid w:val="00855ADF"/>
    <w:rsid w:val="00861754"/>
    <w:rsid w:val="008735B1"/>
    <w:rsid w:val="0088473F"/>
    <w:rsid w:val="00887274"/>
    <w:rsid w:val="008934EB"/>
    <w:rsid w:val="008B3F7F"/>
    <w:rsid w:val="008C43E2"/>
    <w:rsid w:val="008E2955"/>
    <w:rsid w:val="008F6B90"/>
    <w:rsid w:val="00900398"/>
    <w:rsid w:val="009347B6"/>
    <w:rsid w:val="00952BE6"/>
    <w:rsid w:val="00987FFD"/>
    <w:rsid w:val="00991C66"/>
    <w:rsid w:val="009946AB"/>
    <w:rsid w:val="009A0D65"/>
    <w:rsid w:val="009C5BB8"/>
    <w:rsid w:val="00A052B8"/>
    <w:rsid w:val="00A12CBC"/>
    <w:rsid w:val="00A46B5B"/>
    <w:rsid w:val="00A51274"/>
    <w:rsid w:val="00A64BC6"/>
    <w:rsid w:val="00AA205F"/>
    <w:rsid w:val="00AA2256"/>
    <w:rsid w:val="00AA41EC"/>
    <w:rsid w:val="00AB60B8"/>
    <w:rsid w:val="00AD0B57"/>
    <w:rsid w:val="00AE3BD0"/>
    <w:rsid w:val="00B16CD6"/>
    <w:rsid w:val="00BA27E5"/>
    <w:rsid w:val="00BB2A6D"/>
    <w:rsid w:val="00BD3843"/>
    <w:rsid w:val="00BE3E5A"/>
    <w:rsid w:val="00BE6BF6"/>
    <w:rsid w:val="00C077DC"/>
    <w:rsid w:val="00C12B2E"/>
    <w:rsid w:val="00C23E12"/>
    <w:rsid w:val="00C35E8B"/>
    <w:rsid w:val="00C40583"/>
    <w:rsid w:val="00C54647"/>
    <w:rsid w:val="00C56034"/>
    <w:rsid w:val="00C61D68"/>
    <w:rsid w:val="00C8307C"/>
    <w:rsid w:val="00CB45A8"/>
    <w:rsid w:val="00CD6480"/>
    <w:rsid w:val="00CE0227"/>
    <w:rsid w:val="00CE2354"/>
    <w:rsid w:val="00CE7815"/>
    <w:rsid w:val="00D036AA"/>
    <w:rsid w:val="00D06537"/>
    <w:rsid w:val="00D16457"/>
    <w:rsid w:val="00D17D02"/>
    <w:rsid w:val="00D61BC2"/>
    <w:rsid w:val="00D701D4"/>
    <w:rsid w:val="00D71EC1"/>
    <w:rsid w:val="00D906C5"/>
    <w:rsid w:val="00DA1175"/>
    <w:rsid w:val="00DB7375"/>
    <w:rsid w:val="00DD1B97"/>
    <w:rsid w:val="00DE6A80"/>
    <w:rsid w:val="00DF7F95"/>
    <w:rsid w:val="00E12CBD"/>
    <w:rsid w:val="00E57CB0"/>
    <w:rsid w:val="00E67A4E"/>
    <w:rsid w:val="00E704F8"/>
    <w:rsid w:val="00ED0B16"/>
    <w:rsid w:val="00F11A4D"/>
    <w:rsid w:val="00F174DD"/>
    <w:rsid w:val="00F34FE0"/>
    <w:rsid w:val="00F475EA"/>
    <w:rsid w:val="00F76CEA"/>
    <w:rsid w:val="00FC4C5F"/>
    <w:rsid w:val="00FD2CF1"/>
    <w:rsid w:val="00FD6B72"/>
    <w:rsid w:val="00FE010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D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BC2"/>
    <w:pPr>
      <w:suppressAutoHyphens/>
      <w:spacing w:after="200" w:line="276" w:lineRule="auto"/>
    </w:pPr>
    <w:rPr>
      <w:rFonts w:ascii="Arial" w:eastAsia="Calibri" w:hAnsi="Arial" w:cs="Arial"/>
      <w:kern w:val="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F174DD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" w:hAnsi="Times New Roman" w:cs="Times New Roman"/>
      <w:b/>
      <w:bCs/>
      <w:kern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61BC2"/>
  </w:style>
  <w:style w:type="character" w:customStyle="1" w:styleId="ListLabel1">
    <w:name w:val="ListLabel 1"/>
    <w:rsid w:val="00D61BC2"/>
    <w:rPr>
      <w:rFonts w:cs="Courier New"/>
    </w:rPr>
  </w:style>
  <w:style w:type="paragraph" w:customStyle="1" w:styleId="Heading">
    <w:name w:val="Heading"/>
    <w:basedOn w:val="Standard"/>
    <w:next w:val="Textkrper"/>
    <w:rsid w:val="00D61BC2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rsid w:val="00D61BC2"/>
    <w:pPr>
      <w:spacing w:after="140" w:line="288" w:lineRule="auto"/>
    </w:pPr>
  </w:style>
  <w:style w:type="paragraph" w:styleId="Liste">
    <w:name w:val="List"/>
    <w:basedOn w:val="Textkrper"/>
    <w:rsid w:val="00D61BC2"/>
    <w:rPr>
      <w:rFonts w:cs="FreeSans"/>
    </w:rPr>
  </w:style>
  <w:style w:type="paragraph" w:styleId="Beschriftung">
    <w:name w:val="caption"/>
    <w:basedOn w:val="Standard"/>
    <w:qFormat/>
    <w:rsid w:val="00D61B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D61BC2"/>
    <w:pPr>
      <w:suppressLineNumbers/>
    </w:pPr>
    <w:rPr>
      <w:rFonts w:cs="FreeSans"/>
    </w:rPr>
  </w:style>
  <w:style w:type="paragraph" w:customStyle="1" w:styleId="Listenabsatz1">
    <w:name w:val="Listenabsatz1"/>
    <w:basedOn w:val="Standard"/>
    <w:rsid w:val="00D61BC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E7B30"/>
    <w:pPr>
      <w:suppressAutoHyphens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B30"/>
    <w:rPr>
      <w:rFonts w:eastAsia="SimSun"/>
      <w:lang w:eastAsia="zh-CN"/>
    </w:rPr>
  </w:style>
  <w:style w:type="character" w:styleId="Funotenzeichen">
    <w:name w:val="footnote reference"/>
    <w:uiPriority w:val="99"/>
    <w:semiHidden/>
    <w:unhideWhenUsed/>
    <w:rsid w:val="000E7B3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0B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157"/>
    <w:rPr>
      <w:rFonts w:ascii="Arial" w:eastAsia="Calibri" w:hAnsi="Arial" w:cs="Arial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57"/>
    <w:rPr>
      <w:rFonts w:ascii="Arial" w:eastAsia="Calibri" w:hAnsi="Arial" w:cs="Arial"/>
      <w:kern w:val="1"/>
      <w:sz w:val="22"/>
      <w:szCs w:val="22"/>
      <w:lang w:eastAsia="en-US"/>
    </w:rPr>
  </w:style>
  <w:style w:type="paragraph" w:customStyle="1" w:styleId="Phase">
    <w:name w:val="Phase"/>
    <w:basedOn w:val="Standard"/>
    <w:rsid w:val="00130BA8"/>
    <w:pPr>
      <w:suppressAutoHyphens w:val="0"/>
      <w:spacing w:after="0" w:line="240" w:lineRule="auto"/>
    </w:pPr>
    <w:rPr>
      <w:rFonts w:ascii="Times New Roman" w:eastAsia="Times" w:hAnsi="Times New Roman" w:cs="Times New Roman"/>
      <w:b/>
      <w:kern w:val="0"/>
      <w:sz w:val="24"/>
      <w:szCs w:val="20"/>
      <w:lang w:eastAsia="de-DE"/>
    </w:rPr>
  </w:style>
  <w:style w:type="character" w:styleId="Hyperlink">
    <w:name w:val="Hyperlink"/>
    <w:uiPriority w:val="99"/>
    <w:unhideWhenUsed/>
    <w:rsid w:val="00130BA8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174DD"/>
    <w:rPr>
      <w:rFonts w:eastAsia="Times"/>
      <w:b/>
      <w:bCs/>
      <w:sz w:val="24"/>
    </w:rPr>
  </w:style>
  <w:style w:type="table" w:styleId="Tabellenraster">
    <w:name w:val="Table Grid"/>
    <w:basedOn w:val="NormaleTabelle"/>
    <w:uiPriority w:val="59"/>
    <w:rsid w:val="00193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BC2"/>
    <w:pPr>
      <w:suppressAutoHyphens/>
      <w:spacing w:after="200" w:line="276" w:lineRule="auto"/>
    </w:pPr>
    <w:rPr>
      <w:rFonts w:ascii="Arial" w:eastAsia="Calibri" w:hAnsi="Arial" w:cs="Arial"/>
      <w:kern w:val="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F174DD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" w:hAnsi="Times New Roman" w:cs="Times New Roman"/>
      <w:b/>
      <w:bCs/>
      <w:kern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61BC2"/>
  </w:style>
  <w:style w:type="character" w:customStyle="1" w:styleId="ListLabel1">
    <w:name w:val="ListLabel 1"/>
    <w:rsid w:val="00D61BC2"/>
    <w:rPr>
      <w:rFonts w:cs="Courier New"/>
    </w:rPr>
  </w:style>
  <w:style w:type="paragraph" w:customStyle="1" w:styleId="Heading">
    <w:name w:val="Heading"/>
    <w:basedOn w:val="Standard"/>
    <w:next w:val="Textkrper"/>
    <w:rsid w:val="00D61BC2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rsid w:val="00D61BC2"/>
    <w:pPr>
      <w:spacing w:after="140" w:line="288" w:lineRule="auto"/>
    </w:pPr>
  </w:style>
  <w:style w:type="paragraph" w:styleId="Liste">
    <w:name w:val="List"/>
    <w:basedOn w:val="Textkrper"/>
    <w:rsid w:val="00D61BC2"/>
    <w:rPr>
      <w:rFonts w:cs="FreeSans"/>
    </w:rPr>
  </w:style>
  <w:style w:type="paragraph" w:styleId="Beschriftung">
    <w:name w:val="caption"/>
    <w:basedOn w:val="Standard"/>
    <w:qFormat/>
    <w:rsid w:val="00D61B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D61BC2"/>
    <w:pPr>
      <w:suppressLineNumbers/>
    </w:pPr>
    <w:rPr>
      <w:rFonts w:cs="FreeSans"/>
    </w:rPr>
  </w:style>
  <w:style w:type="paragraph" w:customStyle="1" w:styleId="Listenabsatz1">
    <w:name w:val="Listenabsatz1"/>
    <w:basedOn w:val="Standard"/>
    <w:rsid w:val="00D61BC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E7B30"/>
    <w:pPr>
      <w:suppressAutoHyphens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B30"/>
    <w:rPr>
      <w:rFonts w:eastAsia="SimSun"/>
      <w:lang w:eastAsia="zh-CN"/>
    </w:rPr>
  </w:style>
  <w:style w:type="character" w:styleId="Funotenzeichen">
    <w:name w:val="footnote reference"/>
    <w:uiPriority w:val="99"/>
    <w:semiHidden/>
    <w:unhideWhenUsed/>
    <w:rsid w:val="000E7B3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0B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157"/>
    <w:rPr>
      <w:rFonts w:ascii="Arial" w:eastAsia="Calibri" w:hAnsi="Arial" w:cs="Arial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0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57"/>
    <w:rPr>
      <w:rFonts w:ascii="Arial" w:eastAsia="Calibri" w:hAnsi="Arial" w:cs="Arial"/>
      <w:kern w:val="1"/>
      <w:sz w:val="22"/>
      <w:szCs w:val="22"/>
      <w:lang w:eastAsia="en-US"/>
    </w:rPr>
  </w:style>
  <w:style w:type="paragraph" w:customStyle="1" w:styleId="Phase">
    <w:name w:val="Phase"/>
    <w:basedOn w:val="Standard"/>
    <w:rsid w:val="00130BA8"/>
    <w:pPr>
      <w:suppressAutoHyphens w:val="0"/>
      <w:spacing w:after="0" w:line="240" w:lineRule="auto"/>
    </w:pPr>
    <w:rPr>
      <w:rFonts w:ascii="Times New Roman" w:eastAsia="Times" w:hAnsi="Times New Roman" w:cs="Times New Roman"/>
      <w:b/>
      <w:kern w:val="0"/>
      <w:sz w:val="24"/>
      <w:szCs w:val="20"/>
      <w:lang w:eastAsia="de-DE"/>
    </w:rPr>
  </w:style>
  <w:style w:type="character" w:styleId="Hyperlink">
    <w:name w:val="Hyperlink"/>
    <w:uiPriority w:val="99"/>
    <w:unhideWhenUsed/>
    <w:rsid w:val="00130BA8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174DD"/>
    <w:rPr>
      <w:rFonts w:eastAsia="Times"/>
      <w:b/>
      <w:bCs/>
      <w:sz w:val="24"/>
    </w:rPr>
  </w:style>
  <w:style w:type="table" w:styleId="Tabellenraster">
    <w:name w:val="Table Grid"/>
    <w:basedOn w:val="NormaleTabelle"/>
    <w:uiPriority w:val="59"/>
    <w:rsid w:val="00193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2E30-98FF-4C5F-9D24-B601F03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Unterrichtssequenz "Dinofan Markus"</vt:lpstr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Unterrichtssequenz "Dinofan Markus"</dc:title>
  <dc:creator>Ulrich Löffler</dc:creator>
  <cp:lastModifiedBy>Job</cp:lastModifiedBy>
  <cp:revision>2</cp:revision>
  <cp:lastPrinted>2016-01-11T14:07:00Z</cp:lastPrinted>
  <dcterms:created xsi:type="dcterms:W3CDTF">2016-02-06T11:27:00Z</dcterms:created>
  <dcterms:modified xsi:type="dcterms:W3CDTF">2016-02-06T11:27:00Z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