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585040"/>
        <w:docPartObj>
          <w:docPartGallery w:val="Cover Pages"/>
          <w:docPartUnique/>
        </w:docPartObj>
      </w:sdtPr>
      <w:sdtEndPr>
        <w:rPr>
          <w:b/>
          <w:sz w:val="48"/>
          <w:szCs w:val="32"/>
        </w:rPr>
      </w:sdtEndPr>
      <w:sdtContent>
        <w:p w14:paraId="292D9B57" w14:textId="77777777" w:rsidR="004B1DBD" w:rsidRDefault="004B1DBD"/>
        <w:p w14:paraId="6F1660DC" w14:textId="77777777" w:rsidR="004B1DBD" w:rsidRDefault="004B1DBD"/>
        <w:p w14:paraId="488EDBB8" w14:textId="77777777" w:rsidR="004B1DBD" w:rsidRDefault="004B1DBD"/>
        <w:tbl>
          <w:tblPr>
            <w:tblStyle w:val="Tabellenraster"/>
            <w:tblW w:w="0" w:type="auto"/>
            <w:tblInd w:w="675" w:type="dxa"/>
            <w:tblBorders>
              <w:top w:val="none" w:sz="0" w:space="0" w:color="auto"/>
              <w:left w:val="single" w:sz="18" w:space="0" w:color="8DB3E2" w:themeColor="text2" w:themeTint="66"/>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4B1DBD" w:rsidRPr="00D70586" w14:paraId="08C5E7DA" w14:textId="77777777" w:rsidTr="004B1DBD">
            <w:tc>
              <w:tcPr>
                <w:tcW w:w="9216" w:type="dxa"/>
              </w:tcPr>
              <w:p w14:paraId="2B900F2A" w14:textId="0F3AAF72" w:rsidR="004B1DBD" w:rsidRPr="00D70586" w:rsidRDefault="00E87ECE">
                <w:pPr>
                  <w:rPr>
                    <w:rFonts w:asciiTheme="minorHAnsi" w:eastAsiaTheme="majorEastAsia" w:hAnsiTheme="minorHAnsi" w:cstheme="majorBidi"/>
                    <w:sz w:val="22"/>
                    <w:szCs w:val="22"/>
                  </w:rPr>
                </w:pPr>
                <w:r>
                  <w:rPr>
                    <w:rFonts w:asciiTheme="minorHAnsi" w:eastAsiaTheme="majorEastAsia" w:hAnsiTheme="minorHAnsi" w:cstheme="majorBidi"/>
                    <w:sz w:val="22"/>
                    <w:szCs w:val="22"/>
                  </w:rPr>
                  <w:t>ZPG V</w:t>
                </w:r>
              </w:p>
              <w:p w14:paraId="50A2989F" w14:textId="77777777" w:rsidR="004B1DBD" w:rsidRPr="00D70586" w:rsidRDefault="004B1DBD">
                <w:pPr>
                  <w:rPr>
                    <w:rFonts w:asciiTheme="minorHAnsi" w:eastAsiaTheme="majorEastAsia" w:hAnsiTheme="minorHAnsi" w:cstheme="majorBidi"/>
                    <w:sz w:val="22"/>
                    <w:szCs w:val="22"/>
                  </w:rPr>
                </w:pPr>
              </w:p>
            </w:tc>
          </w:tr>
          <w:tr w:rsidR="004B1DBD" w:rsidRPr="00D70586" w14:paraId="205EF47F" w14:textId="77777777" w:rsidTr="004B1DBD">
            <w:tc>
              <w:tcPr>
                <w:tcW w:w="9216" w:type="dxa"/>
              </w:tcPr>
              <w:p w14:paraId="2B5C52BD" w14:textId="77777777" w:rsidR="00AC11D4" w:rsidRPr="00D70586" w:rsidRDefault="0035321B" w:rsidP="00F86EC0">
                <w:pPr>
                  <w:spacing w:after="120"/>
                  <w:rPr>
                    <w:rFonts w:asciiTheme="minorHAnsi" w:eastAsiaTheme="majorEastAsia" w:hAnsiTheme="minorHAnsi" w:cstheme="majorBidi"/>
                    <w:color w:val="4F81BD" w:themeColor="accent1"/>
                    <w:sz w:val="74"/>
                    <w:szCs w:val="80"/>
                  </w:rPr>
                </w:pPr>
                <w:r w:rsidRPr="00D70586">
                  <w:rPr>
                    <w:rFonts w:asciiTheme="minorHAnsi" w:eastAsiaTheme="majorEastAsia" w:hAnsiTheme="minorHAnsi" w:cstheme="majorBidi"/>
                    <w:color w:val="4F81BD" w:themeColor="accent1"/>
                    <w:sz w:val="76"/>
                    <w:szCs w:val="80"/>
                  </w:rPr>
                  <w:t xml:space="preserve">Bildungsplan </w:t>
                </w:r>
                <w:r w:rsidR="00496BD1">
                  <w:rPr>
                    <w:rFonts w:asciiTheme="minorHAnsi" w:eastAsiaTheme="majorEastAsia" w:hAnsiTheme="minorHAnsi" w:cstheme="majorBidi"/>
                    <w:color w:val="4F81BD" w:themeColor="accent1"/>
                    <w:sz w:val="76"/>
                    <w:szCs w:val="80"/>
                  </w:rPr>
                  <w:t>2016, Deutsch</w:t>
                </w:r>
              </w:p>
              <w:p w14:paraId="2F51C2F7" w14:textId="6EB14715" w:rsidR="00E87ECE" w:rsidRDefault="00E87ECE">
                <w:pPr>
                  <w:rPr>
                    <w:rFonts w:asciiTheme="minorHAnsi" w:eastAsiaTheme="majorEastAsia" w:hAnsiTheme="minorHAnsi" w:cstheme="majorBidi"/>
                    <w:color w:val="4F81BD" w:themeColor="accent1"/>
                    <w:sz w:val="36"/>
                    <w:szCs w:val="80"/>
                  </w:rPr>
                </w:pPr>
                <w:r>
                  <w:rPr>
                    <w:rFonts w:asciiTheme="minorHAnsi" w:eastAsiaTheme="majorEastAsia" w:hAnsiTheme="minorHAnsi" w:cstheme="majorBidi"/>
                    <w:color w:val="4F81BD" w:themeColor="accent1"/>
                    <w:sz w:val="36"/>
                    <w:szCs w:val="80"/>
                  </w:rPr>
                  <w:t>Standardstufe 8</w:t>
                </w:r>
              </w:p>
              <w:p w14:paraId="0FDEED83" w14:textId="52171B81" w:rsidR="00AC11D4" w:rsidRPr="00D70586" w:rsidRDefault="0035321B">
                <w:pPr>
                  <w:rPr>
                    <w:rFonts w:asciiTheme="minorHAnsi" w:eastAsiaTheme="majorEastAsia" w:hAnsiTheme="minorHAnsi" w:cstheme="majorBidi"/>
                    <w:color w:val="4F81BD" w:themeColor="accent1"/>
                    <w:sz w:val="36"/>
                    <w:szCs w:val="80"/>
                  </w:rPr>
                </w:pPr>
                <w:proofErr w:type="spellStart"/>
                <w:r w:rsidRPr="00D70586">
                  <w:rPr>
                    <w:rFonts w:asciiTheme="minorHAnsi" w:eastAsiaTheme="majorEastAsia" w:hAnsiTheme="minorHAnsi" w:cstheme="majorBidi"/>
                    <w:color w:val="4F81BD" w:themeColor="accent1"/>
                    <w:sz w:val="36"/>
                    <w:szCs w:val="80"/>
                  </w:rPr>
                  <w:t>Multi</w:t>
                </w:r>
                <w:r w:rsidR="00E87ECE">
                  <w:rPr>
                    <w:rFonts w:asciiTheme="minorHAnsi" w:eastAsiaTheme="majorEastAsia" w:hAnsiTheme="minorHAnsi" w:cstheme="majorBidi"/>
                    <w:color w:val="4F81BD" w:themeColor="accent1"/>
                    <w:sz w:val="36"/>
                    <w:szCs w:val="80"/>
                  </w:rPr>
                  <w:t>plikatorentagung</w:t>
                </w:r>
                <w:proofErr w:type="spellEnd"/>
                <w:r w:rsidR="00E87ECE">
                  <w:rPr>
                    <w:rFonts w:asciiTheme="minorHAnsi" w:eastAsiaTheme="majorEastAsia" w:hAnsiTheme="minorHAnsi" w:cstheme="majorBidi"/>
                    <w:color w:val="4F81BD" w:themeColor="accent1"/>
                    <w:sz w:val="36"/>
                    <w:szCs w:val="80"/>
                  </w:rPr>
                  <w:t xml:space="preserve"> Bad Wildbad, 11. bis 13. Juli 2016</w:t>
                </w:r>
              </w:p>
              <w:p w14:paraId="764A6DB0" w14:textId="77777777" w:rsidR="004B1DBD" w:rsidRPr="00D70586" w:rsidRDefault="004B1DBD">
                <w:pPr>
                  <w:rPr>
                    <w:rFonts w:asciiTheme="minorHAnsi" w:eastAsiaTheme="majorEastAsia" w:hAnsiTheme="minorHAnsi" w:cstheme="majorBidi"/>
                    <w:color w:val="4F81BD" w:themeColor="accent1"/>
                    <w:sz w:val="60"/>
                    <w:szCs w:val="80"/>
                  </w:rPr>
                </w:pPr>
              </w:p>
            </w:tc>
          </w:tr>
          <w:tr w:rsidR="004B1DBD" w:rsidRPr="00D70586" w14:paraId="3F26F8CA" w14:textId="77777777" w:rsidTr="004B1DBD">
            <w:tc>
              <w:tcPr>
                <w:tcW w:w="9216" w:type="dxa"/>
              </w:tcPr>
              <w:p w14:paraId="75D673D7" w14:textId="77777777" w:rsidR="004B1DBD" w:rsidRPr="00D70586" w:rsidRDefault="00F86EC0" w:rsidP="00BE420B">
                <w:pPr>
                  <w:rPr>
                    <w:rFonts w:asciiTheme="minorHAnsi" w:eastAsiaTheme="majorEastAsia" w:hAnsiTheme="minorHAnsi" w:cstheme="majorBidi"/>
                    <w:sz w:val="22"/>
                    <w:szCs w:val="22"/>
                  </w:rPr>
                </w:pPr>
                <w:r w:rsidRPr="00D70586">
                  <w:rPr>
                    <w:rFonts w:asciiTheme="minorHAnsi" w:eastAsiaTheme="majorEastAsia" w:hAnsiTheme="minorHAnsi" w:cstheme="majorBidi"/>
                  </w:rPr>
                  <w:t>Fortbildungsm</w:t>
                </w:r>
                <w:r w:rsidR="00BE420B" w:rsidRPr="00D70586">
                  <w:rPr>
                    <w:rFonts w:asciiTheme="minorHAnsi" w:eastAsiaTheme="majorEastAsia" w:hAnsiTheme="minorHAnsi" w:cstheme="majorBidi"/>
                  </w:rPr>
                  <w:t>aterial</w:t>
                </w:r>
              </w:p>
            </w:tc>
          </w:tr>
        </w:tbl>
        <w:p w14:paraId="5523369F" w14:textId="77777777" w:rsidR="004B1DBD" w:rsidRDefault="004B1DBD"/>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20"/>
          </w:tblGrid>
          <w:tr w:rsidR="004B1DBD" w:rsidRPr="004B1DBD" w14:paraId="18E6A471" w14:textId="77777777" w:rsidTr="008847C0">
            <w:tc>
              <w:tcPr>
                <w:tcW w:w="6520" w:type="dxa"/>
                <w:shd w:val="clear" w:color="auto" w:fill="D9D9D9" w:themeFill="background1" w:themeFillShade="D9"/>
              </w:tcPr>
              <w:p w14:paraId="4A0FD986" w14:textId="242D007C" w:rsidR="00F86EC0" w:rsidRPr="00312ADA" w:rsidRDefault="00FF4526" w:rsidP="00312ADA">
                <w:pPr>
                  <w:spacing w:after="120"/>
                  <w:jc w:val="center"/>
                  <w:rPr>
                    <w:rFonts w:asciiTheme="minorHAnsi" w:eastAsiaTheme="minorEastAsia" w:hAnsiTheme="minorHAnsi" w:cstheme="minorBidi"/>
                    <w:sz w:val="74"/>
                    <w:szCs w:val="72"/>
                  </w:rPr>
                </w:pPr>
                <w:r>
                  <w:rPr>
                    <w:rFonts w:asciiTheme="minorHAnsi" w:eastAsiaTheme="minorEastAsia" w:hAnsiTheme="minorHAnsi" w:cstheme="minorBidi"/>
                    <w:sz w:val="76"/>
                    <w:szCs w:val="72"/>
                  </w:rPr>
                  <w:t xml:space="preserve">Modul </w:t>
                </w:r>
                <w:r w:rsidR="007F00C8">
                  <w:rPr>
                    <w:rFonts w:asciiTheme="minorHAnsi" w:eastAsiaTheme="minorEastAsia" w:hAnsiTheme="minorHAnsi" w:cstheme="minorBidi"/>
                    <w:sz w:val="76"/>
                    <w:szCs w:val="72"/>
                  </w:rPr>
                  <w:t>6</w:t>
                </w:r>
              </w:p>
              <w:p w14:paraId="5D18BBBA" w14:textId="1CBC26C6" w:rsidR="004B1DBD" w:rsidRPr="00312ADA" w:rsidRDefault="007F00C8" w:rsidP="00312ADA">
                <w:pPr>
                  <w:spacing w:after="120"/>
                  <w:jc w:val="center"/>
                  <w:rPr>
                    <w:rFonts w:asciiTheme="minorHAnsi" w:eastAsiaTheme="minorEastAsia" w:hAnsiTheme="minorHAnsi" w:cstheme="minorBidi"/>
                    <w:sz w:val="72"/>
                    <w:szCs w:val="72"/>
                  </w:rPr>
                </w:pPr>
                <w:r>
                  <w:rPr>
                    <w:rFonts w:asciiTheme="minorHAnsi" w:eastAsiaTheme="minorEastAsia" w:hAnsiTheme="minorHAnsi" w:cstheme="minorBidi"/>
                    <w:sz w:val="72"/>
                    <w:szCs w:val="72"/>
                  </w:rPr>
                  <w:t>Umgang mit komplexen Sach- und Gebrauchstexten</w:t>
                </w:r>
              </w:p>
            </w:tc>
          </w:tr>
          <w:tr w:rsidR="004B1DBD" w:rsidRPr="004B1DBD" w14:paraId="0C07601D" w14:textId="77777777" w:rsidTr="008847C0">
            <w:tc>
              <w:tcPr>
                <w:tcW w:w="6520" w:type="dxa"/>
                <w:shd w:val="clear" w:color="auto" w:fill="D9D9D9" w:themeFill="background1" w:themeFillShade="D9"/>
              </w:tcPr>
              <w:p w14:paraId="633F3CAB" w14:textId="77777777" w:rsidR="004B1DBD" w:rsidRPr="00D70586" w:rsidRDefault="004B1DBD" w:rsidP="004B1DBD">
                <w:pPr>
                  <w:jc w:val="center"/>
                  <w:rPr>
                    <w:rFonts w:asciiTheme="minorHAnsi" w:eastAsiaTheme="minorEastAsia" w:hAnsiTheme="minorHAnsi" w:cstheme="minorBidi"/>
                    <w:sz w:val="32"/>
                    <w:szCs w:val="32"/>
                  </w:rPr>
                </w:pPr>
                <w:r w:rsidRPr="00D70586">
                  <w:rPr>
                    <w:rFonts w:asciiTheme="minorHAnsi" w:eastAsiaTheme="minorEastAsia" w:hAnsiTheme="minorHAnsi" w:cstheme="minorBidi"/>
                    <w:sz w:val="32"/>
                    <w:szCs w:val="32"/>
                  </w:rPr>
                  <w:t xml:space="preserve">Stand: </w:t>
                </w:r>
                <w:r w:rsidR="00F47230" w:rsidRPr="00D70586">
                  <w:rPr>
                    <w:rFonts w:asciiTheme="minorHAnsi" w:hAnsiTheme="minorHAnsi"/>
                    <w:sz w:val="22"/>
                    <w:szCs w:val="22"/>
                  </w:rPr>
                  <w:fldChar w:fldCharType="begin"/>
                </w:r>
                <w:r w:rsidR="00F47230" w:rsidRPr="00D70586">
                  <w:rPr>
                    <w:rFonts w:asciiTheme="minorHAnsi" w:hAnsiTheme="minorHAnsi"/>
                  </w:rPr>
                  <w:instrText xml:space="preserve"> </w:instrText>
                </w:r>
                <w:r w:rsidR="00BA439E">
                  <w:rPr>
                    <w:rFonts w:asciiTheme="minorHAnsi" w:hAnsiTheme="minorHAnsi"/>
                  </w:rPr>
                  <w:instrText>DATE</w:instrText>
                </w:r>
                <w:r w:rsidR="00F47230" w:rsidRPr="00D70586">
                  <w:rPr>
                    <w:rFonts w:asciiTheme="minorHAnsi" w:hAnsiTheme="minorHAnsi"/>
                  </w:rPr>
                  <w:instrText xml:space="preserve">   \* MERGEFORMAT </w:instrText>
                </w:r>
                <w:r w:rsidR="00F47230" w:rsidRPr="00D70586">
                  <w:rPr>
                    <w:rFonts w:asciiTheme="minorHAnsi" w:hAnsiTheme="minorHAnsi"/>
                    <w:sz w:val="22"/>
                    <w:szCs w:val="22"/>
                  </w:rPr>
                  <w:fldChar w:fldCharType="separate"/>
                </w:r>
                <w:r w:rsidR="00672F3A" w:rsidRPr="00672F3A">
                  <w:rPr>
                    <w:rFonts w:asciiTheme="minorHAnsi" w:eastAsiaTheme="minorEastAsia" w:hAnsiTheme="minorHAnsi" w:cstheme="minorBidi"/>
                    <w:noProof/>
                    <w:sz w:val="32"/>
                    <w:szCs w:val="32"/>
                  </w:rPr>
                  <w:t>18.10.16</w:t>
                </w:r>
                <w:r w:rsidR="00F47230" w:rsidRPr="00D70586">
                  <w:rPr>
                    <w:rFonts w:asciiTheme="minorHAnsi" w:eastAsiaTheme="minorEastAsia" w:hAnsiTheme="minorHAnsi" w:cstheme="minorBidi"/>
                    <w:noProof/>
                    <w:sz w:val="32"/>
                    <w:szCs w:val="32"/>
                  </w:rPr>
                  <w:fldChar w:fldCharType="end"/>
                </w:r>
              </w:p>
            </w:tc>
          </w:tr>
        </w:tbl>
        <w:p w14:paraId="11FEF2E8" w14:textId="77777777" w:rsidR="00A620D4" w:rsidRDefault="00A620D4"/>
        <w:p w14:paraId="7CB974DC" w14:textId="1E9A337D" w:rsidR="00A620D4" w:rsidRDefault="003E626C">
          <w:r>
            <w:rPr>
              <w:noProof/>
              <w:lang w:eastAsia="de-DE"/>
            </w:rPr>
            <mc:AlternateContent>
              <mc:Choice Requires="wps">
                <w:drawing>
                  <wp:anchor distT="45720" distB="45720" distL="114300" distR="114300" simplePos="0" relativeHeight="251659264" behindDoc="0" locked="0" layoutInCell="1" allowOverlap="1" wp14:anchorId="2A91C57D" wp14:editId="3E7EEBB7">
                    <wp:simplePos x="0" y="0"/>
                    <wp:positionH relativeFrom="column">
                      <wp:posOffset>1187450</wp:posOffset>
                    </wp:positionH>
                    <wp:positionV relativeFrom="paragraph">
                      <wp:posOffset>13970</wp:posOffset>
                    </wp:positionV>
                    <wp:extent cx="4139565" cy="1925320"/>
                    <wp:effectExtent l="0" t="0" r="26035" b="304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1925320"/>
                            </a:xfrm>
                            <a:prstGeom prst="rect">
                              <a:avLst/>
                            </a:prstGeom>
                            <a:solidFill>
                              <a:srgbClr val="FFFFFF"/>
                            </a:solidFill>
                            <a:ln w="9525">
                              <a:solidFill>
                                <a:srgbClr val="000000"/>
                              </a:solidFill>
                              <a:miter lim="800000"/>
                              <a:headEnd/>
                              <a:tailEnd/>
                            </a:ln>
                          </wps:spPr>
                          <wps:txbx>
                            <w:txbxContent>
                              <w:p w14:paraId="367959D0" w14:textId="77777777" w:rsidR="00973D19" w:rsidRDefault="00973D19" w:rsidP="0019493E"/>
                              <w:p w14:paraId="55D5914B" w14:textId="3A7144D8" w:rsidR="00973D19" w:rsidRDefault="00973D19" w:rsidP="003E626C">
                                <w:r>
                                  <w:t>Literaturhinweise</w:t>
                                </w:r>
                                <w:r>
                                  <w:tab/>
                                </w:r>
                                <w:r>
                                  <w:tab/>
                                </w:r>
                                <w:r>
                                  <w:tab/>
                                </w:r>
                                <w:r>
                                  <w:tab/>
                                </w:r>
                                <w:r>
                                  <w:tab/>
                                </w:r>
                                <w:r>
                                  <w:tab/>
                                  <w:t>2</w:t>
                                </w:r>
                                <w:r w:rsidR="007F00C8" w:rsidRPr="0024781D">
                                  <w:tab/>
                                </w:r>
                                <w:r w:rsidR="007F00C8" w:rsidRPr="0024781D">
                                  <w:tab/>
                                </w:r>
                                <w:r w:rsidR="007F00C8" w:rsidRPr="0024781D">
                                  <w:tab/>
                                </w:r>
                                <w:r w:rsidR="007F00C8" w:rsidRPr="0024781D">
                                  <w:tab/>
                                </w:r>
                                <w:r w:rsidR="007F00C8" w:rsidRPr="0024781D">
                                  <w:tab/>
                                </w:r>
                                <w:r w:rsidR="007F00C8" w:rsidRPr="0024781D">
                                  <w:tab/>
                                </w:r>
                                <w:r w:rsidR="007F00C8" w:rsidRPr="0024781D">
                                  <w:tab/>
                                </w:r>
                              </w:p>
                              <w:p w14:paraId="51AB443C" w14:textId="3A63723C" w:rsidR="007F00C8" w:rsidRPr="0024781D" w:rsidRDefault="007F00C8" w:rsidP="003E626C">
                                <w:r w:rsidRPr="0024781D">
                                  <w:t>Vorüberlegungen und wesentliche Neuerungen</w:t>
                                </w:r>
                                <w:r w:rsidRPr="0024781D">
                                  <w:tab/>
                                </w:r>
                                <w:r w:rsidRPr="0024781D">
                                  <w:tab/>
                                  <w:t>3</w:t>
                                </w:r>
                              </w:p>
                              <w:p w14:paraId="508E10FF" w14:textId="24991DBB" w:rsidR="007F00C8" w:rsidRPr="0024781D" w:rsidRDefault="007F00C8" w:rsidP="003E626C">
                                <w:r w:rsidRPr="0024781D">
                                  <w:tab/>
                                </w:r>
                                <w:r w:rsidRPr="0024781D">
                                  <w:tab/>
                                </w:r>
                                <w:r w:rsidRPr="0024781D">
                                  <w:tab/>
                                </w:r>
                                <w:r w:rsidRPr="0024781D">
                                  <w:tab/>
                                </w:r>
                                <w:r w:rsidRPr="0024781D">
                                  <w:tab/>
                                </w:r>
                                <w:r w:rsidRPr="0024781D">
                                  <w:tab/>
                                </w:r>
                              </w:p>
                              <w:p w14:paraId="2D137D7D" w14:textId="10FD1261" w:rsidR="007F00C8" w:rsidRPr="0024781D" w:rsidRDefault="007F00C8" w:rsidP="003E626C">
                                <w:r>
                                  <w:t>Unterricht und Binnendifferenzierung</w:t>
                                </w:r>
                                <w:r>
                                  <w:tab/>
                                </w:r>
                                <w:r w:rsidRPr="0024781D">
                                  <w:tab/>
                                </w:r>
                                <w:r w:rsidRPr="0024781D">
                                  <w:tab/>
                                </w:r>
                                <w:r w:rsidR="005B78CF">
                                  <w:t>10</w:t>
                                </w:r>
                              </w:p>
                              <w:p w14:paraId="679791CD" w14:textId="77777777" w:rsidR="007F00C8" w:rsidRPr="0024781D" w:rsidRDefault="007F00C8" w:rsidP="003E626C"/>
                              <w:p w14:paraId="445B3539" w14:textId="718DCA52" w:rsidR="007F00C8" w:rsidRDefault="007F00C8" w:rsidP="003E626C">
                                <w:r>
                                  <w:tab/>
                                </w:r>
                                <w:r>
                                  <w:tab/>
                                </w:r>
                                <w:r>
                                  <w:tab/>
                                </w:r>
                                <w:r>
                                  <w:tab/>
                                </w:r>
                              </w:p>
                              <w:p w14:paraId="2E46D44F" w14:textId="77777777" w:rsidR="007F00C8" w:rsidRDefault="007F00C8" w:rsidP="00B82D0D">
                                <w:pPr>
                                  <w:jc w:val="center"/>
                                </w:pPr>
                              </w:p>
                              <w:p w14:paraId="52761266" w14:textId="6B9B0EBF" w:rsidR="007F00C8" w:rsidRDefault="007F00C8" w:rsidP="00B82D0D">
                                <w:pPr>
                                  <w:jc w:val="center"/>
                                </w:pPr>
                                <w:r>
                                  <w:t>Andreas Höffle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93.5pt;margin-top:1.1pt;width:325.95pt;height:15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">
                    <v:textbox>
                      <w:txbxContent>
                        <w:p w14:paraId="367959D0" w14:textId="77777777" w:rsidR="00973D19" w:rsidRDefault="00973D19" w:rsidP="0019493E"/>
                        <w:p w14:paraId="55D5914B" w14:textId="3A7144D8" w:rsidR="00973D19" w:rsidRDefault="00973D19" w:rsidP="003E626C">
                          <w:r>
                            <w:t>Literaturhinweise</w:t>
                          </w:r>
                          <w:r>
                            <w:tab/>
                          </w:r>
                          <w:r>
                            <w:tab/>
                          </w:r>
                          <w:r>
                            <w:tab/>
                          </w:r>
                          <w:r>
                            <w:tab/>
                          </w:r>
                          <w:r>
                            <w:tab/>
                          </w:r>
                          <w:r>
                            <w:tab/>
                            <w:t>2</w:t>
                          </w:r>
                          <w:r w:rsidR="007F00C8" w:rsidRPr="0024781D">
                            <w:tab/>
                          </w:r>
                          <w:r w:rsidR="007F00C8" w:rsidRPr="0024781D">
                            <w:tab/>
                          </w:r>
                          <w:r w:rsidR="007F00C8" w:rsidRPr="0024781D">
                            <w:tab/>
                          </w:r>
                          <w:r w:rsidR="007F00C8" w:rsidRPr="0024781D">
                            <w:tab/>
                          </w:r>
                          <w:r w:rsidR="007F00C8" w:rsidRPr="0024781D">
                            <w:tab/>
                          </w:r>
                          <w:r w:rsidR="007F00C8" w:rsidRPr="0024781D">
                            <w:tab/>
                          </w:r>
                          <w:r w:rsidR="007F00C8" w:rsidRPr="0024781D">
                            <w:tab/>
                          </w:r>
                        </w:p>
                        <w:p w14:paraId="51AB443C" w14:textId="3A63723C" w:rsidR="007F00C8" w:rsidRPr="0024781D" w:rsidRDefault="007F00C8" w:rsidP="003E626C">
                          <w:r w:rsidRPr="0024781D">
                            <w:t>Vorüberlegungen und wesentliche Neuerungen</w:t>
                          </w:r>
                          <w:r w:rsidRPr="0024781D">
                            <w:tab/>
                          </w:r>
                          <w:r w:rsidRPr="0024781D">
                            <w:tab/>
                            <w:t>3</w:t>
                          </w:r>
                        </w:p>
                        <w:p w14:paraId="508E10FF" w14:textId="24991DBB" w:rsidR="007F00C8" w:rsidRPr="0024781D" w:rsidRDefault="007F00C8" w:rsidP="003E626C">
                          <w:r w:rsidRPr="0024781D">
                            <w:tab/>
                          </w:r>
                          <w:r w:rsidRPr="0024781D">
                            <w:tab/>
                          </w:r>
                          <w:r w:rsidRPr="0024781D">
                            <w:tab/>
                          </w:r>
                          <w:r w:rsidRPr="0024781D">
                            <w:tab/>
                          </w:r>
                          <w:r w:rsidRPr="0024781D">
                            <w:tab/>
                          </w:r>
                          <w:r w:rsidRPr="0024781D">
                            <w:tab/>
                          </w:r>
                        </w:p>
                        <w:p w14:paraId="2D137D7D" w14:textId="10FD1261" w:rsidR="007F00C8" w:rsidRPr="0024781D" w:rsidRDefault="007F00C8" w:rsidP="003E626C">
                          <w:r>
                            <w:t>Unterricht und Binnendifferenzierung</w:t>
                          </w:r>
                          <w:r>
                            <w:tab/>
                          </w:r>
                          <w:r w:rsidRPr="0024781D">
                            <w:tab/>
                          </w:r>
                          <w:r w:rsidRPr="0024781D">
                            <w:tab/>
                          </w:r>
                          <w:r w:rsidR="005B78CF">
                            <w:t>10</w:t>
                          </w:r>
                        </w:p>
                        <w:p w14:paraId="679791CD" w14:textId="77777777" w:rsidR="007F00C8" w:rsidRPr="0024781D" w:rsidRDefault="007F00C8" w:rsidP="003E626C"/>
                        <w:p w14:paraId="445B3539" w14:textId="718DCA52" w:rsidR="007F00C8" w:rsidRDefault="007F00C8" w:rsidP="003E626C">
                          <w:r>
                            <w:tab/>
                          </w:r>
                          <w:r>
                            <w:tab/>
                          </w:r>
                          <w:r>
                            <w:tab/>
                          </w:r>
                          <w:r>
                            <w:tab/>
                          </w:r>
                        </w:p>
                        <w:p w14:paraId="2E46D44F" w14:textId="77777777" w:rsidR="007F00C8" w:rsidRDefault="007F00C8" w:rsidP="00B82D0D">
                          <w:pPr>
                            <w:jc w:val="center"/>
                          </w:pPr>
                        </w:p>
                        <w:p w14:paraId="52761266" w14:textId="6B9B0EBF" w:rsidR="007F00C8" w:rsidRDefault="007F00C8" w:rsidP="00B82D0D">
                          <w:pPr>
                            <w:jc w:val="center"/>
                          </w:pPr>
                          <w:r>
                            <w:t>Andreas Höffle</w:t>
                          </w:r>
                        </w:p>
                      </w:txbxContent>
                    </v:textbox>
                    <w10:wrap type="square"/>
                  </v:shape>
                </w:pict>
              </mc:Fallback>
            </mc:AlternateContent>
          </w:r>
        </w:p>
        <w:p w14:paraId="71C5202B" w14:textId="546AC1D0" w:rsidR="00A620D4" w:rsidRDefault="00A620D4"/>
        <w:p w14:paraId="32700264" w14:textId="77777777" w:rsidR="00B82D0D" w:rsidRDefault="00B82D0D"/>
        <w:p w14:paraId="0E18780B" w14:textId="77777777" w:rsidR="00312ADA" w:rsidRDefault="00312ADA"/>
        <w:p w14:paraId="5BC1FCEF" w14:textId="77777777" w:rsidR="00312ADA" w:rsidRDefault="00312ADA"/>
        <w:p w14:paraId="3C114CD8" w14:textId="77777777" w:rsidR="00312ADA" w:rsidRDefault="00312ADA"/>
        <w:p w14:paraId="7EBDC325" w14:textId="77777777" w:rsidR="004B1DBD" w:rsidRDefault="00672F3A"/>
      </w:sdtContent>
    </w:sdt>
    <w:p w14:paraId="50F469FC" w14:textId="77777777" w:rsidR="00980F5C" w:rsidRPr="002B7B07" w:rsidRDefault="00980F5C" w:rsidP="00576BA3">
      <w:pPr>
        <w:rPr>
          <w:sz w:val="32"/>
        </w:rPr>
      </w:pPr>
    </w:p>
    <w:p w14:paraId="4B92D904" w14:textId="77777777" w:rsidR="00980F5C" w:rsidRDefault="00980F5C" w:rsidP="00576BA3">
      <w:pPr>
        <w:rPr>
          <w:sz w:val="32"/>
        </w:rPr>
      </w:pPr>
    </w:p>
    <w:p w14:paraId="5B9C3A94" w14:textId="77777777" w:rsidR="007F74FA" w:rsidRDefault="007F74FA" w:rsidP="00576BA3">
      <w:pPr>
        <w:rPr>
          <w:sz w:val="32"/>
        </w:rPr>
      </w:pPr>
    </w:p>
    <w:p w14:paraId="7BB2C234" w14:textId="77777777" w:rsidR="0019493E" w:rsidRDefault="0019493E" w:rsidP="00576BA3">
      <w:pPr>
        <w:rPr>
          <w:sz w:val="3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E66EE4" w14:paraId="5F02228F" w14:textId="77777777" w:rsidTr="00945CED">
        <w:trPr>
          <w:jc w:val="center"/>
        </w:trPr>
        <w:tc>
          <w:tcPr>
            <w:tcW w:w="9216" w:type="dxa"/>
          </w:tcPr>
          <w:p w14:paraId="45E78C67" w14:textId="77777777" w:rsidR="00E66EE4" w:rsidRDefault="00312ADA" w:rsidP="00863BA2">
            <w:pPr>
              <w:jc w:val="center"/>
              <w:rPr>
                <w:sz w:val="32"/>
              </w:rPr>
            </w:pPr>
            <w:r>
              <w:rPr>
                <w:noProof/>
                <w:lang w:eastAsia="de-DE"/>
              </w:rPr>
              <w:drawing>
                <wp:inline distT="0" distB="0" distL="0" distR="0" wp14:anchorId="294D910C" wp14:editId="1FC24736">
                  <wp:extent cx="1123950" cy="5048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23950" cy="504825"/>
                          </a:xfrm>
                          <a:prstGeom prst="rect">
                            <a:avLst/>
                          </a:prstGeom>
                        </pic:spPr>
                      </pic:pic>
                    </a:graphicData>
                  </a:graphic>
                </wp:inline>
              </w:drawing>
            </w:r>
          </w:p>
        </w:tc>
      </w:tr>
      <w:tr w:rsidR="00E66EE4" w14:paraId="34FE3EAA" w14:textId="77777777" w:rsidTr="00945CED">
        <w:trPr>
          <w:jc w:val="center"/>
        </w:trPr>
        <w:tc>
          <w:tcPr>
            <w:tcW w:w="9216" w:type="dxa"/>
          </w:tcPr>
          <w:p w14:paraId="6FF4AB4D" w14:textId="77777777" w:rsidR="00E66EE4" w:rsidRPr="00D70586" w:rsidRDefault="00E66EE4" w:rsidP="00863BA2">
            <w:pPr>
              <w:autoSpaceDE w:val="0"/>
              <w:autoSpaceDN w:val="0"/>
              <w:adjustRightInd w:val="0"/>
              <w:spacing w:before="120"/>
              <w:jc w:val="center"/>
              <w:rPr>
                <w:rFonts w:asciiTheme="minorHAnsi" w:hAnsiTheme="minorHAnsi" w:cs="Arial"/>
                <w:color w:val="4F81BD" w:themeColor="accent1"/>
              </w:rPr>
            </w:pPr>
            <w:r w:rsidRPr="00D70586">
              <w:rPr>
                <w:rFonts w:asciiTheme="minorHAnsi" w:hAnsiTheme="minorHAnsi" w:cs="Arial"/>
                <w:color w:val="4F81BD" w:themeColor="accent1"/>
              </w:rPr>
              <w:t>FACHBERATERINNEN und FACHBERATER DEUTSCH</w:t>
            </w:r>
            <w:r w:rsidRPr="00D70586">
              <w:rPr>
                <w:rFonts w:asciiTheme="minorHAnsi" w:hAnsiTheme="minorHAnsi" w:cs="Arial"/>
                <w:b/>
                <w:bCs/>
                <w:color w:val="4F81BD" w:themeColor="accent1"/>
              </w:rPr>
              <w:br/>
            </w:r>
            <w:r w:rsidRPr="00D70586">
              <w:rPr>
                <w:rFonts w:asciiTheme="minorHAnsi" w:hAnsiTheme="minorHAnsi" w:cs="Arial"/>
                <w:color w:val="4F81BD" w:themeColor="accent1"/>
              </w:rPr>
              <w:t>Regierungspräsidi</w:t>
            </w:r>
            <w:r w:rsidR="00866ECB" w:rsidRPr="00D70586">
              <w:rPr>
                <w:rFonts w:asciiTheme="minorHAnsi" w:hAnsiTheme="minorHAnsi" w:cs="Arial"/>
                <w:color w:val="4F81BD" w:themeColor="accent1"/>
              </w:rPr>
              <w:t>en</w:t>
            </w:r>
            <w:r w:rsidRPr="00D70586">
              <w:rPr>
                <w:rFonts w:asciiTheme="minorHAnsi" w:hAnsiTheme="minorHAnsi" w:cs="Arial"/>
                <w:color w:val="4F81BD" w:themeColor="accent1"/>
              </w:rPr>
              <w:t xml:space="preserve"> </w:t>
            </w:r>
            <w:r w:rsidR="00866ECB" w:rsidRPr="00D70586">
              <w:rPr>
                <w:rFonts w:asciiTheme="minorHAnsi" w:hAnsiTheme="minorHAnsi" w:cs="Arial"/>
                <w:color w:val="4F81BD" w:themeColor="accent1"/>
              </w:rPr>
              <w:t xml:space="preserve">Freiburg, Karlsruhe, </w:t>
            </w:r>
            <w:r w:rsidRPr="00D70586">
              <w:rPr>
                <w:rFonts w:asciiTheme="minorHAnsi" w:hAnsiTheme="minorHAnsi" w:cs="Arial"/>
                <w:color w:val="4F81BD" w:themeColor="accent1"/>
              </w:rPr>
              <w:t>Stuttgart</w:t>
            </w:r>
            <w:r w:rsidR="00866ECB" w:rsidRPr="00D70586">
              <w:rPr>
                <w:rFonts w:asciiTheme="minorHAnsi" w:hAnsiTheme="minorHAnsi" w:cs="Arial"/>
                <w:color w:val="4F81BD" w:themeColor="accent1"/>
              </w:rPr>
              <w:t>, Tübingen</w:t>
            </w:r>
          </w:p>
          <w:p w14:paraId="185CA3A2" w14:textId="77777777" w:rsidR="00E66EE4" w:rsidRPr="00D70586" w:rsidRDefault="00E66EE4" w:rsidP="00945CED">
            <w:pPr>
              <w:jc w:val="center"/>
              <w:rPr>
                <w:rFonts w:asciiTheme="minorHAnsi" w:hAnsiTheme="minorHAnsi"/>
                <w:sz w:val="32"/>
              </w:rPr>
            </w:pPr>
            <w:r w:rsidRPr="00D70586">
              <w:rPr>
                <w:rFonts w:asciiTheme="minorHAnsi" w:hAnsiTheme="minorHAnsi" w:cs="Arial"/>
                <w:color w:val="4F81BD" w:themeColor="accent1"/>
              </w:rPr>
              <w:t>Schule und Bildung – Allgemein bildende Gymnasien</w:t>
            </w:r>
          </w:p>
        </w:tc>
      </w:tr>
      <w:tr w:rsidR="00E66EE4" w14:paraId="58F99655" w14:textId="77777777" w:rsidTr="00945CED">
        <w:trPr>
          <w:jc w:val="center"/>
        </w:trPr>
        <w:tc>
          <w:tcPr>
            <w:tcW w:w="9216" w:type="dxa"/>
          </w:tcPr>
          <w:p w14:paraId="18B6DE2C" w14:textId="77777777" w:rsidR="00E66EE4" w:rsidRPr="00D70586" w:rsidRDefault="00E66EE4" w:rsidP="00945CED">
            <w:pPr>
              <w:jc w:val="center"/>
              <w:rPr>
                <w:rFonts w:asciiTheme="minorHAnsi" w:hAnsiTheme="minorHAnsi" w:cs="Arial"/>
                <w:color w:val="4F81BD" w:themeColor="accent1"/>
              </w:rPr>
            </w:pPr>
          </w:p>
          <w:p w14:paraId="3A75EC5E" w14:textId="2A52B939" w:rsidR="00E66EE4" w:rsidRPr="00D70586" w:rsidRDefault="009F46CD" w:rsidP="00945CED">
            <w:pPr>
              <w:jc w:val="center"/>
              <w:rPr>
                <w:rFonts w:asciiTheme="minorHAnsi" w:hAnsiTheme="minorHAnsi" w:cs="Arial"/>
                <w:color w:val="4F81BD" w:themeColor="accent1"/>
              </w:rPr>
            </w:pPr>
            <w:r w:rsidRPr="00D70586">
              <w:rPr>
                <w:rFonts w:asciiTheme="minorHAnsi" w:hAnsiTheme="minorHAnsi" w:cs="Arial"/>
                <w:color w:val="4F81BD" w:themeColor="accent1"/>
              </w:rPr>
              <w:t>Juli</w:t>
            </w:r>
            <w:r w:rsidR="00E66EE4" w:rsidRPr="00D70586">
              <w:rPr>
                <w:rFonts w:asciiTheme="minorHAnsi" w:hAnsiTheme="minorHAnsi" w:cs="Arial"/>
                <w:color w:val="4F81BD" w:themeColor="accent1"/>
              </w:rPr>
              <w:t xml:space="preserve"> 201</w:t>
            </w:r>
            <w:r w:rsidR="00E87ECE">
              <w:rPr>
                <w:rFonts w:asciiTheme="minorHAnsi" w:hAnsiTheme="minorHAnsi" w:cs="Arial"/>
                <w:color w:val="4F81BD" w:themeColor="accent1"/>
              </w:rPr>
              <w:t>6</w:t>
            </w:r>
          </w:p>
        </w:tc>
      </w:tr>
    </w:tbl>
    <w:p w14:paraId="7A091FF4" w14:textId="77777777" w:rsidR="00D21417" w:rsidRDefault="00D21417">
      <w:pPr>
        <w:rPr>
          <w:rFonts w:asciiTheme="majorHAnsi" w:hAnsiTheme="majorHAnsi" w:cs="Arial"/>
          <w:color w:val="4F81BD" w:themeColor="accent1"/>
        </w:rPr>
        <w:sectPr w:rsidR="00D21417" w:rsidSect="0035321B">
          <w:pgSz w:w="11906" w:h="16838" w:code="9"/>
          <w:pgMar w:top="1134" w:right="1021" w:bottom="680" w:left="1021" w:header="709" w:footer="709" w:gutter="0"/>
          <w:cols w:space="708"/>
          <w:titlePg/>
          <w:docGrid w:linePitch="360"/>
        </w:sectPr>
      </w:pPr>
    </w:p>
    <w:p w14:paraId="78303F82" w14:textId="33F1945D" w:rsidR="007F00C8" w:rsidRPr="00AA7080" w:rsidRDefault="007F00C8" w:rsidP="007F00C8">
      <w:pPr>
        <w:rPr>
          <w:sz w:val="20"/>
          <w:szCs w:val="20"/>
          <w:u w:val="single"/>
        </w:rPr>
      </w:pPr>
      <w:r w:rsidRPr="00AA7080">
        <w:rPr>
          <w:sz w:val="20"/>
          <w:szCs w:val="20"/>
          <w:u w:val="single"/>
        </w:rPr>
        <w:lastRenderedPageBreak/>
        <w:t>Literaturhinweise</w:t>
      </w:r>
    </w:p>
    <w:p w14:paraId="6E01574F" w14:textId="77777777" w:rsidR="007F00C8" w:rsidRDefault="007F00C8" w:rsidP="007F00C8">
      <w:pPr>
        <w:rPr>
          <w:sz w:val="20"/>
          <w:szCs w:val="20"/>
        </w:rPr>
      </w:pPr>
    </w:p>
    <w:p w14:paraId="447F5FEB" w14:textId="77777777" w:rsidR="007F00C8" w:rsidRPr="006D77CD" w:rsidRDefault="007F00C8" w:rsidP="006D77CD">
      <w:pPr>
        <w:tabs>
          <w:tab w:val="left" w:pos="1880"/>
        </w:tabs>
        <w:spacing w:line="360" w:lineRule="auto"/>
        <w:rPr>
          <w:b/>
          <w:sz w:val="20"/>
          <w:szCs w:val="20"/>
        </w:rPr>
      </w:pPr>
      <w:r w:rsidRPr="006D77CD">
        <w:rPr>
          <w:b/>
          <w:sz w:val="20"/>
          <w:szCs w:val="20"/>
        </w:rPr>
        <w:t>Binnendifferenzierung</w:t>
      </w:r>
    </w:p>
    <w:p w14:paraId="658F9BB3" w14:textId="77777777" w:rsidR="007F00C8" w:rsidRDefault="007F00C8" w:rsidP="006D77CD">
      <w:pPr>
        <w:tabs>
          <w:tab w:val="left" w:pos="1880"/>
        </w:tabs>
        <w:spacing w:line="360" w:lineRule="auto"/>
        <w:rPr>
          <w:sz w:val="20"/>
          <w:szCs w:val="20"/>
        </w:rPr>
      </w:pPr>
      <w:r>
        <w:rPr>
          <w:sz w:val="20"/>
          <w:szCs w:val="20"/>
        </w:rPr>
        <w:t xml:space="preserve">Hiller, Florian: Frames und Scripts als Instrument zur Diagnose und Förderung. In: </w:t>
      </w:r>
      <w:proofErr w:type="spellStart"/>
      <w:r>
        <w:rPr>
          <w:sz w:val="20"/>
          <w:szCs w:val="20"/>
        </w:rPr>
        <w:t>Jeuk</w:t>
      </w:r>
      <w:proofErr w:type="spellEnd"/>
      <w:r>
        <w:rPr>
          <w:sz w:val="20"/>
          <w:szCs w:val="20"/>
        </w:rPr>
        <w:t>, Stefan/Schmid-</w:t>
      </w:r>
      <w:proofErr w:type="spellStart"/>
      <w:r>
        <w:rPr>
          <w:sz w:val="20"/>
          <w:szCs w:val="20"/>
        </w:rPr>
        <w:t>Barkow</w:t>
      </w:r>
      <w:proofErr w:type="spellEnd"/>
      <w:r>
        <w:rPr>
          <w:sz w:val="20"/>
          <w:szCs w:val="20"/>
        </w:rPr>
        <w:t>, Ingrid: Differenzen diagnostizieren und Kompetenzen fördern im Deutschunterricht. Stuttgart (</w:t>
      </w:r>
      <w:proofErr w:type="spellStart"/>
      <w:r>
        <w:rPr>
          <w:sz w:val="20"/>
          <w:szCs w:val="20"/>
        </w:rPr>
        <w:t>Fillibach</w:t>
      </w:r>
      <w:proofErr w:type="spellEnd"/>
      <w:r>
        <w:rPr>
          <w:sz w:val="20"/>
          <w:szCs w:val="20"/>
        </w:rPr>
        <w:t xml:space="preserve"> bei Klett) 2014. S. 139-166.</w:t>
      </w:r>
    </w:p>
    <w:p w14:paraId="5155205B" w14:textId="77777777" w:rsidR="007F00C8" w:rsidRPr="004E21ED" w:rsidRDefault="007F00C8" w:rsidP="006D77CD">
      <w:pPr>
        <w:tabs>
          <w:tab w:val="left" w:pos="1880"/>
        </w:tabs>
        <w:spacing w:line="360" w:lineRule="auto"/>
        <w:rPr>
          <w:sz w:val="20"/>
          <w:szCs w:val="20"/>
        </w:rPr>
      </w:pPr>
      <w:r>
        <w:rPr>
          <w:sz w:val="20"/>
          <w:szCs w:val="20"/>
        </w:rPr>
        <w:t>Kunze, Ingrid: Das Textverstehen differenziert unterstützen. In: Differenzieren. Deutschunterricht, Heft  2/13. S. 4-8.</w:t>
      </w:r>
    </w:p>
    <w:p w14:paraId="7816A4EE" w14:textId="77777777" w:rsidR="007F00C8" w:rsidRPr="006D77CD" w:rsidRDefault="007F00C8" w:rsidP="006D77CD">
      <w:pPr>
        <w:spacing w:line="360" w:lineRule="auto"/>
        <w:rPr>
          <w:b/>
          <w:sz w:val="20"/>
          <w:szCs w:val="20"/>
        </w:rPr>
      </w:pPr>
      <w:r w:rsidRPr="006D77CD">
        <w:rPr>
          <w:b/>
          <w:sz w:val="20"/>
          <w:szCs w:val="20"/>
        </w:rPr>
        <w:t>Exzerpt</w:t>
      </w:r>
    </w:p>
    <w:p w14:paraId="17C229B0" w14:textId="77777777" w:rsidR="007F00C8" w:rsidRPr="004E21ED" w:rsidRDefault="007F00C8" w:rsidP="006D77CD">
      <w:pPr>
        <w:spacing w:line="360" w:lineRule="auto"/>
        <w:rPr>
          <w:sz w:val="20"/>
          <w:szCs w:val="20"/>
        </w:rPr>
      </w:pPr>
      <w:r w:rsidRPr="004E21ED">
        <w:rPr>
          <w:sz w:val="20"/>
          <w:szCs w:val="20"/>
        </w:rPr>
        <w:t>Texte zusammenfassen und kommentieren (Klasse 10-13). In: Michael Becker-</w:t>
      </w:r>
      <w:proofErr w:type="spellStart"/>
      <w:r w:rsidRPr="004E21ED">
        <w:rPr>
          <w:sz w:val="20"/>
          <w:szCs w:val="20"/>
        </w:rPr>
        <w:t>Mrotzek</w:t>
      </w:r>
      <w:proofErr w:type="spellEnd"/>
      <w:r w:rsidRPr="004E21ED">
        <w:rPr>
          <w:sz w:val="20"/>
          <w:szCs w:val="20"/>
        </w:rPr>
        <w:t xml:space="preserve">, </w:t>
      </w:r>
      <w:proofErr w:type="spellStart"/>
      <w:r w:rsidRPr="004E21ED">
        <w:rPr>
          <w:sz w:val="20"/>
          <w:szCs w:val="20"/>
        </w:rPr>
        <w:t>Ingird</w:t>
      </w:r>
      <w:proofErr w:type="spellEnd"/>
      <w:r w:rsidRPr="004E21ED">
        <w:rPr>
          <w:sz w:val="20"/>
          <w:szCs w:val="20"/>
        </w:rPr>
        <w:t xml:space="preserve"> Böttcher (</w:t>
      </w:r>
      <w:proofErr w:type="spellStart"/>
      <w:r w:rsidRPr="004E21ED">
        <w:rPr>
          <w:sz w:val="20"/>
          <w:szCs w:val="20"/>
        </w:rPr>
        <w:t>Hg</w:t>
      </w:r>
      <w:proofErr w:type="spellEnd"/>
      <w:r w:rsidRPr="004E21ED">
        <w:rPr>
          <w:sz w:val="20"/>
          <w:szCs w:val="20"/>
        </w:rPr>
        <w:t>.): Schreibkompetenz entwickeln und beurteilen. Berlin (Cornelsen) 2012. S. 187-190.</w:t>
      </w:r>
    </w:p>
    <w:p w14:paraId="5B7050D6" w14:textId="77777777" w:rsidR="007F00C8" w:rsidRPr="006D77CD" w:rsidRDefault="007F00C8" w:rsidP="006D77CD">
      <w:pPr>
        <w:spacing w:line="360" w:lineRule="auto"/>
        <w:rPr>
          <w:b/>
          <w:sz w:val="20"/>
          <w:szCs w:val="20"/>
        </w:rPr>
      </w:pPr>
      <w:r w:rsidRPr="006D77CD">
        <w:rPr>
          <w:b/>
          <w:sz w:val="20"/>
          <w:szCs w:val="20"/>
        </w:rPr>
        <w:t xml:space="preserve">Sachtexte </w:t>
      </w:r>
    </w:p>
    <w:p w14:paraId="7ED9F608" w14:textId="77777777" w:rsidR="007F00C8" w:rsidRDefault="007F00C8" w:rsidP="006D77CD">
      <w:pPr>
        <w:spacing w:line="360" w:lineRule="auto"/>
        <w:rPr>
          <w:sz w:val="20"/>
          <w:szCs w:val="20"/>
        </w:rPr>
      </w:pPr>
      <w:r>
        <w:rPr>
          <w:sz w:val="20"/>
          <w:szCs w:val="20"/>
        </w:rPr>
        <w:t xml:space="preserve">Rosebrock, Cornelia/Nix, Daniel: Sachtextlektüre unterstützen. In: dies.: Grundlagen der Lesedidaktik und der systematischen schulischen Leseförderung. </w:t>
      </w:r>
      <w:proofErr w:type="spellStart"/>
      <w:r>
        <w:rPr>
          <w:sz w:val="20"/>
          <w:szCs w:val="20"/>
        </w:rPr>
        <w:t>Hohengehren</w:t>
      </w:r>
      <w:proofErr w:type="spellEnd"/>
      <w:r>
        <w:rPr>
          <w:sz w:val="20"/>
          <w:szCs w:val="20"/>
        </w:rPr>
        <w:t xml:space="preserve"> (Schneider) 2014.</w:t>
      </w:r>
    </w:p>
    <w:p w14:paraId="0AC09E60" w14:textId="77777777" w:rsidR="007F00C8" w:rsidRPr="006D77CD" w:rsidRDefault="007F00C8" w:rsidP="006D77CD">
      <w:pPr>
        <w:spacing w:line="360" w:lineRule="auto"/>
        <w:rPr>
          <w:b/>
          <w:sz w:val="20"/>
          <w:szCs w:val="20"/>
        </w:rPr>
      </w:pPr>
      <w:r w:rsidRPr="006D77CD">
        <w:rPr>
          <w:b/>
          <w:sz w:val="20"/>
          <w:szCs w:val="20"/>
        </w:rPr>
        <w:t>Schulbücher</w:t>
      </w:r>
    </w:p>
    <w:p w14:paraId="1A8879F5" w14:textId="77777777" w:rsidR="007F00C8" w:rsidRPr="004E21ED" w:rsidRDefault="007F00C8" w:rsidP="006D77CD">
      <w:pPr>
        <w:spacing w:line="360" w:lineRule="auto"/>
        <w:rPr>
          <w:sz w:val="20"/>
          <w:szCs w:val="20"/>
        </w:rPr>
      </w:pPr>
      <w:r w:rsidRPr="004E21ED">
        <w:rPr>
          <w:sz w:val="20"/>
          <w:szCs w:val="20"/>
        </w:rPr>
        <w:t>Deutschbuch 3. Gymnasium Baden-Württemberg. hrsg. von Claudia Mutter und Andrea Wagener. Berlin (Cornelsen) 2014. S. 164-166.</w:t>
      </w:r>
    </w:p>
    <w:p w14:paraId="00BB5E83" w14:textId="77777777" w:rsidR="007F00C8" w:rsidRPr="004E21ED" w:rsidRDefault="007F00C8" w:rsidP="006D77CD">
      <w:pPr>
        <w:spacing w:line="360" w:lineRule="auto"/>
        <w:rPr>
          <w:sz w:val="20"/>
          <w:szCs w:val="20"/>
        </w:rPr>
      </w:pPr>
      <w:proofErr w:type="spellStart"/>
      <w:r w:rsidRPr="004E21ED">
        <w:rPr>
          <w:sz w:val="20"/>
          <w:szCs w:val="20"/>
        </w:rPr>
        <w:t>deutsch.kompetent</w:t>
      </w:r>
      <w:proofErr w:type="spellEnd"/>
      <w:r w:rsidRPr="004E21ED">
        <w:rPr>
          <w:sz w:val="20"/>
          <w:szCs w:val="20"/>
        </w:rPr>
        <w:t xml:space="preserve"> 8. </w:t>
      </w:r>
      <w:proofErr w:type="spellStart"/>
      <w:r w:rsidRPr="004E21ED">
        <w:rPr>
          <w:sz w:val="20"/>
          <w:szCs w:val="20"/>
        </w:rPr>
        <w:t>Hrsgg</w:t>
      </w:r>
      <w:proofErr w:type="spellEnd"/>
      <w:r w:rsidRPr="004E21ED">
        <w:rPr>
          <w:sz w:val="20"/>
          <w:szCs w:val="20"/>
        </w:rPr>
        <w:t>. v. Maximilian Nutz. Stuttgart (Klett-Verlag) 2014. S. 10-11.</w:t>
      </w:r>
    </w:p>
    <w:p w14:paraId="48A1F2DF" w14:textId="77777777" w:rsidR="007F00C8" w:rsidRPr="006D77CD" w:rsidRDefault="007F00C8" w:rsidP="006D77CD">
      <w:pPr>
        <w:spacing w:line="360" w:lineRule="auto"/>
        <w:rPr>
          <w:b/>
          <w:sz w:val="20"/>
          <w:szCs w:val="20"/>
        </w:rPr>
      </w:pPr>
      <w:proofErr w:type="spellStart"/>
      <w:r w:rsidRPr="006D77CD">
        <w:rPr>
          <w:b/>
          <w:sz w:val="20"/>
          <w:szCs w:val="20"/>
        </w:rPr>
        <w:t>Toulim</w:t>
      </w:r>
      <w:proofErr w:type="spellEnd"/>
      <w:r w:rsidRPr="006D77CD">
        <w:rPr>
          <w:b/>
          <w:sz w:val="20"/>
          <w:szCs w:val="20"/>
        </w:rPr>
        <w:t>-Schema</w:t>
      </w:r>
    </w:p>
    <w:p w14:paraId="07EF29DF" w14:textId="3CA4BC12" w:rsidR="007F00C8" w:rsidRDefault="007F00C8" w:rsidP="006D77CD">
      <w:pPr>
        <w:tabs>
          <w:tab w:val="left" w:pos="1880"/>
        </w:tabs>
        <w:spacing w:line="360" w:lineRule="auto"/>
        <w:rPr>
          <w:b/>
        </w:rPr>
      </w:pPr>
      <w:r w:rsidRPr="004E21ED">
        <w:rPr>
          <w:sz w:val="20"/>
          <w:szCs w:val="20"/>
        </w:rPr>
        <w:t>http://www.schulentwicklung.nrw.de/cms/upload/netzwerk_NfUE/deutsch/argumentieren_einfuehrung_lang.pdf</w:t>
      </w:r>
    </w:p>
    <w:p w14:paraId="5B751B61" w14:textId="77777777" w:rsidR="003E626C" w:rsidRPr="003E626C" w:rsidRDefault="003E626C" w:rsidP="006D77CD">
      <w:pPr>
        <w:spacing w:line="360" w:lineRule="auto"/>
        <w:sectPr w:rsidR="003E626C" w:rsidRPr="003E626C" w:rsidSect="0035321B">
          <w:headerReference w:type="default" r:id="rId10"/>
          <w:footerReference w:type="default" r:id="rId11"/>
          <w:pgSz w:w="11906" w:h="16838" w:code="9"/>
          <w:pgMar w:top="851" w:right="1021" w:bottom="397" w:left="1021" w:header="720" w:footer="567" w:gutter="0"/>
          <w:cols w:space="720"/>
        </w:sectPr>
      </w:pPr>
    </w:p>
    <w:p w14:paraId="20B36B0D" w14:textId="77777777" w:rsidR="007F00C8" w:rsidRDefault="007F00C8" w:rsidP="007F00C8">
      <w:pPr>
        <w:spacing w:line="360" w:lineRule="auto"/>
        <w:rPr>
          <w:b/>
        </w:rPr>
      </w:pPr>
      <w:r>
        <w:rPr>
          <w:b/>
        </w:rPr>
        <w:t>Umgang mit komplexeren Sach- und Gebrauchstexten</w:t>
      </w:r>
    </w:p>
    <w:p w14:paraId="568A40D0" w14:textId="77777777" w:rsidR="007F00C8" w:rsidRDefault="007F00C8" w:rsidP="007F00C8">
      <w:pPr>
        <w:spacing w:line="360" w:lineRule="auto"/>
        <w:rPr>
          <w:b/>
        </w:rPr>
      </w:pPr>
    </w:p>
    <w:p w14:paraId="1E1E9071" w14:textId="77777777" w:rsidR="007F00C8" w:rsidRPr="00136385" w:rsidRDefault="007F00C8" w:rsidP="007F00C8">
      <w:pPr>
        <w:spacing w:line="360" w:lineRule="auto"/>
        <w:rPr>
          <w:b/>
        </w:rPr>
      </w:pPr>
      <w:r w:rsidRPr="00136385">
        <w:rPr>
          <w:b/>
        </w:rPr>
        <w:t>Vorüberlegungen</w:t>
      </w:r>
      <w:r>
        <w:rPr>
          <w:b/>
        </w:rPr>
        <w:t xml:space="preserve"> und wesentliche Neuerungen</w:t>
      </w:r>
      <w:r w:rsidRPr="00136385">
        <w:rPr>
          <w:b/>
        </w:rPr>
        <w:t xml:space="preserve"> </w:t>
      </w:r>
    </w:p>
    <w:p w14:paraId="1597F3CE" w14:textId="77777777" w:rsidR="007F00C8" w:rsidRDefault="007F00C8" w:rsidP="007F00C8">
      <w:pPr>
        <w:spacing w:line="360" w:lineRule="auto"/>
        <w:rPr>
          <w:b/>
        </w:rPr>
      </w:pPr>
    </w:p>
    <w:p w14:paraId="0170D485" w14:textId="77777777" w:rsidR="007F00C8" w:rsidRDefault="007F00C8" w:rsidP="007F00C8">
      <w:pPr>
        <w:spacing w:line="360" w:lineRule="auto"/>
      </w:pPr>
      <w:r>
        <w:t>Die Auseinandersetzung mit Sach- und Gebrauchstexten fokussiert in den Klassenstufen 5 und 6 die Informationsentnahme und die strukturierte (mündliche und schriftliche) Informationswiedergabe. Schülerinnen und Schüler der Mittelstufe sollen im Anschluss  daran, vom konkreten zum abstrakten Denken bzw. zu ersten Modellbildungen geführt werden. Außerdem reflektieren sie den Aufbau und die Funktion von Sachtexten.</w:t>
      </w:r>
    </w:p>
    <w:p w14:paraId="6095AC02" w14:textId="77777777" w:rsidR="007F00C8" w:rsidRDefault="007F00C8" w:rsidP="007F00C8">
      <w:pPr>
        <w:spacing w:line="360" w:lineRule="auto"/>
      </w:pPr>
      <w:r>
        <w:t xml:space="preserve">Dabei müssen die für Sachtexte typischen „Frames“ und „Scripts“ erkannt und genutzt werden. Schon in der Unterstufe werden sie berücksichtigt, wenn Begrifflichkeiten geklärt werden bzw. wenn die Struktur eines Sachtextes (Problem-Lösung; Vorgang; Pro-Kontra ...) thematisiert wird. Sie dienen also als Erschließungshilfen und können in der Mittelstufe bei der Analyse, dem Verstehen und der Deutung herangezogen werden. </w:t>
      </w:r>
    </w:p>
    <w:p w14:paraId="68F4C3AF" w14:textId="77777777" w:rsidR="007F00C8" w:rsidRDefault="007F00C8" w:rsidP="007F00C8">
      <w:pPr>
        <w:spacing w:line="360" w:lineRule="auto"/>
      </w:pPr>
      <w:r>
        <w:t xml:space="preserve">Eine Studie von Florian Hiller hat gezeigt, dass die explizite Thematisierung von Frames und Scripts in gymnasialen Klassen zwar nur geringe positive Effekte zeigt. Für einzelne Schülerinnen und Schüler aber können sie im Sinn eines </w:t>
      </w:r>
      <w:proofErr w:type="spellStart"/>
      <w:r>
        <w:t>Scaffoldings</w:t>
      </w:r>
      <w:proofErr w:type="spellEnd"/>
      <w:r>
        <w:t xml:space="preserve"> angeboten werden. Bei der Analyse wird die Bandbreite der Textfunktionen erweitert: Gesetzestexte sind als regulierende Texte zu bestimmen und von anderen zu unterscheiden.</w:t>
      </w:r>
    </w:p>
    <w:p w14:paraId="1103F8A7" w14:textId="77777777" w:rsidR="007F00C8" w:rsidRDefault="007F00C8" w:rsidP="007F00C8">
      <w:pPr>
        <w:spacing w:line="360" w:lineRule="auto"/>
      </w:pPr>
      <w:r>
        <w:t xml:space="preserve">Im nächsten Schritt werden „Aufbau, Argumente, Sprache, Adressat und Wirkung“ (siehe BP 2016, 3.2.1.2 Sach- und Gebrauchstexte) analysiert. Neben den bewährten Vorgehensweisen ist hier das </w:t>
      </w:r>
      <w:proofErr w:type="spellStart"/>
      <w:r>
        <w:t>Toulmin</w:t>
      </w:r>
      <w:proofErr w:type="spellEnd"/>
      <w:r>
        <w:t xml:space="preserve">-Schema als neu empfohlene Strukturierungshilfe zu nennen. </w:t>
      </w:r>
    </w:p>
    <w:p w14:paraId="6066DD9B" w14:textId="77777777" w:rsidR="007F00C8" w:rsidRDefault="007F00C8" w:rsidP="007F00C8">
      <w:pPr>
        <w:spacing w:line="360" w:lineRule="auto"/>
      </w:pPr>
      <w:r>
        <w:t xml:space="preserve">Das Textverstehen zielt nun auf die Bildung von Deutungshypothesen und macht damit sensibel für die nur vermeintliche Objektivität auch der Sach- und Gebrauchstexte. Es bereitet so auf die in den Standards 6 nicht formulierte Kompetenz „Texte </w:t>
      </w:r>
      <w:proofErr w:type="spellStart"/>
      <w:r>
        <w:t>kontextualisieren</w:t>
      </w:r>
      <w:proofErr w:type="spellEnd"/>
      <w:r>
        <w:t xml:space="preserve"> und werten“ vor.</w:t>
      </w:r>
    </w:p>
    <w:p w14:paraId="65507353" w14:textId="77777777" w:rsidR="007F00C8" w:rsidRDefault="007F00C8" w:rsidP="007F00C8">
      <w:pPr>
        <w:spacing w:line="360" w:lineRule="auto"/>
      </w:pPr>
      <w:r>
        <w:t>Schließlich wird – wie bereits in Klasse 5/6 – ein Schwerpunkt auf die  Kontextualisierung und Wertung gelegt. In diesem Zusammenhang ist zu prüfen, mit welchen Materialien und welchen Aufgaben diese Kompetenzen erworben werden können.</w:t>
      </w:r>
    </w:p>
    <w:p w14:paraId="5A652632" w14:textId="77777777" w:rsidR="007F00C8" w:rsidRDefault="007F00C8" w:rsidP="007F00C8">
      <w:pPr>
        <w:spacing w:line="360" w:lineRule="auto"/>
      </w:pPr>
      <w:r>
        <w:t>Im Einzelnen sind als wesentliche Neuerungen folgende Kompetenzbeschreibungen  für die Klassenstufe 7/8 zu nennen (Auswahl und Fettdruck: A. Höffle):</w:t>
      </w:r>
    </w:p>
    <w:p w14:paraId="75772D58" w14:textId="77777777" w:rsidR="007F00C8" w:rsidRDefault="007F00C8" w:rsidP="007F00C8">
      <w:r>
        <w:br w:type="page"/>
      </w:r>
    </w:p>
    <w:p w14:paraId="16CFC7BF" w14:textId="77777777" w:rsidR="007F00C8" w:rsidRDefault="007F00C8" w:rsidP="007F00C8">
      <w:pPr>
        <w:spacing w:after="60" w:line="360" w:lineRule="auto"/>
        <w:rPr>
          <w:u w:val="single"/>
        </w:rPr>
      </w:pPr>
    </w:p>
    <w:p w14:paraId="7813795C" w14:textId="77777777" w:rsidR="007F00C8" w:rsidRPr="007E1726" w:rsidRDefault="007F00C8" w:rsidP="007F00C8">
      <w:pPr>
        <w:spacing w:after="60" w:line="360" w:lineRule="auto"/>
        <w:rPr>
          <w:u w:val="single"/>
        </w:rPr>
      </w:pPr>
      <w:r w:rsidRPr="007E1726">
        <w:rPr>
          <w:u w:val="single"/>
        </w:rPr>
        <w:t>Zugang zu Texten gewinnen und Texte nutzen</w:t>
      </w:r>
    </w:p>
    <w:p w14:paraId="1E23A9F2" w14:textId="77777777" w:rsidR="007F00C8" w:rsidRDefault="007F00C8" w:rsidP="007F00C8">
      <w:pPr>
        <w:spacing w:after="60" w:line="360" w:lineRule="auto"/>
      </w:pPr>
      <w:r>
        <w:t xml:space="preserve">(2) Texten komplexere Informationen entnehmen; auch nichtlineare Texte (zum Beispiel </w:t>
      </w:r>
      <w:r w:rsidRPr="009C2202">
        <w:t>Diagramme, Schaubilder, Tabellen, Infografiken</w:t>
      </w:r>
      <w:r>
        <w:t xml:space="preserve">) auswerten (zum Beispiel auch Umwandlung in andere nichtlineare oder lineare Texte) und </w:t>
      </w:r>
      <w:r w:rsidRPr="009C2202">
        <w:rPr>
          <w:b/>
        </w:rPr>
        <w:t>Texte exzerpieren</w:t>
      </w:r>
      <w:r>
        <w:t>;</w:t>
      </w:r>
    </w:p>
    <w:p w14:paraId="593B7591" w14:textId="77777777" w:rsidR="007F00C8" w:rsidRDefault="007F00C8" w:rsidP="007F00C8">
      <w:pPr>
        <w:spacing w:after="60" w:line="360" w:lineRule="auto"/>
      </w:pPr>
      <w:r>
        <w:t xml:space="preserve">(4) Inhalte von Sach- und Gebrauchstexten herausarbeiten, textbezogen erläutern und dabei </w:t>
      </w:r>
      <w:r w:rsidRPr="009C2202">
        <w:rPr>
          <w:b/>
        </w:rPr>
        <w:t>aussagekräftige Textbelege auswählen und zitieren</w:t>
      </w:r>
      <w:r>
        <w:t xml:space="preserve"> </w:t>
      </w:r>
    </w:p>
    <w:p w14:paraId="591A0E8C" w14:textId="77777777" w:rsidR="007F00C8" w:rsidRPr="007E1726" w:rsidRDefault="007F00C8" w:rsidP="007F00C8">
      <w:pPr>
        <w:spacing w:after="60" w:line="360" w:lineRule="auto"/>
        <w:rPr>
          <w:u w:val="single"/>
        </w:rPr>
      </w:pPr>
      <w:r w:rsidRPr="007E1726">
        <w:rPr>
          <w:u w:val="single"/>
        </w:rPr>
        <w:t>Texte analysieren</w:t>
      </w:r>
    </w:p>
    <w:p w14:paraId="57ACE6A7" w14:textId="77777777" w:rsidR="007F00C8" w:rsidRDefault="007F00C8" w:rsidP="007F00C8">
      <w:pPr>
        <w:spacing w:after="60" w:line="360" w:lineRule="auto"/>
      </w:pPr>
      <w:r>
        <w:t xml:space="preserve">(8) Sachtexte aufgrund ihrer informierenden, instruierenden, </w:t>
      </w:r>
      <w:proofErr w:type="spellStart"/>
      <w:r>
        <w:t>appellativen</w:t>
      </w:r>
      <w:proofErr w:type="spellEnd"/>
      <w:r>
        <w:t xml:space="preserve">, argumentativen, </w:t>
      </w:r>
      <w:r w:rsidRPr="007E1726">
        <w:rPr>
          <w:b/>
        </w:rPr>
        <w:t xml:space="preserve">regulierenden Funktion </w:t>
      </w:r>
      <w:r>
        <w:t xml:space="preserve">bestimmen und unterscheiden (zum Beispiel Lexikonartikel, Gebrauchsanweisung, Nachricht, Werbetext, </w:t>
      </w:r>
      <w:r w:rsidRPr="007E1726">
        <w:rPr>
          <w:b/>
        </w:rPr>
        <w:t>Gesetzestext</w:t>
      </w:r>
      <w:r>
        <w:t>)</w:t>
      </w:r>
    </w:p>
    <w:p w14:paraId="1F196DAF" w14:textId="77777777" w:rsidR="007F00C8" w:rsidRDefault="007F00C8" w:rsidP="007F00C8">
      <w:pPr>
        <w:spacing w:after="60" w:line="360" w:lineRule="auto"/>
      </w:pPr>
      <w:r>
        <w:t xml:space="preserve">(10) die Struktur einfacher Argumente analysieren (zum Beispiel </w:t>
      </w:r>
      <w:r w:rsidRPr="007E1726">
        <w:rPr>
          <w:b/>
        </w:rPr>
        <w:t xml:space="preserve">vereinfachtes </w:t>
      </w:r>
      <w:proofErr w:type="spellStart"/>
      <w:r w:rsidRPr="007E1726">
        <w:rPr>
          <w:b/>
        </w:rPr>
        <w:t>Toulmin</w:t>
      </w:r>
      <w:proofErr w:type="spellEnd"/>
      <w:r w:rsidRPr="007E1726">
        <w:rPr>
          <w:b/>
        </w:rPr>
        <w:t>-Schema</w:t>
      </w:r>
      <w:r>
        <w:t>: Behauptung, Begründung, Schlussregel)</w:t>
      </w:r>
    </w:p>
    <w:p w14:paraId="2D91A453" w14:textId="77777777" w:rsidR="007F00C8" w:rsidRPr="007E1726" w:rsidRDefault="007F00C8" w:rsidP="007F00C8">
      <w:pPr>
        <w:spacing w:after="60" w:line="360" w:lineRule="auto"/>
        <w:rPr>
          <w:u w:val="single"/>
        </w:rPr>
      </w:pPr>
      <w:r w:rsidRPr="007E1726">
        <w:rPr>
          <w:u w:val="single"/>
        </w:rPr>
        <w:t>Texte verstehen</w:t>
      </w:r>
    </w:p>
    <w:p w14:paraId="4759BE26" w14:textId="77777777" w:rsidR="007F00C8" w:rsidRDefault="007F00C8" w:rsidP="007F00C8">
      <w:pPr>
        <w:spacing w:after="60" w:line="360" w:lineRule="auto"/>
      </w:pPr>
      <w:r>
        <w:t>(14) die Wirkung eines Texte beschreiben und begründen (</w:t>
      </w:r>
      <w:r w:rsidRPr="007E1726">
        <w:rPr>
          <w:b/>
        </w:rPr>
        <w:t>Textteile und Textganzes</w:t>
      </w:r>
      <w:r>
        <w:t>)</w:t>
      </w:r>
    </w:p>
    <w:p w14:paraId="58E081E8" w14:textId="77777777" w:rsidR="007F00C8" w:rsidRPr="007E1726" w:rsidRDefault="007F00C8" w:rsidP="007F00C8">
      <w:pPr>
        <w:spacing w:after="60" w:line="360" w:lineRule="auto"/>
        <w:rPr>
          <w:u w:val="single"/>
        </w:rPr>
      </w:pPr>
      <w:r w:rsidRPr="007E1726">
        <w:rPr>
          <w:u w:val="single"/>
        </w:rPr>
        <w:t xml:space="preserve">Texte </w:t>
      </w:r>
      <w:proofErr w:type="spellStart"/>
      <w:r w:rsidRPr="007E1726">
        <w:rPr>
          <w:u w:val="single"/>
        </w:rPr>
        <w:t>kontextualisieren</w:t>
      </w:r>
      <w:proofErr w:type="spellEnd"/>
      <w:r w:rsidRPr="007E1726">
        <w:rPr>
          <w:u w:val="single"/>
        </w:rPr>
        <w:t xml:space="preserve"> und werten</w:t>
      </w:r>
    </w:p>
    <w:p w14:paraId="37E493C6" w14:textId="77777777" w:rsidR="007F00C8" w:rsidRDefault="007F00C8" w:rsidP="007F00C8">
      <w:pPr>
        <w:spacing w:after="60" w:line="360" w:lineRule="auto"/>
      </w:pPr>
      <w:r>
        <w:t xml:space="preserve"> (16) </w:t>
      </w:r>
      <w:r w:rsidRPr="007E1726">
        <w:rPr>
          <w:b/>
        </w:rPr>
        <w:t>Texte inhaltlich und formal vergleichen, auch solche unterschiedlicher Textsorten beziehungsweise medialer Form</w:t>
      </w:r>
      <w:r>
        <w:rPr>
          <w:b/>
        </w:rPr>
        <w:t xml:space="preserve"> </w:t>
      </w:r>
      <w:r w:rsidRPr="00EF772D">
        <w:t>(siehe Schulbuchanalyse)</w:t>
      </w:r>
    </w:p>
    <w:p w14:paraId="5705DB62" w14:textId="77777777" w:rsidR="007F00C8" w:rsidRDefault="007F00C8" w:rsidP="007F00C8">
      <w:pPr>
        <w:spacing w:after="60" w:line="360" w:lineRule="auto"/>
        <w:rPr>
          <w:b/>
        </w:rPr>
      </w:pPr>
      <w:r>
        <w:t xml:space="preserve">(17) </w:t>
      </w:r>
      <w:r w:rsidRPr="007E1726">
        <w:rPr>
          <w:b/>
        </w:rPr>
        <w:t>zwischen textinternen und textexternen Informationen unterscheiden</w:t>
      </w:r>
    </w:p>
    <w:p w14:paraId="16BE313F" w14:textId="77777777" w:rsidR="007F00C8" w:rsidRDefault="007F00C8" w:rsidP="007F00C8">
      <w:pPr>
        <w:spacing w:after="60" w:line="360" w:lineRule="auto"/>
      </w:pPr>
    </w:p>
    <w:p w14:paraId="1973EDEB" w14:textId="77777777" w:rsidR="007F00C8" w:rsidRPr="007E1726" w:rsidRDefault="007F00C8" w:rsidP="007F00C8">
      <w:pPr>
        <w:pBdr>
          <w:top w:val="single" w:sz="4" w:space="1" w:color="auto"/>
          <w:left w:val="single" w:sz="4" w:space="4" w:color="auto"/>
          <w:bottom w:val="single" w:sz="4" w:space="1" w:color="auto"/>
          <w:right w:val="single" w:sz="4" w:space="4" w:color="auto"/>
        </w:pBdr>
        <w:spacing w:line="360" w:lineRule="auto"/>
        <w:rPr>
          <w:b/>
        </w:rPr>
      </w:pPr>
      <w:r w:rsidRPr="007E1726">
        <w:rPr>
          <w:u w:val="single"/>
        </w:rPr>
        <w:t>Textgrundlage</w:t>
      </w:r>
      <w:r>
        <w:t xml:space="preserve">: altersgemäße Sachbuchtexte, Lexikonartikel, Zeitungsberichte, Nachrichten (Lead-Stil), </w:t>
      </w:r>
      <w:r w:rsidRPr="007E1726">
        <w:rPr>
          <w:b/>
        </w:rPr>
        <w:t>Interviews</w:t>
      </w:r>
      <w:r>
        <w:t xml:space="preserve">, einfache Karikaturen, Kommentare, Werbetexte, </w:t>
      </w:r>
      <w:r w:rsidRPr="007E1726">
        <w:rPr>
          <w:b/>
        </w:rPr>
        <w:t>einfache Gesetztestexte</w:t>
      </w:r>
    </w:p>
    <w:p w14:paraId="0F7B1469" w14:textId="77777777" w:rsidR="007F00C8" w:rsidRPr="007E1726" w:rsidRDefault="007F00C8" w:rsidP="007F00C8">
      <w:pPr>
        <w:spacing w:line="360" w:lineRule="auto"/>
        <w:rPr>
          <w:b/>
        </w:rPr>
      </w:pPr>
    </w:p>
    <w:p w14:paraId="7FCAB0EB" w14:textId="77777777" w:rsidR="007F00C8" w:rsidRDefault="007F00C8" w:rsidP="007F00C8">
      <w:pPr>
        <w:spacing w:line="360" w:lineRule="auto"/>
      </w:pPr>
      <w:r>
        <w:t>Im Hinblick auf die Leitperspektiven ist zu beachten, dass sich die Leitperspektive Berufliche Orientierung (hier: Fachspezifische und handlungsorientierte Zugänge zur Arbeits- und Berufswelt) besonders anbietet, da in Klasse 8 häufig BOGY- oder Sozialpraktika anstehen und sich deshalb Anknüpfungspunkte bieten. Konkret sieht der Bildungsplan Deutsch im Bereich „Sprachbetrachtung und Sprachbewusstsein“ bestimmte  Text- bzw. Kommunikationsformen vor „(zum Beispiel Rollendiskussion, Dialog, Bewerbungsschreiben, Lebenslauf, Vorstellungsgespräch, Antrag, sachlicher Brief)“.</w:t>
      </w:r>
      <w:r>
        <w:br w:type="page"/>
      </w:r>
    </w:p>
    <w:p w14:paraId="1DF23117" w14:textId="77777777" w:rsidR="007F00C8" w:rsidRDefault="007F00C8" w:rsidP="007F00C8">
      <w:pPr>
        <w:rPr>
          <w:b/>
        </w:rPr>
      </w:pPr>
    </w:p>
    <w:p w14:paraId="6D1B61CC" w14:textId="48155186" w:rsidR="007F00C8" w:rsidRDefault="007F00C8" w:rsidP="007F00C8"/>
    <w:p w14:paraId="551CB514" w14:textId="77777777" w:rsidR="005B78CF" w:rsidRPr="000464FF" w:rsidRDefault="005B78CF" w:rsidP="005B78CF">
      <w:pPr>
        <w:rPr>
          <w:b/>
        </w:rPr>
      </w:pPr>
      <w:r w:rsidRPr="000464FF">
        <w:rPr>
          <w:b/>
        </w:rPr>
        <w:t>Was sind eigentlich „komplexere Sach- und Gebrauchstexte“?</w:t>
      </w:r>
    </w:p>
    <w:p w14:paraId="495BB5FA" w14:textId="77777777" w:rsidR="005B78CF" w:rsidRDefault="005B78CF" w:rsidP="005B78CF"/>
    <w:p w14:paraId="5E611F5F" w14:textId="77777777" w:rsidR="005B78CF" w:rsidRDefault="005B78CF" w:rsidP="005B78CF">
      <w:r>
        <w:t>AA Vergleichen Sie die beiden Sachtext im Hinblick auf ihre Komplexität.</w:t>
      </w:r>
    </w:p>
    <w:p w14:paraId="4EFD5A66" w14:textId="77777777" w:rsidR="005B78CF" w:rsidRDefault="005B78CF" w:rsidP="005B78CF"/>
    <w:p w14:paraId="6881E18E" w14:textId="77777777" w:rsidR="005B78CF" w:rsidRPr="00180F5F" w:rsidRDefault="005B78CF" w:rsidP="005B78CF">
      <w:pPr>
        <w:rPr>
          <w:b/>
        </w:rPr>
      </w:pPr>
      <w:r w:rsidRPr="00180F5F">
        <w:rPr>
          <w:b/>
        </w:rPr>
        <w:t>Was ist eigentlich: YouTube?</w:t>
      </w:r>
    </w:p>
    <w:p w14:paraId="59B6F102" w14:textId="77777777" w:rsidR="005B78CF" w:rsidRDefault="005B78CF" w:rsidP="005B78CF">
      <w:r>
        <w:t xml:space="preserve">YouTube wurde im Jahr 2005 gegründet und ist mit mehr als drei Milliarden Aufrufen pro Tag das führende Internet-Videoportal. Die Besucher der Website können Videos kostenlos ansehen. Angemeldete Nutzer erhalten zudem ein eigenes kostenfreies YouTube-Konto und haben die Möglichkeit, Videos hochzuladen, zu bewerten und zu kommentieren. Unternehmen können YouTube nutzen, um ihre Zielgruppen direkt zu erreichen und sie stets mit aktuellen Videos auf dem Laufenden zu halten. Die über YouTube veröffentlichten Videos erreichen sowohl </w:t>
      </w:r>
      <w:proofErr w:type="spellStart"/>
      <w:r>
        <w:t>Medienmittler</w:t>
      </w:r>
      <w:proofErr w:type="spellEnd"/>
      <w:r>
        <w:t xml:space="preserve"> auch Kunden und Interessenten direkt. So wird YouTube für die Unternehmenskommunikation immer wichtiger.</w:t>
      </w:r>
    </w:p>
    <w:p w14:paraId="5A48AD32" w14:textId="77777777" w:rsidR="005B78CF" w:rsidRDefault="005B78CF" w:rsidP="005B78CF">
      <w:r>
        <w:t xml:space="preserve">YouTube ist derzeit in 25 Ländern verfügbar, wodurch die hochgeladenen Videos eine hohe Reichweite erzielen. Laut eigenen Angaben werden über 48 Stunden Videomaterial in einer Minute auf YouTube hochgeladen und innerhalb eines Jahres über 700 Milliarden Videos wiedergegeben. </w:t>
      </w:r>
    </w:p>
    <w:p w14:paraId="31293E57" w14:textId="77777777" w:rsidR="005B78CF" w:rsidRPr="003212B9" w:rsidRDefault="005B78CF" w:rsidP="005B78CF">
      <w:r w:rsidRPr="003212B9">
        <w:t>http://www.marketing-boerse.de/Fachartikel/details/Was-ist-eigentlich-YouTube/33879</w:t>
      </w:r>
    </w:p>
    <w:p w14:paraId="16496E05" w14:textId="77777777" w:rsidR="005B78CF" w:rsidRDefault="005B78CF" w:rsidP="005B78CF"/>
    <w:p w14:paraId="1A0E6433" w14:textId="77777777" w:rsidR="005B78CF" w:rsidRDefault="005B78CF" w:rsidP="005B78CF"/>
    <w:p w14:paraId="3526BCB7" w14:textId="77777777" w:rsidR="005B78CF" w:rsidRDefault="005B78CF" w:rsidP="005B78CF"/>
    <w:p w14:paraId="2A227732" w14:textId="77777777" w:rsidR="005B78CF" w:rsidRPr="00180F5F" w:rsidRDefault="005B78CF" w:rsidP="005B78CF">
      <w:pPr>
        <w:rPr>
          <w:b/>
        </w:rPr>
      </w:pPr>
      <w:proofErr w:type="spellStart"/>
      <w:r w:rsidRPr="00180F5F">
        <w:rPr>
          <w:b/>
        </w:rPr>
        <w:t>Youtube</w:t>
      </w:r>
      <w:proofErr w:type="spellEnd"/>
    </w:p>
    <w:p w14:paraId="07439448" w14:textId="77777777" w:rsidR="005B78CF" w:rsidRDefault="005B78CF" w:rsidP="005B78CF">
      <w:proofErr w:type="spellStart"/>
      <w:r>
        <w:t>Youtube</w:t>
      </w:r>
      <w:proofErr w:type="spellEnd"/>
      <w:r>
        <w:t xml:space="preserve"> ist eine bekannte Internetseite mit vielen Millionen Videos. Die meisten dieser Filme sind in englischer Sprache, viele aber auch in Deutsch und anderen Sprachen. Anders als im Fernsehen kann bei </w:t>
      </w:r>
      <w:proofErr w:type="spellStart"/>
      <w:r>
        <w:t>Youtube</w:t>
      </w:r>
      <w:proofErr w:type="spellEnd"/>
      <w:r>
        <w:t xml:space="preserve"> jeder seinen Film veröffentlichen.</w:t>
      </w:r>
    </w:p>
    <w:p w14:paraId="469C3CD6" w14:textId="77777777" w:rsidR="005B78CF" w:rsidRDefault="005B78CF" w:rsidP="005B78CF">
      <w:r>
        <w:t xml:space="preserve">Viele Filme sind eher kurz. Man findet aber auch lange, zum Beispiel Schminktipps oder Hilfe bei Rechen-Aufgaben. Das Wort </w:t>
      </w:r>
      <w:proofErr w:type="spellStart"/>
      <w:r>
        <w:t>Youtube</w:t>
      </w:r>
      <w:proofErr w:type="spellEnd"/>
      <w:r>
        <w:t xml:space="preserve"> setzt sich aus zwei Teilen zusammen: „</w:t>
      </w:r>
      <w:proofErr w:type="spellStart"/>
      <w:r>
        <w:t>You</w:t>
      </w:r>
      <w:proofErr w:type="spellEnd"/>
      <w:r>
        <w:t>“ heißt dein und „Tube“ Bildschirm. Gemeint ist, dass man sich sein eigenes Fernsehen macht.</w:t>
      </w:r>
    </w:p>
    <w:p w14:paraId="72D6BDCC" w14:textId="77777777" w:rsidR="005B78CF" w:rsidRDefault="005B78CF" w:rsidP="005B78CF">
      <w:proofErr w:type="spellStart"/>
      <w:r>
        <w:t>Youtube</w:t>
      </w:r>
      <w:proofErr w:type="spellEnd"/>
      <w:r>
        <w:t xml:space="preserve"> wurde 2005 von drei jungen amerikanischen Programmierern, Chad Hurley, Steve Chen und </w:t>
      </w:r>
      <w:proofErr w:type="spellStart"/>
      <w:r>
        <w:t>Jawed</w:t>
      </w:r>
      <w:proofErr w:type="spellEnd"/>
      <w:r>
        <w:t xml:space="preserve"> Karim gegründet. Einige Jahre später war </w:t>
      </w:r>
      <w:proofErr w:type="spellStart"/>
      <w:r>
        <w:t>Youtube</w:t>
      </w:r>
      <w:proofErr w:type="spellEnd"/>
      <w:r>
        <w:t xml:space="preserve"> so beliebt, dass die große Firma Google </w:t>
      </w:r>
      <w:proofErr w:type="spellStart"/>
      <w:r>
        <w:t>Youtube</w:t>
      </w:r>
      <w:proofErr w:type="spellEnd"/>
      <w:r>
        <w:t xml:space="preserve"> kaufte. Dadurch sind die drei Männer sehr reich geworden.</w:t>
      </w:r>
    </w:p>
    <w:p w14:paraId="333C3611" w14:textId="77777777" w:rsidR="005B78CF" w:rsidRDefault="005B78CF" w:rsidP="005B78CF">
      <w:r>
        <w:t>Wer Videos hochladen will, muss sich anmelden. Dann erhält man ein Benutzerkonto, das hier „Kanal“ heißt. Andere Leute können dann zum Beispiel ein Video bewerten und mit einem Zeichen angeben, ob sie es gut oder schlecht finden. Man kann seine Meinung aber auch hinschreiben.</w:t>
      </w:r>
    </w:p>
    <w:p w14:paraId="27F306DD" w14:textId="77777777" w:rsidR="005B78CF" w:rsidRDefault="005B78CF" w:rsidP="005B78CF">
      <w:r>
        <w:t>Ab und zu sieht man Werbung vor oder während des Films. Es gibt einige berühmte „</w:t>
      </w:r>
      <w:proofErr w:type="spellStart"/>
      <w:r>
        <w:t>Youtuber</w:t>
      </w:r>
      <w:proofErr w:type="spellEnd"/>
      <w:r>
        <w:t xml:space="preserve">“: Diese Filmemacher haben so viele Abonnenten, dass sie mit ihrem Kanal viel Geld verdienen. Auf jeden Fall verdient Google mit der Werbung auf </w:t>
      </w:r>
      <w:proofErr w:type="spellStart"/>
      <w:r>
        <w:t>Youtube</w:t>
      </w:r>
      <w:proofErr w:type="spellEnd"/>
      <w:r>
        <w:t>.</w:t>
      </w:r>
    </w:p>
    <w:p w14:paraId="315B1A36" w14:textId="77777777" w:rsidR="005B78CF" w:rsidRPr="003212B9" w:rsidRDefault="005B78CF" w:rsidP="005B78CF">
      <w:r w:rsidRPr="003212B9">
        <w:t>http://klexikon.zum.de/wiki/Youtube</w:t>
      </w:r>
    </w:p>
    <w:p w14:paraId="0F095FDD" w14:textId="77777777" w:rsidR="005B78CF" w:rsidRDefault="005B78CF" w:rsidP="005B78CF"/>
    <w:p w14:paraId="4E83AFFE" w14:textId="75AF5761" w:rsidR="005B78CF" w:rsidRDefault="005B78CF">
      <w:pPr>
        <w:tabs>
          <w:tab w:val="clear" w:pos="357"/>
        </w:tabs>
      </w:pPr>
      <w:r>
        <w:br w:type="page"/>
      </w:r>
    </w:p>
    <w:p w14:paraId="62B829FC" w14:textId="77777777" w:rsidR="007F00C8" w:rsidRDefault="007F00C8" w:rsidP="007F00C8">
      <w:pPr>
        <w:spacing w:line="360" w:lineRule="auto"/>
      </w:pPr>
    </w:p>
    <w:p w14:paraId="2D0377DE" w14:textId="77777777" w:rsidR="007F00C8" w:rsidRDefault="007F00C8" w:rsidP="007F00C8">
      <w:pPr>
        <w:spacing w:line="360" w:lineRule="auto"/>
      </w:pPr>
      <w:r>
        <w:t xml:space="preserve">(2) Texten komplexere Informationen entnehmen; auch nichtlineare Texte (zum Beispiel </w:t>
      </w:r>
      <w:r w:rsidRPr="009C2202">
        <w:t>Diagramme, Schaubilder, Tabellen, Infografiken</w:t>
      </w:r>
      <w:r>
        <w:t xml:space="preserve">) auswerten (zum Beispiel auch Umwandlung in andere nichtlineare oder lineare Texte) und </w:t>
      </w:r>
      <w:r w:rsidRPr="009C2202">
        <w:rPr>
          <w:b/>
        </w:rPr>
        <w:t>Texte exzerpieren</w:t>
      </w:r>
      <w:r>
        <w:t>;</w:t>
      </w:r>
    </w:p>
    <w:p w14:paraId="791A5C42" w14:textId="77777777" w:rsidR="007F00C8" w:rsidRDefault="007F00C8" w:rsidP="007F00C8">
      <w:pPr>
        <w:spacing w:line="360" w:lineRule="auto"/>
      </w:pPr>
    </w:p>
    <w:p w14:paraId="03523D4D" w14:textId="77777777" w:rsidR="007F00C8" w:rsidRPr="003C10FC" w:rsidRDefault="007F00C8" w:rsidP="007F00C8">
      <w:pPr>
        <w:spacing w:line="360" w:lineRule="auto"/>
        <w:rPr>
          <w:b/>
        </w:rPr>
      </w:pPr>
      <w:r w:rsidRPr="003C10FC">
        <w:rPr>
          <w:b/>
        </w:rPr>
        <w:t>Wie sieht ein Exzerpt in Klasse 8 aus?</w:t>
      </w:r>
    </w:p>
    <w:p w14:paraId="0506670D" w14:textId="77777777" w:rsidR="007F00C8" w:rsidRDefault="007F00C8" w:rsidP="007F00C8">
      <w:pPr>
        <w:spacing w:line="360" w:lineRule="auto"/>
      </w:pPr>
    </w:p>
    <w:tbl>
      <w:tblPr>
        <w:tblStyle w:val="Tabellenraster"/>
        <w:tblW w:w="0" w:type="auto"/>
        <w:tblLook w:val="04A0" w:firstRow="1" w:lastRow="0" w:firstColumn="1" w:lastColumn="0" w:noHBand="0" w:noVBand="1"/>
      </w:tblPr>
      <w:tblGrid>
        <w:gridCol w:w="4603"/>
        <w:gridCol w:w="4603"/>
      </w:tblGrid>
      <w:tr w:rsidR="007F00C8" w14:paraId="27F20EE3" w14:textId="77777777" w:rsidTr="007F00C8">
        <w:tc>
          <w:tcPr>
            <w:tcW w:w="4603" w:type="dxa"/>
          </w:tcPr>
          <w:p w14:paraId="61AC1A6A" w14:textId="77777777" w:rsidR="007F00C8" w:rsidRPr="009679E2" w:rsidRDefault="007F00C8" w:rsidP="007F00C8">
            <w:pPr>
              <w:spacing w:line="360" w:lineRule="auto"/>
              <w:rPr>
                <w:sz w:val="22"/>
                <w:szCs w:val="22"/>
              </w:rPr>
            </w:pPr>
            <w:r w:rsidRPr="009679E2">
              <w:rPr>
                <w:sz w:val="22"/>
                <w:szCs w:val="22"/>
              </w:rPr>
              <w:t>Variante 1</w:t>
            </w:r>
          </w:p>
          <w:p w14:paraId="227E4A4A" w14:textId="77777777" w:rsidR="007F00C8" w:rsidRPr="009679E2" w:rsidRDefault="007F00C8" w:rsidP="007F00C8">
            <w:pPr>
              <w:spacing w:line="360" w:lineRule="auto"/>
              <w:rPr>
                <w:sz w:val="22"/>
                <w:szCs w:val="22"/>
              </w:rPr>
            </w:pPr>
            <w:r w:rsidRPr="009679E2">
              <w:rPr>
                <w:sz w:val="22"/>
                <w:szCs w:val="22"/>
              </w:rPr>
              <w:t xml:space="preserve">Ein Exzerpt stellt die </w:t>
            </w:r>
            <w:r w:rsidRPr="009679E2">
              <w:rPr>
                <w:b/>
                <w:sz w:val="22"/>
                <w:szCs w:val="22"/>
              </w:rPr>
              <w:t>Inhalte eines Textes</w:t>
            </w:r>
            <w:r w:rsidRPr="009679E2">
              <w:rPr>
                <w:sz w:val="22"/>
                <w:szCs w:val="22"/>
              </w:rPr>
              <w:t xml:space="preserve"> mit eigenen Worten dar.</w:t>
            </w:r>
          </w:p>
          <w:p w14:paraId="61F4B1C0" w14:textId="77777777" w:rsidR="007F00C8" w:rsidRPr="009679E2" w:rsidRDefault="007F00C8" w:rsidP="007F00C8">
            <w:pPr>
              <w:spacing w:line="360" w:lineRule="auto"/>
              <w:rPr>
                <w:sz w:val="22"/>
                <w:szCs w:val="22"/>
              </w:rPr>
            </w:pPr>
            <w:r w:rsidRPr="009679E2">
              <w:rPr>
                <w:sz w:val="22"/>
                <w:szCs w:val="22"/>
              </w:rPr>
              <w:t>Die Zusammenfassung steht im Präsens.</w:t>
            </w:r>
          </w:p>
          <w:p w14:paraId="03540DC9" w14:textId="77777777" w:rsidR="007F00C8" w:rsidRPr="009679E2" w:rsidRDefault="007F00C8" w:rsidP="007F00C8">
            <w:pPr>
              <w:spacing w:line="360" w:lineRule="auto"/>
              <w:rPr>
                <w:sz w:val="22"/>
                <w:szCs w:val="22"/>
              </w:rPr>
            </w:pPr>
            <w:r w:rsidRPr="009679E2">
              <w:rPr>
                <w:sz w:val="22"/>
                <w:szCs w:val="22"/>
              </w:rPr>
              <w:t>Der Stil ist sachlich und knapp.</w:t>
            </w:r>
          </w:p>
          <w:p w14:paraId="4AA1953C" w14:textId="77777777" w:rsidR="007F00C8" w:rsidRPr="009679E2" w:rsidRDefault="007F00C8" w:rsidP="007F00C8">
            <w:pPr>
              <w:spacing w:line="360" w:lineRule="auto"/>
              <w:rPr>
                <w:sz w:val="22"/>
                <w:szCs w:val="22"/>
              </w:rPr>
            </w:pPr>
            <w:r w:rsidRPr="009679E2">
              <w:rPr>
                <w:sz w:val="22"/>
                <w:szCs w:val="22"/>
              </w:rPr>
              <w:t>Die</w:t>
            </w:r>
            <w:r w:rsidRPr="009679E2">
              <w:rPr>
                <w:b/>
                <w:sz w:val="22"/>
                <w:szCs w:val="22"/>
              </w:rPr>
              <w:t xml:space="preserve"> Einleitung</w:t>
            </w:r>
            <w:r w:rsidRPr="009679E2">
              <w:rPr>
                <w:sz w:val="22"/>
                <w:szCs w:val="22"/>
              </w:rPr>
              <w:t xml:space="preserve">  beinhaltet den Titel des Textes, den Verfassernamen, die Textsorte, Quelle, und das Thema des Textes</w:t>
            </w:r>
          </w:p>
          <w:p w14:paraId="33E70800" w14:textId="77777777" w:rsidR="007F00C8" w:rsidRDefault="007F00C8" w:rsidP="007F00C8">
            <w:pPr>
              <w:spacing w:line="360" w:lineRule="auto"/>
            </w:pPr>
            <w:r w:rsidRPr="009679E2">
              <w:rPr>
                <w:b/>
                <w:sz w:val="22"/>
                <w:szCs w:val="22"/>
              </w:rPr>
              <w:t>Hauptteil</w:t>
            </w:r>
            <w:r w:rsidRPr="009679E2">
              <w:rPr>
                <w:sz w:val="22"/>
                <w:szCs w:val="22"/>
              </w:rPr>
              <w:t xml:space="preserve"> ist eine Zusammenfassung der wichtigsten Informationen.</w:t>
            </w:r>
          </w:p>
        </w:tc>
        <w:tc>
          <w:tcPr>
            <w:tcW w:w="4603" w:type="dxa"/>
          </w:tcPr>
          <w:p w14:paraId="412AB361" w14:textId="77777777" w:rsidR="007F00C8" w:rsidRPr="009679E2" w:rsidRDefault="007F00C8" w:rsidP="007F00C8">
            <w:pPr>
              <w:spacing w:line="360" w:lineRule="auto"/>
              <w:rPr>
                <w:sz w:val="22"/>
                <w:szCs w:val="22"/>
              </w:rPr>
            </w:pPr>
            <w:r w:rsidRPr="009679E2">
              <w:rPr>
                <w:sz w:val="22"/>
                <w:szCs w:val="22"/>
              </w:rPr>
              <w:t>Variante 2</w:t>
            </w:r>
          </w:p>
          <w:p w14:paraId="1E305FBD" w14:textId="77777777" w:rsidR="007F00C8" w:rsidRPr="009679E2" w:rsidRDefault="007F00C8" w:rsidP="007F00C8">
            <w:pPr>
              <w:spacing w:line="360" w:lineRule="auto"/>
              <w:rPr>
                <w:sz w:val="22"/>
                <w:szCs w:val="22"/>
              </w:rPr>
            </w:pPr>
            <w:r w:rsidRPr="009679E2">
              <w:rPr>
                <w:sz w:val="22"/>
                <w:szCs w:val="22"/>
              </w:rPr>
              <w:t>Ein Exzerpt ist eine gezielte Informationsentnahme und -sammlung.</w:t>
            </w:r>
          </w:p>
          <w:p w14:paraId="40D5A4C9" w14:textId="77777777" w:rsidR="007F00C8" w:rsidRPr="009679E2" w:rsidRDefault="007F00C8" w:rsidP="007F00C8">
            <w:pPr>
              <w:spacing w:line="360" w:lineRule="auto"/>
              <w:rPr>
                <w:sz w:val="22"/>
                <w:szCs w:val="22"/>
              </w:rPr>
            </w:pPr>
            <w:r w:rsidRPr="009679E2">
              <w:rPr>
                <w:sz w:val="22"/>
                <w:szCs w:val="22"/>
              </w:rPr>
              <w:t xml:space="preserve">Die </w:t>
            </w:r>
            <w:r w:rsidRPr="009679E2">
              <w:rPr>
                <w:b/>
                <w:sz w:val="22"/>
                <w:szCs w:val="22"/>
              </w:rPr>
              <w:t>Einleitung</w:t>
            </w:r>
            <w:r w:rsidRPr="009679E2">
              <w:rPr>
                <w:sz w:val="22"/>
                <w:szCs w:val="22"/>
              </w:rPr>
              <w:t xml:space="preserve"> nennt das Thema des exzerpierten Textes </w:t>
            </w:r>
          </w:p>
          <w:p w14:paraId="5F1F85AA" w14:textId="77777777" w:rsidR="007F00C8" w:rsidRPr="009679E2" w:rsidRDefault="007F00C8" w:rsidP="007F00C8">
            <w:pPr>
              <w:spacing w:line="360" w:lineRule="auto"/>
              <w:rPr>
                <w:sz w:val="22"/>
                <w:szCs w:val="22"/>
              </w:rPr>
            </w:pPr>
            <w:r w:rsidRPr="009679E2">
              <w:rPr>
                <w:sz w:val="22"/>
                <w:szCs w:val="22"/>
              </w:rPr>
              <w:t>Der exzerpierte Text wird angegeben (Quellenangabe)</w:t>
            </w:r>
          </w:p>
          <w:p w14:paraId="5757B202" w14:textId="77777777" w:rsidR="007F00C8" w:rsidRPr="009679E2" w:rsidRDefault="007F00C8" w:rsidP="007F00C8">
            <w:pPr>
              <w:spacing w:line="360" w:lineRule="auto"/>
              <w:rPr>
                <w:sz w:val="22"/>
                <w:szCs w:val="22"/>
              </w:rPr>
            </w:pPr>
            <w:r w:rsidRPr="009679E2">
              <w:rPr>
                <w:sz w:val="22"/>
                <w:szCs w:val="22"/>
              </w:rPr>
              <w:t xml:space="preserve">Der </w:t>
            </w:r>
            <w:r w:rsidRPr="009679E2">
              <w:rPr>
                <w:b/>
                <w:sz w:val="22"/>
                <w:szCs w:val="22"/>
              </w:rPr>
              <w:t>Hauptteil</w:t>
            </w:r>
            <w:r w:rsidRPr="009679E2">
              <w:rPr>
                <w:sz w:val="22"/>
                <w:szCs w:val="22"/>
              </w:rPr>
              <w:t xml:space="preserve"> beinhaltet eine knappe Zusammenfassung des Textes.</w:t>
            </w:r>
          </w:p>
          <w:p w14:paraId="5A54DC1A" w14:textId="77777777" w:rsidR="007F00C8" w:rsidRPr="009679E2" w:rsidRDefault="007F00C8" w:rsidP="007F00C8">
            <w:pPr>
              <w:spacing w:line="360" w:lineRule="auto"/>
              <w:rPr>
                <w:sz w:val="22"/>
                <w:szCs w:val="22"/>
              </w:rPr>
            </w:pPr>
            <w:r w:rsidRPr="009679E2">
              <w:rPr>
                <w:sz w:val="22"/>
                <w:szCs w:val="22"/>
              </w:rPr>
              <w:t>Zentrale und aussagekräftige Textstellen werden wörtlich zitiert.</w:t>
            </w:r>
          </w:p>
          <w:p w14:paraId="048CC86F" w14:textId="77777777" w:rsidR="007F00C8" w:rsidRDefault="007F00C8" w:rsidP="007F00C8">
            <w:pPr>
              <w:spacing w:line="360" w:lineRule="auto"/>
            </w:pPr>
            <w:r w:rsidRPr="009679E2">
              <w:rPr>
                <w:sz w:val="22"/>
                <w:szCs w:val="22"/>
              </w:rPr>
              <w:t xml:space="preserve">Der </w:t>
            </w:r>
            <w:r w:rsidRPr="009679E2">
              <w:rPr>
                <w:b/>
                <w:sz w:val="22"/>
                <w:szCs w:val="22"/>
              </w:rPr>
              <w:t xml:space="preserve">Schluss </w:t>
            </w:r>
            <w:r w:rsidRPr="009679E2">
              <w:rPr>
                <w:sz w:val="22"/>
                <w:szCs w:val="22"/>
              </w:rPr>
              <w:t>enthält Anmerkungen oder Kommentare zum Gelesenen.</w:t>
            </w:r>
            <w:r>
              <w:t xml:space="preserve"> </w:t>
            </w:r>
          </w:p>
        </w:tc>
      </w:tr>
    </w:tbl>
    <w:p w14:paraId="0C31D5A9" w14:textId="77777777" w:rsidR="007F00C8" w:rsidRDefault="007F00C8" w:rsidP="007F00C8">
      <w:pPr>
        <w:spacing w:line="360" w:lineRule="auto"/>
      </w:pPr>
    </w:p>
    <w:p w14:paraId="6EDE7AE6" w14:textId="77777777" w:rsidR="007F00C8" w:rsidRDefault="007F00C8" w:rsidP="007F00C8">
      <w:pPr>
        <w:spacing w:line="360" w:lineRule="auto"/>
      </w:pPr>
    </w:p>
    <w:p w14:paraId="681DC6D5" w14:textId="77777777" w:rsidR="007F00C8" w:rsidRPr="005E33E3" w:rsidRDefault="007F00C8" w:rsidP="007F00C8">
      <w:pPr>
        <w:spacing w:line="360" w:lineRule="auto"/>
      </w:pPr>
      <w:r w:rsidRPr="005E33E3">
        <w:t xml:space="preserve">Welche Anforderungen sind </w:t>
      </w:r>
      <w:r>
        <w:t xml:space="preserve">sachgerecht, </w:t>
      </w:r>
      <w:r w:rsidRPr="005E33E3">
        <w:t>altersangemessen und stufengerecht?</w:t>
      </w:r>
    </w:p>
    <w:p w14:paraId="5961CE31" w14:textId="77777777" w:rsidR="007F00C8" w:rsidRDefault="007F00C8" w:rsidP="007F00C8">
      <w:pPr>
        <w:spacing w:line="360" w:lineRule="auto"/>
      </w:pPr>
    </w:p>
    <w:p w14:paraId="18300E76" w14:textId="77777777" w:rsidR="007F00C8" w:rsidRDefault="007F00C8" w:rsidP="007F00C8">
      <w:r>
        <w:t>Stellen Sie selbst Mindestanforderungen für das Exzerpieren am Ende von Klasse 8 zusammen.</w:t>
      </w:r>
    </w:p>
    <w:p w14:paraId="06A7847C" w14:textId="77777777" w:rsidR="007F00C8" w:rsidRDefault="007F00C8" w:rsidP="007F00C8"/>
    <w:p w14:paraId="639244B0" w14:textId="77777777" w:rsidR="007F00C8" w:rsidRDefault="007F00C8" w:rsidP="007F00C8">
      <w:r>
        <w:t>1. ______________________________________________________</w:t>
      </w:r>
    </w:p>
    <w:p w14:paraId="7D620440" w14:textId="77777777" w:rsidR="007F00C8" w:rsidRDefault="007F00C8" w:rsidP="007F00C8"/>
    <w:p w14:paraId="344A162B" w14:textId="77777777" w:rsidR="007F00C8" w:rsidRDefault="007F00C8" w:rsidP="007F00C8">
      <w:r>
        <w:t>2. ______________________________________________________</w:t>
      </w:r>
    </w:p>
    <w:p w14:paraId="19414079" w14:textId="77777777" w:rsidR="007F00C8" w:rsidRDefault="007F00C8" w:rsidP="007F00C8"/>
    <w:p w14:paraId="7753150E" w14:textId="77777777" w:rsidR="007F00C8" w:rsidRDefault="007F00C8" w:rsidP="007F00C8">
      <w:r>
        <w:t>3. ______________________________________________________</w:t>
      </w:r>
    </w:p>
    <w:p w14:paraId="495BB5A4" w14:textId="77777777" w:rsidR="007F00C8" w:rsidRDefault="007F00C8" w:rsidP="007F00C8"/>
    <w:p w14:paraId="5E5442A5" w14:textId="77777777" w:rsidR="007F00C8" w:rsidRDefault="007F00C8" w:rsidP="007F00C8">
      <w:r>
        <w:t>4. ______________________________________________________</w:t>
      </w:r>
    </w:p>
    <w:p w14:paraId="618DADA0" w14:textId="77777777" w:rsidR="007F00C8" w:rsidRDefault="007F00C8" w:rsidP="007F00C8"/>
    <w:p w14:paraId="134AAC5E" w14:textId="77777777" w:rsidR="007F00C8" w:rsidRDefault="007F00C8" w:rsidP="007F00C8">
      <w:r>
        <w:t>5. ______________________________________________________</w:t>
      </w:r>
    </w:p>
    <w:p w14:paraId="32C35270" w14:textId="77777777" w:rsidR="007F00C8" w:rsidRDefault="007F00C8" w:rsidP="007F00C8">
      <w:pPr>
        <w:spacing w:line="360" w:lineRule="auto"/>
      </w:pPr>
    </w:p>
    <w:p w14:paraId="71933681" w14:textId="77777777" w:rsidR="006D77CD" w:rsidRDefault="006D77CD" w:rsidP="006D77CD"/>
    <w:p w14:paraId="793C2A65" w14:textId="1BFDC59F" w:rsidR="007F00C8" w:rsidRDefault="007F00C8" w:rsidP="006D77CD">
      <w:r>
        <w:t xml:space="preserve">(4) Inhalte von Sach- und Gebrauchstexten herausarbeiten, textbezogen erläutern und dabei </w:t>
      </w:r>
      <w:r w:rsidRPr="009C2202">
        <w:rPr>
          <w:b/>
        </w:rPr>
        <w:t>aussagekräftige Textbelege auswählen und zitieren</w:t>
      </w:r>
      <w:r>
        <w:t xml:space="preserve"> </w:t>
      </w:r>
    </w:p>
    <w:p w14:paraId="1433626D" w14:textId="77777777" w:rsidR="007F00C8" w:rsidRDefault="007F00C8" w:rsidP="007F00C8">
      <w:pPr>
        <w:ind w:left="360" w:hanging="218"/>
      </w:pPr>
    </w:p>
    <w:p w14:paraId="12539B49" w14:textId="77777777" w:rsidR="007F00C8" w:rsidRPr="009B4A31" w:rsidRDefault="007F00C8" w:rsidP="007F00C8">
      <w:pPr>
        <w:rPr>
          <w:b/>
        </w:rPr>
      </w:pPr>
      <w:r w:rsidRPr="009B4A31">
        <w:rPr>
          <w:b/>
        </w:rPr>
        <w:t>Was heißt „Zitieren“ in Klasse 7/8?</w:t>
      </w:r>
    </w:p>
    <w:p w14:paraId="2C78EF07" w14:textId="77777777" w:rsidR="007F00C8" w:rsidRDefault="007F00C8" w:rsidP="007F00C8"/>
    <w:p w14:paraId="3676992A" w14:textId="77777777" w:rsidR="007F00C8" w:rsidRDefault="007F00C8" w:rsidP="007F00C8">
      <w:r>
        <w:t xml:space="preserve">Deutschbuch 4, Cornelsen 2015 (S. 327) unterscheidet </w:t>
      </w:r>
    </w:p>
    <w:p w14:paraId="7EDEADE1" w14:textId="77777777" w:rsidR="007F00C8" w:rsidRDefault="007F00C8" w:rsidP="007F00C8">
      <w:pPr>
        <w:pStyle w:val="Listenabsatz"/>
        <w:numPr>
          <w:ilvl w:val="0"/>
          <w:numId w:val="41"/>
        </w:numPr>
        <w:tabs>
          <w:tab w:val="clear" w:pos="357"/>
        </w:tabs>
      </w:pPr>
      <w:r>
        <w:t>wörtliche und sinngemäße Zitate. Wörtliche Zitate sollen in Anführungszeichen gesetzt werden. Der Punkt stehe dann nach der Klammer;</w:t>
      </w:r>
    </w:p>
    <w:p w14:paraId="3FC197D6" w14:textId="77777777" w:rsidR="007F00C8" w:rsidRDefault="007F00C8" w:rsidP="007F00C8"/>
    <w:p w14:paraId="00EAB367" w14:textId="77777777" w:rsidR="007F00C8" w:rsidRDefault="007F00C8" w:rsidP="007F00C8">
      <w:proofErr w:type="spellStart"/>
      <w:r>
        <w:t>deutsch.kompetent</w:t>
      </w:r>
      <w:proofErr w:type="spellEnd"/>
      <w:r>
        <w:t xml:space="preserve"> 8, Klett (S. 232) erläutert, </w:t>
      </w:r>
    </w:p>
    <w:p w14:paraId="46F134E8" w14:textId="77777777" w:rsidR="007F00C8" w:rsidRDefault="007F00C8" w:rsidP="007F00C8">
      <w:pPr>
        <w:pStyle w:val="Listenabsatz"/>
        <w:numPr>
          <w:ilvl w:val="0"/>
          <w:numId w:val="41"/>
        </w:numPr>
        <w:tabs>
          <w:tab w:val="clear" w:pos="357"/>
        </w:tabs>
      </w:pPr>
      <w:r>
        <w:t>dass wörtliche Zitate in Anführungszeichen stehen und unverändert übernommen werden;</w:t>
      </w:r>
    </w:p>
    <w:p w14:paraId="2E8794DB" w14:textId="77777777" w:rsidR="007F00C8" w:rsidRDefault="007F00C8" w:rsidP="007F00C8">
      <w:pPr>
        <w:pStyle w:val="Listenabsatz"/>
        <w:numPr>
          <w:ilvl w:val="0"/>
          <w:numId w:val="41"/>
        </w:numPr>
        <w:tabs>
          <w:tab w:val="clear" w:pos="357"/>
        </w:tabs>
      </w:pPr>
      <w:r>
        <w:t>wie Seiten- Zeilen- und Versangaben in Klammern anzugeben sind;</w:t>
      </w:r>
    </w:p>
    <w:p w14:paraId="22665C11" w14:textId="77777777" w:rsidR="007F00C8" w:rsidRDefault="007F00C8" w:rsidP="007F00C8">
      <w:pPr>
        <w:pStyle w:val="Listenabsatz"/>
        <w:numPr>
          <w:ilvl w:val="0"/>
          <w:numId w:val="41"/>
        </w:numPr>
        <w:tabs>
          <w:tab w:val="clear" w:pos="357"/>
        </w:tabs>
      </w:pPr>
      <w:r>
        <w:t>wie bei Gedichten Vers- und Strophenende angegeben wird;</w:t>
      </w:r>
    </w:p>
    <w:p w14:paraId="4BE6CF18" w14:textId="77777777" w:rsidR="007F00C8" w:rsidRDefault="007F00C8" w:rsidP="007F00C8">
      <w:pPr>
        <w:pStyle w:val="Listenabsatz"/>
        <w:numPr>
          <w:ilvl w:val="0"/>
          <w:numId w:val="41"/>
        </w:numPr>
        <w:tabs>
          <w:tab w:val="clear" w:pos="357"/>
        </w:tabs>
      </w:pPr>
      <w:r>
        <w:t>dass Zitate in angemessenem Umfang zitiert werden sollen;</w:t>
      </w:r>
    </w:p>
    <w:p w14:paraId="70A39A2B" w14:textId="77777777" w:rsidR="007F00C8" w:rsidRDefault="007F00C8" w:rsidP="007F00C8">
      <w:pPr>
        <w:pStyle w:val="Listenabsatz"/>
        <w:numPr>
          <w:ilvl w:val="0"/>
          <w:numId w:val="41"/>
        </w:numPr>
        <w:tabs>
          <w:tab w:val="clear" w:pos="357"/>
        </w:tabs>
      </w:pPr>
      <w:r>
        <w:t>dass Auslassungen und grammatische Änderungen in eckigen Klammern angegeben werden müssen;</w:t>
      </w:r>
    </w:p>
    <w:p w14:paraId="4F5E4447" w14:textId="77777777" w:rsidR="007F00C8" w:rsidRDefault="007F00C8" w:rsidP="007F00C8">
      <w:pPr>
        <w:pStyle w:val="Listenabsatz"/>
        <w:numPr>
          <w:ilvl w:val="0"/>
          <w:numId w:val="41"/>
        </w:numPr>
        <w:tabs>
          <w:tab w:val="clear" w:pos="357"/>
        </w:tabs>
      </w:pPr>
      <w:r>
        <w:t>dass Textpassagen auch sinngemäß paraphrasiert werden können und der Textverweis dann in Klammern erfolgt;</w:t>
      </w:r>
    </w:p>
    <w:p w14:paraId="6E6E3DEB" w14:textId="77777777" w:rsidR="007F00C8" w:rsidRDefault="007F00C8" w:rsidP="007F00C8"/>
    <w:p w14:paraId="164A5051" w14:textId="77777777" w:rsidR="007F00C8" w:rsidRDefault="007F00C8" w:rsidP="007F00C8">
      <w:r>
        <w:t>P.A.U.L. D. 8 (Schöningh (S. 69) erklärt (,)</w:t>
      </w:r>
    </w:p>
    <w:p w14:paraId="3BF7F54A" w14:textId="77777777" w:rsidR="007F00C8" w:rsidRDefault="007F00C8" w:rsidP="007F00C8">
      <w:pPr>
        <w:pStyle w:val="Listenabsatz"/>
        <w:numPr>
          <w:ilvl w:val="0"/>
          <w:numId w:val="46"/>
        </w:numPr>
        <w:tabs>
          <w:tab w:val="clear" w:pos="357"/>
        </w:tabs>
      </w:pPr>
      <w:r>
        <w:t>dass wörtliche Zitate in Anführungszeichen gesetzt</w:t>
      </w:r>
      <w:r w:rsidRPr="00F27EEC">
        <w:t xml:space="preserve"> </w:t>
      </w:r>
      <w:r>
        <w:t>werden müssen.</w:t>
      </w:r>
    </w:p>
    <w:p w14:paraId="3289E4C3" w14:textId="77777777" w:rsidR="007F00C8" w:rsidRDefault="007F00C8" w:rsidP="007F00C8">
      <w:pPr>
        <w:pStyle w:val="Listenabsatz"/>
        <w:numPr>
          <w:ilvl w:val="0"/>
          <w:numId w:val="46"/>
        </w:numPr>
        <w:tabs>
          <w:tab w:val="clear" w:pos="357"/>
        </w:tabs>
      </w:pPr>
      <w:r>
        <w:t>dass hinter dem Zitat die Fundstelle in Klammern angegeben</w:t>
      </w:r>
      <w:r w:rsidRPr="00F27EEC">
        <w:t xml:space="preserve"> </w:t>
      </w:r>
      <w:r>
        <w:t>werden muss</w:t>
      </w:r>
    </w:p>
    <w:p w14:paraId="6F19CE40" w14:textId="77777777" w:rsidR="007F00C8" w:rsidRDefault="007F00C8" w:rsidP="007F00C8">
      <w:pPr>
        <w:pStyle w:val="Listenabsatz"/>
        <w:numPr>
          <w:ilvl w:val="0"/>
          <w:numId w:val="46"/>
        </w:numPr>
        <w:tabs>
          <w:tab w:val="clear" w:pos="357"/>
        </w:tabs>
      </w:pPr>
      <w:r>
        <w:t>dass bei Gedichten der Vers anzugeben ist.</w:t>
      </w:r>
    </w:p>
    <w:p w14:paraId="4C0A5D0B" w14:textId="77777777" w:rsidR="007F00C8" w:rsidRDefault="007F00C8" w:rsidP="007F00C8">
      <w:pPr>
        <w:pStyle w:val="Listenabsatz"/>
        <w:numPr>
          <w:ilvl w:val="0"/>
          <w:numId w:val="46"/>
        </w:numPr>
        <w:tabs>
          <w:tab w:val="clear" w:pos="357"/>
        </w:tabs>
      </w:pPr>
      <w:r>
        <w:t>die Abkürzungen „f.“ und „ff.“</w:t>
      </w:r>
    </w:p>
    <w:p w14:paraId="44A04923" w14:textId="77777777" w:rsidR="007F00C8" w:rsidRDefault="007F00C8" w:rsidP="007F00C8"/>
    <w:p w14:paraId="54228AE5" w14:textId="77777777" w:rsidR="007F00C8" w:rsidRDefault="007F00C8" w:rsidP="007F00C8"/>
    <w:p w14:paraId="4C376276" w14:textId="77777777" w:rsidR="007F00C8" w:rsidRDefault="007F00C8" w:rsidP="007F00C8"/>
    <w:p w14:paraId="03C91898" w14:textId="77777777" w:rsidR="007F00C8" w:rsidRPr="005E33E3" w:rsidRDefault="007F00C8" w:rsidP="007F00C8">
      <w:r w:rsidRPr="005E33E3">
        <w:t>Welche Anforderungen sind altersangemessen und stufengerecht?</w:t>
      </w:r>
    </w:p>
    <w:p w14:paraId="54C13CE2" w14:textId="77777777" w:rsidR="007F00C8" w:rsidRDefault="007F00C8" w:rsidP="007F00C8"/>
    <w:p w14:paraId="144996C0" w14:textId="77777777" w:rsidR="007F00C8" w:rsidRDefault="007F00C8" w:rsidP="007F00C8"/>
    <w:p w14:paraId="662905C3" w14:textId="77777777" w:rsidR="007F00C8" w:rsidRDefault="007F00C8" w:rsidP="007F00C8">
      <w:r>
        <w:t>Stellen Sie selbst Mindestanforderungen für das Zitieren am Ende von Klasse 8 zusammen.</w:t>
      </w:r>
    </w:p>
    <w:p w14:paraId="4ECEE4A7" w14:textId="77777777" w:rsidR="007F00C8" w:rsidRDefault="007F00C8" w:rsidP="007F00C8"/>
    <w:p w14:paraId="7226BA33" w14:textId="77777777" w:rsidR="007F00C8" w:rsidRDefault="007F00C8" w:rsidP="007F00C8">
      <w:r>
        <w:t>1. ______________________________________________________</w:t>
      </w:r>
    </w:p>
    <w:p w14:paraId="52C22712" w14:textId="77777777" w:rsidR="007F00C8" w:rsidRDefault="007F00C8" w:rsidP="007F00C8"/>
    <w:p w14:paraId="7D61B0C8" w14:textId="77777777" w:rsidR="007F00C8" w:rsidRDefault="007F00C8" w:rsidP="007F00C8">
      <w:r>
        <w:t>2. ______________________________________________________</w:t>
      </w:r>
    </w:p>
    <w:p w14:paraId="27C7E14B" w14:textId="77777777" w:rsidR="007F00C8" w:rsidRDefault="007F00C8" w:rsidP="007F00C8"/>
    <w:p w14:paraId="3A1ABECE" w14:textId="77777777" w:rsidR="007F00C8" w:rsidRDefault="007F00C8" w:rsidP="007F00C8">
      <w:r>
        <w:t>3. ______________________________________________________</w:t>
      </w:r>
    </w:p>
    <w:p w14:paraId="2F16C665" w14:textId="77777777" w:rsidR="007F00C8" w:rsidRDefault="007F00C8" w:rsidP="007F00C8"/>
    <w:p w14:paraId="17C5D734" w14:textId="77777777" w:rsidR="007F00C8" w:rsidRDefault="007F00C8" w:rsidP="007F00C8">
      <w:r>
        <w:t>4. ______________________________________________________</w:t>
      </w:r>
    </w:p>
    <w:p w14:paraId="1BDD9672" w14:textId="77777777" w:rsidR="007F00C8" w:rsidRDefault="007F00C8" w:rsidP="007F00C8"/>
    <w:p w14:paraId="1EE161DE" w14:textId="77777777" w:rsidR="007F00C8" w:rsidRDefault="007F00C8" w:rsidP="007F00C8">
      <w:r>
        <w:t>5. ______________________________________________________</w:t>
      </w:r>
    </w:p>
    <w:p w14:paraId="47743BF1" w14:textId="77777777" w:rsidR="007F00C8" w:rsidRDefault="007F00C8" w:rsidP="007F00C8"/>
    <w:p w14:paraId="512C7287" w14:textId="77777777" w:rsidR="007F00C8" w:rsidRDefault="007F00C8" w:rsidP="007F00C8"/>
    <w:p w14:paraId="3132870D" w14:textId="77777777" w:rsidR="007F00C8" w:rsidRDefault="007F00C8" w:rsidP="007F00C8">
      <w:r>
        <w:br w:type="page"/>
      </w:r>
    </w:p>
    <w:p w14:paraId="7A73C7AC" w14:textId="77777777" w:rsidR="007F00C8" w:rsidRDefault="007F00C8" w:rsidP="007F00C8">
      <w:pPr>
        <w:spacing w:line="360" w:lineRule="auto"/>
      </w:pPr>
    </w:p>
    <w:p w14:paraId="46C01C67" w14:textId="77777777" w:rsidR="007F00C8" w:rsidRDefault="007F00C8" w:rsidP="007F00C8">
      <w:pPr>
        <w:spacing w:line="360" w:lineRule="auto"/>
      </w:pPr>
      <w:r>
        <w:t xml:space="preserve">(8) Sachtexte aufgrund ihrer informierenden, instruierenden, </w:t>
      </w:r>
      <w:proofErr w:type="spellStart"/>
      <w:r>
        <w:t>appellativen</w:t>
      </w:r>
      <w:proofErr w:type="spellEnd"/>
      <w:r>
        <w:t xml:space="preserve">, argumentativen, </w:t>
      </w:r>
      <w:r w:rsidRPr="007E1726">
        <w:rPr>
          <w:b/>
        </w:rPr>
        <w:t xml:space="preserve">regulierenden Funktion </w:t>
      </w:r>
      <w:r>
        <w:t xml:space="preserve">bestimmen und unterscheiden (zum Beispiel Lexikonartikel, Gebrauchsanweisung, Nachricht, Werbetext, </w:t>
      </w:r>
      <w:r w:rsidRPr="007E1726">
        <w:rPr>
          <w:b/>
        </w:rPr>
        <w:t>Gesetzestext</w:t>
      </w:r>
      <w:r>
        <w:t>)</w:t>
      </w:r>
    </w:p>
    <w:p w14:paraId="530E6C44" w14:textId="77777777" w:rsidR="007F00C8" w:rsidRDefault="007F00C8" w:rsidP="007F00C8">
      <w:pPr>
        <w:spacing w:line="360" w:lineRule="auto"/>
        <w:rPr>
          <w:u w:val="single"/>
        </w:rPr>
      </w:pPr>
    </w:p>
    <w:p w14:paraId="6B5C462A" w14:textId="77777777" w:rsidR="007F00C8" w:rsidRPr="00D77365" w:rsidRDefault="007F00C8" w:rsidP="007F00C8">
      <w:pPr>
        <w:spacing w:line="360" w:lineRule="auto"/>
        <w:rPr>
          <w:b/>
        </w:rPr>
      </w:pPr>
      <w:r>
        <w:rPr>
          <w:u w:val="single"/>
        </w:rPr>
        <w:t>Textsortenspezifik von Gesetzestexten:</w:t>
      </w:r>
    </w:p>
    <w:p w14:paraId="4DFCB4D0" w14:textId="77777777" w:rsidR="007F00C8" w:rsidRPr="00042ABA" w:rsidRDefault="007F00C8" w:rsidP="007F00C8">
      <w:pPr>
        <w:pStyle w:val="Listenabsatz"/>
        <w:numPr>
          <w:ilvl w:val="0"/>
          <w:numId w:val="42"/>
        </w:numPr>
        <w:tabs>
          <w:tab w:val="clear" w:pos="357"/>
        </w:tabs>
        <w:spacing w:line="360" w:lineRule="auto"/>
      </w:pPr>
      <w:proofErr w:type="spellStart"/>
      <w:r w:rsidRPr="00042ABA">
        <w:t>appellative</w:t>
      </w:r>
      <w:proofErr w:type="spellEnd"/>
      <w:r w:rsidRPr="00042ABA">
        <w:t xml:space="preserve"> Funktion</w:t>
      </w:r>
      <w:r>
        <w:t xml:space="preserve"> (</w:t>
      </w:r>
      <w:proofErr w:type="spellStart"/>
      <w:r>
        <w:t>Ge</w:t>
      </w:r>
      <w:proofErr w:type="spellEnd"/>
      <w:r>
        <w:t>- und Verbote)</w:t>
      </w:r>
    </w:p>
    <w:p w14:paraId="72B17DA1" w14:textId="77777777" w:rsidR="007F00C8" w:rsidRDefault="007F00C8" w:rsidP="007F00C8">
      <w:pPr>
        <w:pStyle w:val="Listenabsatz"/>
        <w:numPr>
          <w:ilvl w:val="0"/>
          <w:numId w:val="42"/>
        </w:numPr>
        <w:tabs>
          <w:tab w:val="clear" w:pos="357"/>
        </w:tabs>
        <w:spacing w:line="360" w:lineRule="auto"/>
      </w:pPr>
      <w:r>
        <w:t xml:space="preserve">Nominalstil bzw. sachlicher Stil </w:t>
      </w:r>
    </w:p>
    <w:p w14:paraId="1E2D832D" w14:textId="77777777" w:rsidR="007F00C8" w:rsidRDefault="007F00C8" w:rsidP="007F00C8">
      <w:pPr>
        <w:pStyle w:val="Listenabsatz"/>
        <w:numPr>
          <w:ilvl w:val="0"/>
          <w:numId w:val="42"/>
        </w:numPr>
        <w:tabs>
          <w:tab w:val="clear" w:pos="357"/>
        </w:tabs>
        <w:spacing w:line="360" w:lineRule="auto"/>
      </w:pPr>
      <w:r>
        <w:t xml:space="preserve">allgemeingültige Formulierungen und einschränkende Satzteil </w:t>
      </w:r>
    </w:p>
    <w:p w14:paraId="530E0839" w14:textId="77777777" w:rsidR="007F00C8" w:rsidRDefault="007F00C8" w:rsidP="007F00C8">
      <w:pPr>
        <w:pStyle w:val="Listenabsatz"/>
        <w:numPr>
          <w:ilvl w:val="0"/>
          <w:numId w:val="42"/>
        </w:numPr>
        <w:tabs>
          <w:tab w:val="clear" w:pos="357"/>
        </w:tabs>
        <w:spacing w:line="360" w:lineRule="auto"/>
      </w:pPr>
      <w:r>
        <w:t>hohes Abstraktionsniveau</w:t>
      </w:r>
    </w:p>
    <w:p w14:paraId="5C5E595B" w14:textId="77777777" w:rsidR="007F00C8" w:rsidRPr="00042ABA" w:rsidRDefault="007F00C8" w:rsidP="007F00C8">
      <w:pPr>
        <w:pStyle w:val="Listenabsatz"/>
        <w:numPr>
          <w:ilvl w:val="0"/>
          <w:numId w:val="42"/>
        </w:numPr>
        <w:tabs>
          <w:tab w:val="clear" w:pos="357"/>
        </w:tabs>
        <w:spacing w:line="360" w:lineRule="auto"/>
      </w:pPr>
      <w:r>
        <w:t>Nennung bzw. Verweis auf Paragraphen und Gesetzestexte oder Kommentare</w:t>
      </w:r>
    </w:p>
    <w:p w14:paraId="2A96F26B" w14:textId="77777777" w:rsidR="007F00C8" w:rsidRDefault="007F00C8" w:rsidP="007F00C8">
      <w:pPr>
        <w:spacing w:line="360" w:lineRule="auto"/>
      </w:pPr>
    </w:p>
    <w:p w14:paraId="7BDEBE19" w14:textId="77777777" w:rsidR="007F00C8" w:rsidRPr="002B40CC" w:rsidRDefault="007F00C8" w:rsidP="007F00C8">
      <w:pPr>
        <w:spacing w:line="360" w:lineRule="auto"/>
        <w:rPr>
          <w:u w:val="single"/>
        </w:rPr>
      </w:pPr>
      <w:r>
        <w:rPr>
          <w:u w:val="single"/>
        </w:rPr>
        <w:t xml:space="preserve">Aufgabenbeispiel: </w:t>
      </w:r>
      <w:r w:rsidRPr="002B40CC">
        <w:rPr>
          <w:u w:val="single"/>
        </w:rPr>
        <w:t>Erschließung eines Gesetzestextes</w:t>
      </w:r>
    </w:p>
    <w:p w14:paraId="2B2FAD02" w14:textId="77777777" w:rsidR="007F00C8" w:rsidRPr="000A2CD5" w:rsidRDefault="007F00C8" w:rsidP="007F00C8">
      <w:pPr>
        <w:spacing w:line="360" w:lineRule="auto"/>
        <w:rPr>
          <w:i/>
        </w:rPr>
      </w:pPr>
      <w:r w:rsidRPr="000A2CD5">
        <w:rPr>
          <w:i/>
        </w:rPr>
        <w:t xml:space="preserve">„Mein Bruder hat den entdeckt. Die Karre steht da auf der Straße und ist praktisch Schrott. Kann man leihen. Der Besitzer merkt das gar nicht.“ </w:t>
      </w:r>
    </w:p>
    <w:p w14:paraId="5F0CFD2B" w14:textId="77777777" w:rsidR="007F00C8" w:rsidRDefault="007F00C8" w:rsidP="007F00C8">
      <w:pPr>
        <w:spacing w:line="360" w:lineRule="auto"/>
        <w:jc w:val="right"/>
        <w:rPr>
          <w:sz w:val="20"/>
          <w:szCs w:val="20"/>
        </w:rPr>
      </w:pPr>
      <w:proofErr w:type="spellStart"/>
      <w:r w:rsidRPr="000A2CD5">
        <w:rPr>
          <w:sz w:val="20"/>
          <w:szCs w:val="20"/>
        </w:rPr>
        <w:t>Tschick</w:t>
      </w:r>
      <w:proofErr w:type="spellEnd"/>
      <w:r w:rsidRPr="000A2CD5">
        <w:rPr>
          <w:sz w:val="20"/>
          <w:szCs w:val="20"/>
        </w:rPr>
        <w:t>, Herrndorf (2010) S. 82.</w:t>
      </w:r>
    </w:p>
    <w:p w14:paraId="1059337D" w14:textId="77777777" w:rsidR="007F00C8" w:rsidRPr="000A2CD5" w:rsidRDefault="007F00C8" w:rsidP="007F00C8">
      <w:pPr>
        <w:spacing w:line="360" w:lineRule="auto"/>
        <w:jc w:val="right"/>
        <w:rPr>
          <w:sz w:val="20"/>
          <w:szCs w:val="20"/>
        </w:rPr>
      </w:pPr>
    </w:p>
    <w:p w14:paraId="49190638" w14:textId="77777777" w:rsidR="007F00C8" w:rsidRPr="002B40CC" w:rsidRDefault="007F00C8" w:rsidP="007F00C8">
      <w:pPr>
        <w:pBdr>
          <w:top w:val="single" w:sz="4" w:space="1" w:color="auto"/>
          <w:left w:val="single" w:sz="4" w:space="4" w:color="auto"/>
          <w:bottom w:val="single" w:sz="4" w:space="1" w:color="auto"/>
          <w:right w:val="single" w:sz="4" w:space="4" w:color="auto"/>
        </w:pBdr>
        <w:spacing w:after="60"/>
        <w:rPr>
          <w:b/>
        </w:rPr>
      </w:pPr>
      <w:r w:rsidRPr="002B40CC">
        <w:rPr>
          <w:b/>
        </w:rPr>
        <w:t>Strafgesetzbuch, § 248b</w:t>
      </w:r>
    </w:p>
    <w:p w14:paraId="60107AF1" w14:textId="77777777" w:rsidR="007F00C8" w:rsidRDefault="007F00C8" w:rsidP="007F00C8">
      <w:pPr>
        <w:pBdr>
          <w:top w:val="single" w:sz="4" w:space="1" w:color="auto"/>
          <w:left w:val="single" w:sz="4" w:space="4" w:color="auto"/>
          <w:bottom w:val="single" w:sz="4" w:space="1" w:color="auto"/>
          <w:right w:val="single" w:sz="4" w:space="4" w:color="auto"/>
        </w:pBdr>
        <w:spacing w:after="60"/>
      </w:pPr>
      <w:r>
        <w:t>Unbefugter Gebrauch eines Fahrzeugs</w:t>
      </w:r>
    </w:p>
    <w:p w14:paraId="73495F44" w14:textId="77777777" w:rsidR="007F00C8" w:rsidRDefault="007F00C8" w:rsidP="007F00C8">
      <w:pPr>
        <w:pBdr>
          <w:top w:val="single" w:sz="4" w:space="1" w:color="auto"/>
          <w:left w:val="single" w:sz="4" w:space="4" w:color="auto"/>
          <w:bottom w:val="single" w:sz="4" w:space="1" w:color="auto"/>
          <w:right w:val="single" w:sz="4" w:space="4" w:color="auto"/>
        </w:pBdr>
        <w:spacing w:after="60"/>
      </w:pPr>
      <w:r>
        <w:t>(1) Wer ein Kraftfahrzeug oder ein Fahrrad gegen den Willen des Berechtigten in Gebrauch nimmt, wird mit Freiheitsstrafe bis zu drei Jahren oder mit Geldstrafe bestraft, wenn die Tat nicht in anderen Vorschriften mit schwererer Strafe bedroht ist.</w:t>
      </w:r>
    </w:p>
    <w:p w14:paraId="60D8AD3C" w14:textId="77777777" w:rsidR="007F00C8" w:rsidRDefault="007F00C8" w:rsidP="007F00C8">
      <w:pPr>
        <w:pBdr>
          <w:top w:val="single" w:sz="4" w:space="1" w:color="auto"/>
          <w:left w:val="single" w:sz="4" w:space="4" w:color="auto"/>
          <w:bottom w:val="single" w:sz="4" w:space="1" w:color="auto"/>
          <w:right w:val="single" w:sz="4" w:space="4" w:color="auto"/>
        </w:pBdr>
        <w:spacing w:after="60"/>
      </w:pPr>
      <w:r>
        <w:t>(2) Der Versuch ist strafbar.</w:t>
      </w:r>
    </w:p>
    <w:p w14:paraId="737AC89C" w14:textId="77777777" w:rsidR="007F00C8" w:rsidRDefault="007F00C8" w:rsidP="007F00C8">
      <w:pPr>
        <w:pBdr>
          <w:top w:val="single" w:sz="4" w:space="1" w:color="auto"/>
          <w:left w:val="single" w:sz="4" w:space="4" w:color="auto"/>
          <w:bottom w:val="single" w:sz="4" w:space="1" w:color="auto"/>
          <w:right w:val="single" w:sz="4" w:space="4" w:color="auto"/>
        </w:pBdr>
        <w:spacing w:after="60"/>
      </w:pPr>
      <w:r>
        <w:t>(3) Die Tat wird nur auf Antrag verfolgt.</w:t>
      </w:r>
    </w:p>
    <w:p w14:paraId="486F0581" w14:textId="77777777" w:rsidR="007F00C8" w:rsidRDefault="007F00C8" w:rsidP="007F00C8">
      <w:pPr>
        <w:pBdr>
          <w:top w:val="single" w:sz="4" w:space="1" w:color="auto"/>
          <w:left w:val="single" w:sz="4" w:space="4" w:color="auto"/>
          <w:bottom w:val="single" w:sz="4" w:space="1" w:color="auto"/>
          <w:right w:val="single" w:sz="4" w:space="4" w:color="auto"/>
        </w:pBdr>
        <w:spacing w:after="60"/>
      </w:pPr>
      <w:r>
        <w:t>(4) Kraftfahrzeuge im Sinne dieser Vorschrift sind die Fahrzeuge, die durch Maschinenkraft bewegt werden, Landkraftfahrzeuge nur insoweit, als sie nicht an Bahngleise gebunden sind.</w:t>
      </w:r>
    </w:p>
    <w:p w14:paraId="6632F104" w14:textId="77777777" w:rsidR="007F00C8" w:rsidRDefault="007F00C8" w:rsidP="007F00C8">
      <w:pPr>
        <w:spacing w:line="360" w:lineRule="auto"/>
      </w:pPr>
    </w:p>
    <w:p w14:paraId="4B550769" w14:textId="77777777" w:rsidR="007F00C8" w:rsidRPr="001C654D" w:rsidRDefault="007F00C8" w:rsidP="007F00C8">
      <w:pPr>
        <w:spacing w:after="60"/>
        <w:rPr>
          <w:b/>
        </w:rPr>
      </w:pPr>
      <w:r w:rsidRPr="001C654D">
        <w:rPr>
          <w:b/>
        </w:rPr>
        <w:t xml:space="preserve">Wie </w:t>
      </w:r>
      <w:r>
        <w:rPr>
          <w:b/>
        </w:rPr>
        <w:t>werden</w:t>
      </w:r>
      <w:r w:rsidRPr="001C654D">
        <w:rPr>
          <w:b/>
        </w:rPr>
        <w:t xml:space="preserve"> Gesetzestexte als regul</w:t>
      </w:r>
      <w:r>
        <w:rPr>
          <w:b/>
        </w:rPr>
        <w:t>ierende Texte erschlossen</w:t>
      </w:r>
      <w:r w:rsidRPr="001C654D">
        <w:rPr>
          <w:b/>
        </w:rPr>
        <w:t>?</w:t>
      </w:r>
    </w:p>
    <w:p w14:paraId="180A22A2" w14:textId="77777777" w:rsidR="007F00C8" w:rsidRDefault="007F00C8" w:rsidP="007F00C8">
      <w:pPr>
        <w:pStyle w:val="Listenabsatz"/>
        <w:numPr>
          <w:ilvl w:val="0"/>
          <w:numId w:val="43"/>
        </w:numPr>
        <w:tabs>
          <w:tab w:val="clear" w:pos="357"/>
        </w:tabs>
        <w:spacing w:after="60"/>
      </w:pPr>
      <w:r>
        <w:t>Klärung der Begrifflichkeiten (unbefugt, Kraftfahrzeug, Freiheitsstrafe ...)</w:t>
      </w:r>
    </w:p>
    <w:p w14:paraId="57DF725F" w14:textId="77777777" w:rsidR="007F00C8" w:rsidRDefault="007F00C8" w:rsidP="007F00C8">
      <w:pPr>
        <w:pStyle w:val="Listenabsatz"/>
        <w:numPr>
          <w:ilvl w:val="0"/>
          <w:numId w:val="43"/>
        </w:numPr>
        <w:tabs>
          <w:tab w:val="clear" w:pos="357"/>
        </w:tabs>
        <w:spacing w:after="60"/>
      </w:pPr>
      <w:r>
        <w:t>Herausschreiben zentraler Bestimmungen, z. Bsp. durch die Formulierung von Fragen und Antworten, z. B. zu § 248 (1) Was versteht man unter einem unbefugten Gebrauch?</w:t>
      </w:r>
    </w:p>
    <w:p w14:paraId="32339854" w14:textId="77777777" w:rsidR="007F00C8" w:rsidRDefault="007F00C8" w:rsidP="007F00C8">
      <w:pPr>
        <w:pStyle w:val="Listenabsatz"/>
        <w:numPr>
          <w:ilvl w:val="0"/>
          <w:numId w:val="43"/>
        </w:numPr>
        <w:tabs>
          <w:tab w:val="clear" w:pos="357"/>
        </w:tabs>
        <w:spacing w:after="60"/>
      </w:pPr>
      <w:r>
        <w:t>Markierung und Erläuterung von Gliedsätzen, z. B.: „wenn die Tat nicht in anderen Vorschriften mit schwererer Strafe bedroht ist.“</w:t>
      </w:r>
    </w:p>
    <w:p w14:paraId="0067A4FD" w14:textId="77777777" w:rsidR="007F00C8" w:rsidRDefault="007F00C8" w:rsidP="007F00C8">
      <w:pPr>
        <w:pStyle w:val="Listenabsatz"/>
        <w:numPr>
          <w:ilvl w:val="0"/>
          <w:numId w:val="43"/>
        </w:numPr>
        <w:tabs>
          <w:tab w:val="clear" w:pos="357"/>
        </w:tabs>
        <w:spacing w:after="60"/>
      </w:pPr>
      <w:r>
        <w:t xml:space="preserve">Thematisierung der Textfunktion durch Wechsel der Funktionsebene: „Formuliere den Appell, den der Satz „Der Versuch ist strafbar.“ enthält. </w:t>
      </w:r>
    </w:p>
    <w:p w14:paraId="2331228D" w14:textId="77777777" w:rsidR="007F00C8" w:rsidRDefault="007F00C8" w:rsidP="007F00C8"/>
    <w:p w14:paraId="2F074E3F" w14:textId="77777777" w:rsidR="007F00C8" w:rsidRDefault="007F00C8" w:rsidP="007F00C8">
      <w:r>
        <w:br w:type="page"/>
      </w:r>
    </w:p>
    <w:p w14:paraId="465192A4" w14:textId="77777777" w:rsidR="007F00C8" w:rsidRDefault="007F00C8" w:rsidP="007F00C8">
      <w:pPr>
        <w:spacing w:line="360" w:lineRule="auto"/>
      </w:pPr>
    </w:p>
    <w:p w14:paraId="4273698E" w14:textId="77777777" w:rsidR="007F00C8" w:rsidRDefault="007F00C8" w:rsidP="007F00C8">
      <w:pPr>
        <w:spacing w:line="360" w:lineRule="auto"/>
      </w:pPr>
      <w:r>
        <w:t xml:space="preserve">(10) die Struktur einfacher Argumente analysieren (zum Beispiel </w:t>
      </w:r>
      <w:r w:rsidRPr="007E1726">
        <w:rPr>
          <w:b/>
        </w:rPr>
        <w:t xml:space="preserve">vereinfachtes </w:t>
      </w:r>
      <w:proofErr w:type="spellStart"/>
      <w:r w:rsidRPr="007E1726">
        <w:rPr>
          <w:b/>
        </w:rPr>
        <w:t>Toulmin</w:t>
      </w:r>
      <w:proofErr w:type="spellEnd"/>
      <w:r w:rsidRPr="007E1726">
        <w:rPr>
          <w:b/>
        </w:rPr>
        <w:t>-Schema</w:t>
      </w:r>
      <w:r>
        <w:t>: Behauptung, Begründung, Schlussregel)</w:t>
      </w:r>
    </w:p>
    <w:p w14:paraId="60A54D77" w14:textId="77777777" w:rsidR="007F00C8" w:rsidRDefault="007F00C8" w:rsidP="007F00C8">
      <w:pPr>
        <w:spacing w:line="360" w:lineRule="auto"/>
      </w:pPr>
    </w:p>
    <w:p w14:paraId="4099C91D" w14:textId="77777777" w:rsidR="007F00C8" w:rsidRPr="00874038" w:rsidRDefault="007F00C8" w:rsidP="007F00C8">
      <w:r>
        <w:t xml:space="preserve">Beispiel 1: </w:t>
      </w:r>
      <w:r w:rsidRPr="00874038">
        <w:t>Diskutiert wird die Frage, ob „Agnes“ in den Literaturkanon aufgenommen werden soll.</w:t>
      </w:r>
    </w:p>
    <w:p w14:paraId="66C5332D" w14:textId="77777777" w:rsidR="007F00C8" w:rsidRDefault="007F00C8" w:rsidP="007F00C8">
      <w:pPr>
        <w:spacing w:line="360" w:lineRule="auto"/>
      </w:pPr>
      <w:r>
        <w:rPr>
          <w:noProof/>
          <w:lang w:eastAsia="de-DE"/>
        </w:rPr>
        <mc:AlternateContent>
          <mc:Choice Requires="wps">
            <w:drawing>
              <wp:anchor distT="0" distB="0" distL="114300" distR="114300" simplePos="0" relativeHeight="251685888" behindDoc="0" locked="0" layoutInCell="1" allowOverlap="1" wp14:anchorId="5D972349" wp14:editId="0A318F00">
                <wp:simplePos x="0" y="0"/>
                <wp:positionH relativeFrom="column">
                  <wp:posOffset>1092200</wp:posOffset>
                </wp:positionH>
                <wp:positionV relativeFrom="paragraph">
                  <wp:posOffset>260350</wp:posOffset>
                </wp:positionV>
                <wp:extent cx="0" cy="228600"/>
                <wp:effectExtent l="127000" t="50800" r="76200" b="76200"/>
                <wp:wrapNone/>
                <wp:docPr id="61" name="Gerade Verbindung mit Pfeil 61"/>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Gerade Verbindung mit Pfeil 61" o:spid="_x0000_s1026" type="#_x0000_t32" style="position:absolute;margin-left:86pt;margin-top:20.5pt;width:0;height:18pt;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" strokecolor="#4f81bd [3204]" strokeweight="2pt">
                <v:stroke endarrow="open"/>
                <v:shadow on="t" opacity="24903f" mv:blur="40000f" origin=",.5" offset="0,20000emu"/>
              </v:shape>
            </w:pict>
          </mc:Fallback>
        </mc:AlternateContent>
      </w:r>
      <w:r>
        <w:rPr>
          <w:noProof/>
          <w:lang w:eastAsia="de-DE"/>
        </w:rPr>
        <mc:AlternateContent>
          <mc:Choice Requires="wps">
            <w:drawing>
              <wp:anchor distT="0" distB="0" distL="114300" distR="114300" simplePos="0" relativeHeight="251683840" behindDoc="0" locked="0" layoutInCell="1" allowOverlap="1" wp14:anchorId="2A47A08F" wp14:editId="18E75236">
                <wp:simplePos x="0" y="0"/>
                <wp:positionH relativeFrom="column">
                  <wp:posOffset>-50800</wp:posOffset>
                </wp:positionH>
                <wp:positionV relativeFrom="paragraph">
                  <wp:posOffset>260350</wp:posOffset>
                </wp:positionV>
                <wp:extent cx="2171700" cy="0"/>
                <wp:effectExtent l="0" t="101600" r="38100" b="177800"/>
                <wp:wrapNone/>
                <wp:docPr id="59" name="Gerade Verbindung mit Pfeil 59"/>
                <wp:cNvGraphicFramePr/>
                <a:graphic xmlns:a="http://schemas.openxmlformats.org/drawingml/2006/main">
                  <a:graphicData uri="http://schemas.microsoft.com/office/word/2010/wordprocessingShape">
                    <wps:wsp>
                      <wps:cNvCnPr/>
                      <wps:spPr>
                        <a:xfrm>
                          <a:off x="0" y="0"/>
                          <a:ext cx="2171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Gerade Verbindung mit Pfeil 59" o:spid="_x0000_s1026" type="#_x0000_t32" style="position:absolute;margin-left:-3.95pt;margin-top:20.5pt;width:171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" strokecolor="#4f81bd [3204]" strokeweight="2pt">
                <v:stroke endarrow="open"/>
                <v:shadow on="t" opacity="24903f" mv:blur="40000f" origin=",.5" offset="0,20000emu"/>
              </v:shape>
            </w:pict>
          </mc:Fallback>
        </mc:AlternateContent>
      </w:r>
      <w:r>
        <w:rPr>
          <w:noProof/>
          <w:lang w:eastAsia="de-DE"/>
        </w:rPr>
        <mc:AlternateContent>
          <mc:Choice Requires="wps">
            <w:drawing>
              <wp:anchor distT="0" distB="0" distL="114300" distR="114300" simplePos="0" relativeHeight="251677696" behindDoc="0" locked="0" layoutInCell="1" allowOverlap="1" wp14:anchorId="7D49A74C" wp14:editId="0DA40BF8">
                <wp:simplePos x="0" y="0"/>
                <wp:positionH relativeFrom="column">
                  <wp:posOffset>4114800</wp:posOffset>
                </wp:positionH>
                <wp:positionV relativeFrom="paragraph">
                  <wp:posOffset>110490</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29" name="Rechteck 29"/>
                <wp:cNvGraphicFramePr/>
                <a:graphic xmlns:a="http://schemas.openxmlformats.org/drawingml/2006/main">
                  <a:graphicData uri="http://schemas.microsoft.com/office/word/2010/wordprocessingShape">
                    <wps:wsp>
                      <wps:cNvSpPr/>
                      <wps:spPr>
                        <a:xfrm>
                          <a:off x="0" y="0"/>
                          <a:ext cx="1600200" cy="6858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0272EC71" w14:textId="77777777" w:rsidR="007F00C8" w:rsidRDefault="007F00C8" w:rsidP="007F00C8">
                            <w:pPr>
                              <w:jc w:val="center"/>
                            </w:pPr>
                            <w:r w:rsidRPr="00874038">
                              <w:rPr>
                                <w:color w:val="000000" w:themeColor="text1"/>
                                <w:sz w:val="20"/>
                                <w:szCs w:val="20"/>
                              </w:rPr>
                              <w:t>„Agnes“ soll in den Literaturkanon aufgenommen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9" o:spid="_x0000_s1027" style="position:absolute;margin-left:324pt;margin-top:8.7pt;width:126pt;height:5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" filled="f" strokecolor="#4579b8 [3044]">
                <v:shadow on="t" opacity="22937f" mv:blur="40000f" origin=",.5" offset="0,23000emu"/>
                <v:textbox>
                  <w:txbxContent>
                    <w:p w14:paraId="0272EC71" w14:textId="77777777" w:rsidR="007F00C8" w:rsidRDefault="007F00C8" w:rsidP="007F00C8">
                      <w:pPr>
                        <w:jc w:val="center"/>
                      </w:pPr>
                      <w:r w:rsidRPr="00874038">
                        <w:rPr>
                          <w:color w:val="000000" w:themeColor="text1"/>
                          <w:sz w:val="20"/>
                          <w:szCs w:val="20"/>
                        </w:rPr>
                        <w:t>„Agnes“ soll in den Literaturkanon aufgenommen werden.</w:t>
                      </w:r>
                    </w:p>
                  </w:txbxContent>
                </v:textbox>
                <w10:wrap type="through"/>
              </v:rect>
            </w:pict>
          </mc:Fallback>
        </mc:AlternateContent>
      </w:r>
      <w:r>
        <w:rPr>
          <w:noProof/>
          <w:lang w:eastAsia="de-DE"/>
        </w:rPr>
        <mc:AlternateContent>
          <mc:Choice Requires="wps">
            <w:drawing>
              <wp:anchor distT="0" distB="0" distL="114300" distR="114300" simplePos="0" relativeHeight="251673600" behindDoc="0" locked="0" layoutInCell="1" allowOverlap="1" wp14:anchorId="696BD839" wp14:editId="6952E636">
                <wp:simplePos x="0" y="0"/>
                <wp:positionH relativeFrom="column">
                  <wp:posOffset>0</wp:posOffset>
                </wp:positionH>
                <wp:positionV relativeFrom="paragraph">
                  <wp:posOffset>110490</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30" name="Rechteck 30"/>
                <wp:cNvGraphicFramePr/>
                <a:graphic xmlns:a="http://schemas.openxmlformats.org/drawingml/2006/main">
                  <a:graphicData uri="http://schemas.microsoft.com/office/word/2010/wordprocessingShape">
                    <wps:wsp>
                      <wps:cNvSpPr/>
                      <wps:spPr>
                        <a:xfrm>
                          <a:off x="0" y="0"/>
                          <a:ext cx="1600200" cy="6858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0DE55577" w14:textId="77777777" w:rsidR="007F00C8" w:rsidRDefault="007F00C8" w:rsidP="007F00C8">
                            <w:pPr>
                              <w:jc w:val="center"/>
                            </w:pPr>
                            <w:r w:rsidRPr="00874038">
                              <w:rPr>
                                <w:color w:val="000000" w:themeColor="text1"/>
                                <w:sz w:val="20"/>
                                <w:szCs w:val="20"/>
                              </w:rPr>
                              <w:t>Der Roman „Agnes“ ist repräsentativ für die Gegenwartsliteratur</w:t>
                            </w:r>
                            <w:r w:rsidRPr="0087403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0" o:spid="_x0000_s1028" style="position:absolute;margin-left:0;margin-top:8.7pt;width:126pt;height: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" filled="f" strokecolor="#4579b8 [3044]">
                <v:shadow on="t" opacity="22937f" mv:blur="40000f" origin=",.5" offset="0,23000emu"/>
                <v:textbox>
                  <w:txbxContent>
                    <w:p w14:paraId="0DE55577" w14:textId="77777777" w:rsidR="007F00C8" w:rsidRDefault="007F00C8" w:rsidP="007F00C8">
                      <w:pPr>
                        <w:jc w:val="center"/>
                      </w:pPr>
                      <w:r w:rsidRPr="00874038">
                        <w:rPr>
                          <w:color w:val="000000" w:themeColor="text1"/>
                          <w:sz w:val="20"/>
                          <w:szCs w:val="20"/>
                        </w:rPr>
                        <w:t>Der Roman „Agnes“ ist repräsentativ für die Gegenwartsliteratur</w:t>
                      </w:r>
                      <w:r w:rsidRPr="00874038">
                        <w:rPr>
                          <w:color w:val="000000" w:themeColor="text1"/>
                        </w:rPr>
                        <w:t>.</w:t>
                      </w:r>
                    </w:p>
                  </w:txbxContent>
                </v:textbox>
                <w10:wrap type="through"/>
              </v:rect>
            </w:pict>
          </mc:Fallback>
        </mc:AlternateContent>
      </w:r>
    </w:p>
    <w:p w14:paraId="364936CA" w14:textId="77777777" w:rsidR="007F00C8" w:rsidRDefault="007F00C8" w:rsidP="007F00C8"/>
    <w:p w14:paraId="31C7BD5F" w14:textId="77777777" w:rsidR="007F00C8" w:rsidRDefault="007F00C8" w:rsidP="007F00C8">
      <w:r>
        <w:rPr>
          <w:noProof/>
          <w:lang w:eastAsia="de-DE"/>
        </w:rPr>
        <mc:AlternateContent>
          <mc:Choice Requires="wps">
            <w:drawing>
              <wp:anchor distT="0" distB="0" distL="114300" distR="114300" simplePos="0" relativeHeight="251676672" behindDoc="0" locked="0" layoutInCell="1" allowOverlap="1" wp14:anchorId="2C5687DA" wp14:editId="0EA66EB2">
                <wp:simplePos x="0" y="0"/>
                <wp:positionH relativeFrom="column">
                  <wp:posOffset>292100</wp:posOffset>
                </wp:positionH>
                <wp:positionV relativeFrom="paragraph">
                  <wp:posOffset>156210</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33" name="Rechteck 33"/>
                <wp:cNvGraphicFramePr/>
                <a:graphic xmlns:a="http://schemas.openxmlformats.org/drawingml/2006/main">
                  <a:graphicData uri="http://schemas.microsoft.com/office/word/2010/wordprocessingShape">
                    <wps:wsp>
                      <wps:cNvSpPr/>
                      <wps:spPr>
                        <a:xfrm>
                          <a:off x="0" y="0"/>
                          <a:ext cx="1600200" cy="6858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320C625E" w14:textId="77777777" w:rsidR="007F00C8" w:rsidRPr="00874038" w:rsidRDefault="007F00C8" w:rsidP="007F00C8">
                            <w:pPr>
                              <w:jc w:val="center"/>
                              <w:rPr>
                                <w:color w:val="000000" w:themeColor="text1"/>
                                <w:sz w:val="20"/>
                                <w:szCs w:val="20"/>
                              </w:rPr>
                            </w:pPr>
                            <w:r w:rsidRPr="00874038">
                              <w:rPr>
                                <w:color w:val="000000" w:themeColor="text1"/>
                                <w:sz w:val="20"/>
                                <w:szCs w:val="20"/>
                              </w:rPr>
                              <w:t xml:space="preserve">Die für eine Epoche repräsentativen Werke sollen Teil des Literaturkanons sein. </w:t>
                            </w:r>
                          </w:p>
                          <w:p w14:paraId="20267A1B" w14:textId="77777777" w:rsidR="007F00C8" w:rsidRDefault="007F00C8" w:rsidP="007F00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3" o:spid="_x0000_s1029" style="position:absolute;margin-left:23pt;margin-top:12.3pt;width:126pt;height:5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" filled="f" strokecolor="#4579b8 [3044]">
                <v:shadow on="t" opacity="22937f" mv:blur="40000f" origin=",.5" offset="0,23000emu"/>
                <v:textbox>
                  <w:txbxContent>
                    <w:p w14:paraId="320C625E" w14:textId="77777777" w:rsidR="007F00C8" w:rsidRPr="00874038" w:rsidRDefault="007F00C8" w:rsidP="007F00C8">
                      <w:pPr>
                        <w:jc w:val="center"/>
                        <w:rPr>
                          <w:color w:val="000000" w:themeColor="text1"/>
                          <w:sz w:val="20"/>
                          <w:szCs w:val="20"/>
                        </w:rPr>
                      </w:pPr>
                      <w:r w:rsidRPr="00874038">
                        <w:rPr>
                          <w:color w:val="000000" w:themeColor="text1"/>
                          <w:sz w:val="20"/>
                          <w:szCs w:val="20"/>
                        </w:rPr>
                        <w:t xml:space="preserve">Die für eine Epoche repräsentativen Werke sollen Teil des Literaturkanons sein. </w:t>
                      </w:r>
                    </w:p>
                    <w:p w14:paraId="20267A1B" w14:textId="77777777" w:rsidR="007F00C8" w:rsidRDefault="007F00C8" w:rsidP="007F00C8">
                      <w:pPr>
                        <w:jc w:val="center"/>
                      </w:pPr>
                    </w:p>
                  </w:txbxContent>
                </v:textbox>
                <w10:wrap type="through"/>
              </v:rect>
            </w:pict>
          </mc:Fallback>
        </mc:AlternateContent>
      </w:r>
    </w:p>
    <w:p w14:paraId="56B8C51F" w14:textId="77777777" w:rsidR="007F00C8" w:rsidRDefault="007F00C8" w:rsidP="007F00C8">
      <w:pPr>
        <w:spacing w:line="360" w:lineRule="auto"/>
        <w:rPr>
          <w:u w:val="single"/>
        </w:rPr>
      </w:pPr>
    </w:p>
    <w:p w14:paraId="096F076A" w14:textId="77777777" w:rsidR="007F00C8" w:rsidRDefault="007F00C8" w:rsidP="007F00C8">
      <w:pPr>
        <w:spacing w:line="360" w:lineRule="auto"/>
        <w:rPr>
          <w:u w:val="single"/>
        </w:rPr>
      </w:pPr>
      <w:r>
        <w:rPr>
          <w:noProof/>
          <w:u w:val="single"/>
          <w:lang w:eastAsia="de-DE"/>
        </w:rPr>
        <mc:AlternateContent>
          <mc:Choice Requires="wps">
            <w:drawing>
              <wp:anchor distT="0" distB="0" distL="114300" distR="114300" simplePos="0" relativeHeight="251684864" behindDoc="0" locked="0" layoutInCell="1" allowOverlap="1" wp14:anchorId="21F1547E" wp14:editId="0A4506B6">
                <wp:simplePos x="0" y="0"/>
                <wp:positionH relativeFrom="column">
                  <wp:posOffset>3124200</wp:posOffset>
                </wp:positionH>
                <wp:positionV relativeFrom="paragraph">
                  <wp:posOffset>76835</wp:posOffset>
                </wp:positionV>
                <wp:extent cx="0" cy="457200"/>
                <wp:effectExtent l="127000" t="50800" r="152400" b="101600"/>
                <wp:wrapNone/>
                <wp:docPr id="60" name="Gerade Verbindung mit Pfeil 60"/>
                <wp:cNvGraphicFramePr/>
                <a:graphic xmlns:a="http://schemas.openxmlformats.org/drawingml/2006/main">
                  <a:graphicData uri="http://schemas.microsoft.com/office/word/2010/wordprocessingShape">
                    <wps:wsp>
                      <wps:cNvCnPr/>
                      <wps:spPr>
                        <a:xfrm>
                          <a:off x="0" y="0"/>
                          <a:ext cx="0" cy="457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Gerade Verbindung mit Pfeil 60" o:spid="_x0000_s1026" type="#_x0000_t32" style="position:absolute;margin-left:246pt;margin-top:6.05pt;width:0;height:3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" strokecolor="#4f81bd [3204]" strokeweight="2pt">
                <v:stroke startarrow="open" endarrow="open"/>
                <v:shadow on="t" opacity="24903f" mv:blur="40000f" origin=",.5" offset="0,20000emu"/>
              </v:shape>
            </w:pict>
          </mc:Fallback>
        </mc:AlternateContent>
      </w:r>
    </w:p>
    <w:p w14:paraId="037C161F" w14:textId="77777777" w:rsidR="007F00C8" w:rsidRDefault="007F00C8" w:rsidP="007F00C8">
      <w:pPr>
        <w:spacing w:line="360" w:lineRule="auto"/>
        <w:rPr>
          <w:u w:val="single"/>
        </w:rPr>
      </w:pPr>
      <w:r>
        <w:rPr>
          <w:noProof/>
          <w:lang w:eastAsia="de-DE"/>
        </w:rPr>
        <mc:AlternateContent>
          <mc:Choice Requires="wps">
            <w:drawing>
              <wp:anchor distT="0" distB="0" distL="114300" distR="114300" simplePos="0" relativeHeight="251686912" behindDoc="0" locked="0" layoutInCell="1" allowOverlap="1" wp14:anchorId="27B8A98C" wp14:editId="724D25D7">
                <wp:simplePos x="0" y="0"/>
                <wp:positionH relativeFrom="column">
                  <wp:posOffset>2857500</wp:posOffset>
                </wp:positionH>
                <wp:positionV relativeFrom="paragraph">
                  <wp:posOffset>127635</wp:posOffset>
                </wp:positionV>
                <wp:extent cx="0" cy="228600"/>
                <wp:effectExtent l="127000" t="50800" r="76200" b="76200"/>
                <wp:wrapNone/>
                <wp:docPr id="62" name="Gerade Verbindung mit Pfeil 62"/>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Gerade Verbindung mit Pfeil 62" o:spid="_x0000_s1026" type="#_x0000_t32" style="position:absolute;margin-left:225pt;margin-top:10.05pt;width:0;height:18pt;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" strokecolor="#4f81bd [3204]" strokeweight="2pt">
                <v:stroke endarrow="open"/>
                <v:shadow on="t" opacity="24903f" mv:blur="40000f" origin=",.5" offset="0,20000emu"/>
              </v:shape>
            </w:pict>
          </mc:Fallback>
        </mc:AlternateContent>
      </w:r>
    </w:p>
    <w:p w14:paraId="4A6967F8" w14:textId="77777777" w:rsidR="007F00C8" w:rsidRDefault="007F00C8" w:rsidP="007F00C8">
      <w:pPr>
        <w:spacing w:line="360" w:lineRule="auto"/>
        <w:rPr>
          <w:u w:val="single"/>
        </w:rPr>
      </w:pPr>
      <w:r>
        <w:rPr>
          <w:noProof/>
          <w:lang w:eastAsia="de-DE"/>
        </w:rPr>
        <mc:AlternateContent>
          <mc:Choice Requires="wps">
            <w:drawing>
              <wp:anchor distT="0" distB="0" distL="114300" distR="114300" simplePos="0" relativeHeight="251674624" behindDoc="0" locked="0" layoutInCell="1" allowOverlap="1" wp14:anchorId="14B19BF9" wp14:editId="7CB96476">
                <wp:simplePos x="0" y="0"/>
                <wp:positionH relativeFrom="column">
                  <wp:posOffset>4114800</wp:posOffset>
                </wp:positionH>
                <wp:positionV relativeFrom="paragraph">
                  <wp:posOffset>52705</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31" name="Rechteck 31"/>
                <wp:cNvGraphicFramePr/>
                <a:graphic xmlns:a="http://schemas.openxmlformats.org/drawingml/2006/main">
                  <a:graphicData uri="http://schemas.microsoft.com/office/word/2010/wordprocessingShape">
                    <wps:wsp>
                      <wps:cNvSpPr/>
                      <wps:spPr>
                        <a:xfrm>
                          <a:off x="0" y="0"/>
                          <a:ext cx="1600200" cy="6858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14:paraId="7F271BFF" w14:textId="77777777" w:rsidR="007F00C8" w:rsidRPr="00874038" w:rsidRDefault="007F00C8" w:rsidP="007F00C8">
                            <w:pPr>
                              <w:jc w:val="center"/>
                              <w:rPr>
                                <w:color w:val="000000" w:themeColor="text1"/>
                                <w:sz w:val="20"/>
                                <w:szCs w:val="20"/>
                              </w:rPr>
                            </w:pPr>
                            <w:r w:rsidRPr="00874038">
                              <w:rPr>
                                <w:color w:val="000000" w:themeColor="text1"/>
                                <w:sz w:val="20"/>
                                <w:szCs w:val="20"/>
                              </w:rPr>
                              <w:t>wenn nicht stilistische Mängel nachgewiesen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1" o:spid="_x0000_s1030" style="position:absolute;margin-left:324pt;margin-top:4.15pt;width:126pt;height:5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" strokecolor="#4579b8 [3044]">
                <v:shadow on="t" opacity="22937f" mv:blur="40000f" origin=",.5" offset="0,23000emu"/>
                <v:textbox>
                  <w:txbxContent>
                    <w:p w14:paraId="7F271BFF" w14:textId="77777777" w:rsidR="007F00C8" w:rsidRPr="00874038" w:rsidRDefault="007F00C8" w:rsidP="007F00C8">
                      <w:pPr>
                        <w:jc w:val="center"/>
                        <w:rPr>
                          <w:color w:val="000000" w:themeColor="text1"/>
                          <w:sz w:val="20"/>
                          <w:szCs w:val="20"/>
                        </w:rPr>
                      </w:pPr>
                      <w:r w:rsidRPr="00874038">
                        <w:rPr>
                          <w:color w:val="000000" w:themeColor="text1"/>
                          <w:sz w:val="20"/>
                          <w:szCs w:val="20"/>
                        </w:rPr>
                        <w:t>wenn nicht stilistische Mängel nachgewiesen werden.</w:t>
                      </w:r>
                    </w:p>
                  </w:txbxContent>
                </v:textbox>
                <w10:wrap type="through"/>
              </v:rect>
            </w:pict>
          </mc:Fallback>
        </mc:AlternateContent>
      </w:r>
      <w:r>
        <w:rPr>
          <w:noProof/>
          <w:lang w:eastAsia="de-DE"/>
        </w:rPr>
        <mc:AlternateContent>
          <mc:Choice Requires="wps">
            <w:drawing>
              <wp:anchor distT="0" distB="0" distL="114300" distR="114300" simplePos="0" relativeHeight="251675648" behindDoc="0" locked="0" layoutInCell="1" allowOverlap="1" wp14:anchorId="6F500E3B" wp14:editId="6D3EE7F0">
                <wp:simplePos x="0" y="0"/>
                <wp:positionH relativeFrom="column">
                  <wp:posOffset>2057400</wp:posOffset>
                </wp:positionH>
                <wp:positionV relativeFrom="paragraph">
                  <wp:posOffset>167005</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32" name="Rechteck 32"/>
                <wp:cNvGraphicFramePr/>
                <a:graphic xmlns:a="http://schemas.openxmlformats.org/drawingml/2006/main">
                  <a:graphicData uri="http://schemas.microsoft.com/office/word/2010/wordprocessingShape">
                    <wps:wsp>
                      <wps:cNvSpPr/>
                      <wps:spPr>
                        <a:xfrm>
                          <a:off x="0" y="0"/>
                          <a:ext cx="1600200" cy="6858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14:paraId="1A69FCB3" w14:textId="77777777" w:rsidR="007F00C8" w:rsidRPr="00874038" w:rsidRDefault="007F00C8" w:rsidP="007F00C8">
                            <w:pPr>
                              <w:jc w:val="center"/>
                              <w:rPr>
                                <w:color w:val="000000" w:themeColor="text1"/>
                              </w:rPr>
                            </w:pPr>
                            <w:r w:rsidRPr="00874038">
                              <w:rPr>
                                <w:color w:val="000000" w:themeColor="text1"/>
                                <w:sz w:val="20"/>
                                <w:szCs w:val="20"/>
                              </w:rPr>
                              <w:t>„Ag</w:t>
                            </w:r>
                            <w:r>
                              <w:rPr>
                                <w:color w:val="000000" w:themeColor="text1"/>
                                <w:sz w:val="20"/>
                                <w:szCs w:val="20"/>
                              </w:rPr>
                              <w:t>nes“ thematisiert literaturtheo</w:t>
                            </w:r>
                            <w:r w:rsidRPr="00874038">
                              <w:rPr>
                                <w:color w:val="000000" w:themeColor="text1"/>
                                <w:sz w:val="20"/>
                                <w:szCs w:val="20"/>
                              </w:rPr>
                              <w:t>retische Fragen.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2" o:spid="_x0000_s1031" style="position:absolute;margin-left:162pt;margin-top:13.15pt;width:126pt;height:5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" strokecolor="#4579b8 [3044]">
                <v:shadow on="t" opacity="22937f" mv:blur="40000f" origin=",.5" offset="0,23000emu"/>
                <v:textbox>
                  <w:txbxContent>
                    <w:p w14:paraId="1A69FCB3" w14:textId="77777777" w:rsidR="007F00C8" w:rsidRPr="00874038" w:rsidRDefault="007F00C8" w:rsidP="007F00C8">
                      <w:pPr>
                        <w:jc w:val="center"/>
                        <w:rPr>
                          <w:color w:val="000000" w:themeColor="text1"/>
                        </w:rPr>
                      </w:pPr>
                      <w:r w:rsidRPr="00874038">
                        <w:rPr>
                          <w:color w:val="000000" w:themeColor="text1"/>
                          <w:sz w:val="20"/>
                          <w:szCs w:val="20"/>
                        </w:rPr>
                        <w:t>„Ag</w:t>
                      </w:r>
                      <w:r>
                        <w:rPr>
                          <w:color w:val="000000" w:themeColor="text1"/>
                          <w:sz w:val="20"/>
                          <w:szCs w:val="20"/>
                        </w:rPr>
                        <w:t>nes“ thematisiert literaturtheo</w:t>
                      </w:r>
                      <w:r w:rsidRPr="00874038">
                        <w:rPr>
                          <w:color w:val="000000" w:themeColor="text1"/>
                          <w:sz w:val="20"/>
                          <w:szCs w:val="20"/>
                        </w:rPr>
                        <w:t>retische Fragen.</w:t>
                      </w:r>
                    </w:p>
                  </w:txbxContent>
                </v:textbox>
                <w10:wrap type="through"/>
              </v:rect>
            </w:pict>
          </mc:Fallback>
        </mc:AlternateContent>
      </w:r>
    </w:p>
    <w:p w14:paraId="48C68496" w14:textId="77777777" w:rsidR="007F00C8" w:rsidRDefault="007F00C8" w:rsidP="007F00C8">
      <w:pPr>
        <w:spacing w:line="360" w:lineRule="auto"/>
        <w:rPr>
          <w:u w:val="single"/>
        </w:rPr>
      </w:pPr>
    </w:p>
    <w:p w14:paraId="02D95320" w14:textId="77777777" w:rsidR="007F00C8" w:rsidRDefault="007F00C8" w:rsidP="007F00C8">
      <w:pPr>
        <w:spacing w:line="360" w:lineRule="auto"/>
      </w:pPr>
    </w:p>
    <w:p w14:paraId="6656A3ED" w14:textId="77777777" w:rsidR="007F00C8" w:rsidRDefault="007F00C8" w:rsidP="007F00C8">
      <w:pPr>
        <w:spacing w:line="360" w:lineRule="auto"/>
        <w:rPr>
          <w:u w:val="single"/>
        </w:rPr>
      </w:pPr>
      <w:r>
        <w:t>Schema</w:t>
      </w:r>
    </w:p>
    <w:p w14:paraId="24DBA8DF" w14:textId="77777777" w:rsidR="007F00C8" w:rsidRDefault="007F00C8" w:rsidP="007F00C8">
      <w:pPr>
        <w:spacing w:line="360" w:lineRule="auto"/>
      </w:pPr>
      <w:r>
        <w:rPr>
          <w:noProof/>
          <w:lang w:eastAsia="de-DE"/>
        </w:rPr>
        <mc:AlternateContent>
          <mc:Choice Requires="wps">
            <w:drawing>
              <wp:anchor distT="0" distB="0" distL="114300" distR="114300" simplePos="0" relativeHeight="251682816" behindDoc="0" locked="0" layoutInCell="1" allowOverlap="1" wp14:anchorId="2154E1CB" wp14:editId="5066E91C">
                <wp:simplePos x="0" y="0"/>
                <wp:positionH relativeFrom="column">
                  <wp:posOffset>4114800</wp:posOffset>
                </wp:positionH>
                <wp:positionV relativeFrom="paragraph">
                  <wp:posOffset>110490</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49" name="Rechteck 49"/>
                <wp:cNvGraphicFramePr/>
                <a:graphic xmlns:a="http://schemas.openxmlformats.org/drawingml/2006/main">
                  <a:graphicData uri="http://schemas.microsoft.com/office/word/2010/wordprocessingShape">
                    <wps:wsp>
                      <wps:cNvSpPr/>
                      <wps:spPr>
                        <a:xfrm>
                          <a:off x="0" y="0"/>
                          <a:ext cx="1600200" cy="6858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6F102AA1" w14:textId="77777777" w:rsidR="007F00C8" w:rsidRDefault="007F00C8" w:rsidP="007F00C8">
                            <w:pPr>
                              <w:jc w:val="center"/>
                            </w:pPr>
                            <w:r>
                              <w:rPr>
                                <w:color w:val="000000" w:themeColor="text1"/>
                                <w:sz w:val="20"/>
                                <w:szCs w:val="20"/>
                              </w:rPr>
                              <w:t>Schlussfolgerung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9" o:spid="_x0000_s1032" style="position:absolute;margin-left:324pt;margin-top:8.7pt;width:126pt;height:5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" filled="f" strokecolor="#4579b8 [3044]">
                <v:shadow on="t" opacity="22937f" mv:blur="40000f" origin=",.5" offset="0,23000emu"/>
                <v:textbox>
                  <w:txbxContent>
                    <w:p w14:paraId="6F102AA1" w14:textId="77777777" w:rsidR="007F00C8" w:rsidRDefault="007F00C8" w:rsidP="007F00C8">
                      <w:pPr>
                        <w:jc w:val="center"/>
                      </w:pPr>
                      <w:r>
                        <w:rPr>
                          <w:color w:val="000000" w:themeColor="text1"/>
                          <w:sz w:val="20"/>
                          <w:szCs w:val="20"/>
                        </w:rPr>
                        <w:t>Schlussfolgerung</w:t>
                      </w:r>
                    </w:p>
                  </w:txbxContent>
                </v:textbox>
                <w10:wrap type="through"/>
              </v:rect>
            </w:pict>
          </mc:Fallback>
        </mc:AlternateContent>
      </w:r>
      <w:r>
        <w:rPr>
          <w:noProof/>
          <w:lang w:eastAsia="de-DE"/>
        </w:rPr>
        <mc:AlternateContent>
          <mc:Choice Requires="wps">
            <w:drawing>
              <wp:anchor distT="0" distB="0" distL="114300" distR="114300" simplePos="0" relativeHeight="251678720" behindDoc="0" locked="0" layoutInCell="1" allowOverlap="1" wp14:anchorId="1709B223" wp14:editId="6A03AFD2">
                <wp:simplePos x="0" y="0"/>
                <wp:positionH relativeFrom="column">
                  <wp:posOffset>0</wp:posOffset>
                </wp:positionH>
                <wp:positionV relativeFrom="paragraph">
                  <wp:posOffset>110490</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50" name="Rechteck 50"/>
                <wp:cNvGraphicFramePr/>
                <a:graphic xmlns:a="http://schemas.openxmlformats.org/drawingml/2006/main">
                  <a:graphicData uri="http://schemas.microsoft.com/office/word/2010/wordprocessingShape">
                    <wps:wsp>
                      <wps:cNvSpPr/>
                      <wps:spPr>
                        <a:xfrm>
                          <a:off x="0" y="0"/>
                          <a:ext cx="1600200" cy="6858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6EEC81F3" w14:textId="77777777" w:rsidR="007F00C8" w:rsidRDefault="007F00C8" w:rsidP="007F00C8">
                            <w:pPr>
                              <w:jc w:val="center"/>
                            </w:pPr>
                            <w:r>
                              <w:rPr>
                                <w:color w:val="000000" w:themeColor="text1"/>
                                <w:sz w:val="20"/>
                                <w:szCs w:val="20"/>
                              </w:rPr>
                              <w:t>Argument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0" o:spid="_x0000_s1033" style="position:absolute;margin-left:0;margin-top:8.7pt;width:126pt;height:5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" filled="f" strokecolor="#4579b8 [3044]">
                <v:shadow on="t" opacity="22937f" mv:blur="40000f" origin=",.5" offset="0,23000emu"/>
                <v:textbox>
                  <w:txbxContent>
                    <w:p w14:paraId="6EEC81F3" w14:textId="77777777" w:rsidR="007F00C8" w:rsidRDefault="007F00C8" w:rsidP="007F00C8">
                      <w:pPr>
                        <w:jc w:val="center"/>
                      </w:pPr>
                      <w:r>
                        <w:rPr>
                          <w:color w:val="000000" w:themeColor="text1"/>
                          <w:sz w:val="20"/>
                          <w:szCs w:val="20"/>
                        </w:rPr>
                        <w:t>Argument</w:t>
                      </w:r>
                    </w:p>
                  </w:txbxContent>
                </v:textbox>
                <w10:wrap type="through"/>
              </v:rect>
            </w:pict>
          </mc:Fallback>
        </mc:AlternateContent>
      </w:r>
    </w:p>
    <w:p w14:paraId="19EA4177" w14:textId="77777777" w:rsidR="007F00C8" w:rsidRDefault="007F00C8" w:rsidP="007F00C8">
      <w:r>
        <w:rPr>
          <w:noProof/>
          <w:lang w:eastAsia="de-DE"/>
        </w:rPr>
        <mc:AlternateContent>
          <mc:Choice Requires="wps">
            <w:drawing>
              <wp:anchor distT="0" distB="0" distL="114300" distR="114300" simplePos="0" relativeHeight="251693056" behindDoc="0" locked="0" layoutInCell="1" allowOverlap="1" wp14:anchorId="2A7CF397" wp14:editId="1699BBB4">
                <wp:simplePos x="0" y="0"/>
                <wp:positionH relativeFrom="column">
                  <wp:posOffset>1092200</wp:posOffset>
                </wp:positionH>
                <wp:positionV relativeFrom="paragraph">
                  <wp:posOffset>80645</wp:posOffset>
                </wp:positionV>
                <wp:extent cx="0" cy="228600"/>
                <wp:effectExtent l="127000" t="50800" r="76200" b="76200"/>
                <wp:wrapNone/>
                <wp:docPr id="68" name="Gerade Verbindung mit Pfeil 68"/>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Gerade Verbindung mit Pfeil 68" o:spid="_x0000_s1026" type="#_x0000_t32" style="position:absolute;margin-left:86pt;margin-top:6.35pt;width:0;height:18pt;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" strokecolor="#4f81bd [3204]" strokeweight="2pt">
                <v:stroke endarrow="open"/>
                <v:shadow on="t" opacity="24903f" mv:blur="40000f" origin=",.5" offset="0,20000emu"/>
              </v:shape>
            </w:pict>
          </mc:Fallback>
        </mc:AlternateContent>
      </w:r>
      <w:r>
        <w:rPr>
          <w:noProof/>
          <w:lang w:eastAsia="de-DE"/>
        </w:rPr>
        <mc:AlternateContent>
          <mc:Choice Requires="wps">
            <w:drawing>
              <wp:anchor distT="0" distB="0" distL="114300" distR="114300" simplePos="0" relativeHeight="251691008" behindDoc="0" locked="0" layoutInCell="1" allowOverlap="1" wp14:anchorId="22C2A5AF" wp14:editId="205AF461">
                <wp:simplePos x="0" y="0"/>
                <wp:positionH relativeFrom="column">
                  <wp:posOffset>-50800</wp:posOffset>
                </wp:positionH>
                <wp:positionV relativeFrom="paragraph">
                  <wp:posOffset>80645</wp:posOffset>
                </wp:positionV>
                <wp:extent cx="2171700" cy="0"/>
                <wp:effectExtent l="0" t="101600" r="38100" b="177800"/>
                <wp:wrapNone/>
                <wp:docPr id="66" name="Gerade Verbindung mit Pfeil 66"/>
                <wp:cNvGraphicFramePr/>
                <a:graphic xmlns:a="http://schemas.openxmlformats.org/drawingml/2006/main">
                  <a:graphicData uri="http://schemas.microsoft.com/office/word/2010/wordprocessingShape">
                    <wps:wsp>
                      <wps:cNvCnPr/>
                      <wps:spPr>
                        <a:xfrm>
                          <a:off x="0" y="0"/>
                          <a:ext cx="2171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Gerade Verbindung mit Pfeil 66" o:spid="_x0000_s1026" type="#_x0000_t32" style="position:absolute;margin-left:-3.95pt;margin-top:6.35pt;width:171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" strokecolor="#4f81bd [3204]" strokeweight="2pt">
                <v:stroke endarrow="open"/>
                <v:shadow on="t" opacity="24903f" mv:blur="40000f" origin=",.5" offset="0,20000emu"/>
              </v:shape>
            </w:pict>
          </mc:Fallback>
        </mc:AlternateContent>
      </w:r>
    </w:p>
    <w:p w14:paraId="4ADE2C86" w14:textId="77777777" w:rsidR="007F00C8" w:rsidRDefault="007F00C8" w:rsidP="007F00C8">
      <w:r>
        <w:rPr>
          <w:noProof/>
          <w:lang w:eastAsia="de-DE"/>
        </w:rPr>
        <mc:AlternateContent>
          <mc:Choice Requires="wps">
            <w:drawing>
              <wp:anchor distT="0" distB="0" distL="114300" distR="114300" simplePos="0" relativeHeight="251688960" behindDoc="0" locked="0" layoutInCell="1" allowOverlap="1" wp14:anchorId="5C5E03DB" wp14:editId="1DC6C180">
                <wp:simplePos x="0" y="0"/>
                <wp:positionH relativeFrom="column">
                  <wp:posOffset>292100</wp:posOffset>
                </wp:positionH>
                <wp:positionV relativeFrom="paragraph">
                  <wp:posOffset>130175</wp:posOffset>
                </wp:positionV>
                <wp:extent cx="1600200" cy="219075"/>
                <wp:effectExtent l="50800" t="25400" r="76200" b="111125"/>
                <wp:wrapThrough wrapText="bothSides">
                  <wp:wrapPolygon edited="0">
                    <wp:start x="-686" y="-2504"/>
                    <wp:lineTo x="-686" y="30052"/>
                    <wp:lineTo x="22286" y="30052"/>
                    <wp:lineTo x="22286" y="-2504"/>
                    <wp:lineTo x="-686" y="-2504"/>
                  </wp:wrapPolygon>
                </wp:wrapThrough>
                <wp:docPr id="64" name="Rechteck 64"/>
                <wp:cNvGraphicFramePr/>
                <a:graphic xmlns:a="http://schemas.openxmlformats.org/drawingml/2006/main">
                  <a:graphicData uri="http://schemas.microsoft.com/office/word/2010/wordprocessingShape">
                    <wps:wsp>
                      <wps:cNvSpPr/>
                      <wps:spPr>
                        <a:xfrm>
                          <a:off x="0" y="0"/>
                          <a:ext cx="1600200" cy="219075"/>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42D435FB" w14:textId="77777777" w:rsidR="007F00C8" w:rsidRDefault="007F00C8" w:rsidP="007F00C8">
                            <w:pPr>
                              <w:jc w:val="center"/>
                            </w:pPr>
                            <w:r>
                              <w:rPr>
                                <w:color w:val="000000" w:themeColor="text1"/>
                                <w:sz w:val="20"/>
                                <w:szCs w:val="20"/>
                              </w:rPr>
                              <w:t>wegen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64" o:spid="_x0000_s1034" style="position:absolute;margin-left:23pt;margin-top:10.25pt;width:126pt;height:17.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" filled="f" strokecolor="#4579b8 [3044]">
                <v:shadow on="t" opacity="22937f" mv:blur="40000f" origin=",.5" offset="0,23000emu"/>
                <v:textbox>
                  <w:txbxContent>
                    <w:p w14:paraId="42D435FB" w14:textId="77777777" w:rsidR="007F00C8" w:rsidRDefault="007F00C8" w:rsidP="007F00C8">
                      <w:pPr>
                        <w:jc w:val="center"/>
                      </w:pPr>
                      <w:r>
                        <w:rPr>
                          <w:color w:val="000000" w:themeColor="text1"/>
                          <w:sz w:val="20"/>
                          <w:szCs w:val="20"/>
                        </w:rPr>
                        <w:t>wegen</w:t>
                      </w:r>
                    </w:p>
                  </w:txbxContent>
                </v:textbox>
                <w10:wrap type="through"/>
              </v:rect>
            </w:pict>
          </mc:Fallback>
        </mc:AlternateContent>
      </w:r>
    </w:p>
    <w:p w14:paraId="485EF6A8" w14:textId="77777777" w:rsidR="007F00C8" w:rsidRDefault="007F00C8" w:rsidP="007F00C8">
      <w:pPr>
        <w:spacing w:line="360" w:lineRule="auto"/>
        <w:rPr>
          <w:u w:val="single"/>
        </w:rPr>
      </w:pPr>
      <w:r>
        <w:rPr>
          <w:noProof/>
          <w:u w:val="single"/>
          <w:lang w:eastAsia="de-DE"/>
        </w:rPr>
        <mc:AlternateContent>
          <mc:Choice Requires="wps">
            <w:drawing>
              <wp:anchor distT="0" distB="0" distL="114300" distR="114300" simplePos="0" relativeHeight="251692032" behindDoc="0" locked="0" layoutInCell="1" allowOverlap="1" wp14:anchorId="6CFA1647" wp14:editId="51358645">
                <wp:simplePos x="0" y="0"/>
                <wp:positionH relativeFrom="column">
                  <wp:posOffset>3149600</wp:posOffset>
                </wp:positionH>
                <wp:positionV relativeFrom="paragraph">
                  <wp:posOffset>180340</wp:posOffset>
                </wp:positionV>
                <wp:extent cx="0" cy="342900"/>
                <wp:effectExtent l="127000" t="50800" r="76200" b="114300"/>
                <wp:wrapNone/>
                <wp:docPr id="67" name="Gerade Verbindung mit Pfeil 67"/>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Gerade Verbindung mit Pfeil 67" o:spid="_x0000_s1026" type="#_x0000_t32" style="position:absolute;margin-left:248pt;margin-top:14.2pt;width:0;height:2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" strokecolor="#4f81bd [3204]" strokeweight="2pt">
                <v:stroke startarrow="open" endarrow="open"/>
                <v:shadow on="t" opacity="24903f" mv:blur="40000f" origin=",.5" offset="0,20000emu"/>
              </v:shape>
            </w:pict>
          </mc:Fallback>
        </mc:AlternateContent>
      </w:r>
      <w:r>
        <w:rPr>
          <w:noProof/>
          <w:lang w:eastAsia="de-DE"/>
        </w:rPr>
        <mc:AlternateContent>
          <mc:Choice Requires="wps">
            <w:drawing>
              <wp:anchor distT="0" distB="0" distL="114300" distR="114300" simplePos="0" relativeHeight="251681792" behindDoc="0" locked="0" layoutInCell="1" allowOverlap="1" wp14:anchorId="0D6CF53D" wp14:editId="2808D56A">
                <wp:simplePos x="0" y="0"/>
                <wp:positionH relativeFrom="column">
                  <wp:posOffset>292100</wp:posOffset>
                </wp:positionH>
                <wp:positionV relativeFrom="paragraph">
                  <wp:posOffset>294640</wp:posOffset>
                </wp:positionV>
                <wp:extent cx="1600200" cy="447675"/>
                <wp:effectExtent l="50800" t="25400" r="76200" b="111125"/>
                <wp:wrapThrough wrapText="bothSides">
                  <wp:wrapPolygon edited="0">
                    <wp:start x="-686" y="-1226"/>
                    <wp:lineTo x="-686" y="25736"/>
                    <wp:lineTo x="22286" y="25736"/>
                    <wp:lineTo x="22286" y="-1226"/>
                    <wp:lineTo x="-686" y="-1226"/>
                  </wp:wrapPolygon>
                </wp:wrapThrough>
                <wp:docPr id="51" name="Rechteck 51"/>
                <wp:cNvGraphicFramePr/>
                <a:graphic xmlns:a="http://schemas.openxmlformats.org/drawingml/2006/main">
                  <a:graphicData uri="http://schemas.microsoft.com/office/word/2010/wordprocessingShape">
                    <wps:wsp>
                      <wps:cNvSpPr/>
                      <wps:spPr>
                        <a:xfrm>
                          <a:off x="0" y="0"/>
                          <a:ext cx="1600200" cy="447675"/>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2919435D" w14:textId="77777777" w:rsidR="007F00C8" w:rsidRDefault="007F00C8" w:rsidP="007F00C8">
                            <w:pPr>
                              <w:jc w:val="center"/>
                            </w:pPr>
                            <w:r>
                              <w:rPr>
                                <w:color w:val="000000" w:themeColor="text1"/>
                                <w:sz w:val="20"/>
                                <w:szCs w:val="20"/>
                              </w:rPr>
                              <w:t>Schlussregel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1" o:spid="_x0000_s1035" style="position:absolute;margin-left:23pt;margin-top:23.2pt;width:126pt;height:35.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" filled="f" strokecolor="#4579b8 [3044]">
                <v:shadow on="t" opacity="22937f" mv:blur="40000f" origin=",.5" offset="0,23000emu"/>
                <v:textbox>
                  <w:txbxContent>
                    <w:p w14:paraId="2919435D" w14:textId="77777777" w:rsidR="007F00C8" w:rsidRDefault="007F00C8" w:rsidP="007F00C8">
                      <w:pPr>
                        <w:jc w:val="center"/>
                      </w:pPr>
                      <w:r>
                        <w:rPr>
                          <w:color w:val="000000" w:themeColor="text1"/>
                          <w:sz w:val="20"/>
                          <w:szCs w:val="20"/>
                        </w:rPr>
                        <w:t>Schlussregel</w:t>
                      </w:r>
                    </w:p>
                  </w:txbxContent>
                </v:textbox>
                <w10:wrap type="through"/>
              </v:rect>
            </w:pict>
          </mc:Fallback>
        </mc:AlternateContent>
      </w:r>
    </w:p>
    <w:p w14:paraId="7E296D09" w14:textId="77777777" w:rsidR="007F00C8" w:rsidRDefault="007F00C8" w:rsidP="007F00C8">
      <w:pPr>
        <w:spacing w:line="360" w:lineRule="auto"/>
        <w:rPr>
          <w:u w:val="single"/>
        </w:rPr>
      </w:pPr>
    </w:p>
    <w:p w14:paraId="1648E297" w14:textId="77777777" w:rsidR="007F00C8" w:rsidRDefault="007F00C8" w:rsidP="007F00C8">
      <w:pPr>
        <w:spacing w:line="360" w:lineRule="auto"/>
        <w:rPr>
          <w:u w:val="single"/>
        </w:rPr>
      </w:pPr>
      <w:r>
        <w:rPr>
          <w:noProof/>
          <w:lang w:eastAsia="de-DE"/>
        </w:rPr>
        <mc:AlternateContent>
          <mc:Choice Requires="wps">
            <w:drawing>
              <wp:anchor distT="0" distB="0" distL="114300" distR="114300" simplePos="0" relativeHeight="251694080" behindDoc="0" locked="0" layoutInCell="1" allowOverlap="1" wp14:anchorId="75F01C72" wp14:editId="1780328F">
                <wp:simplePos x="0" y="0"/>
                <wp:positionH relativeFrom="column">
                  <wp:posOffset>2857500</wp:posOffset>
                </wp:positionH>
                <wp:positionV relativeFrom="paragraph">
                  <wp:posOffset>201930</wp:posOffset>
                </wp:positionV>
                <wp:extent cx="0" cy="190500"/>
                <wp:effectExtent l="127000" t="50800" r="76200" b="88900"/>
                <wp:wrapNone/>
                <wp:docPr id="69" name="Gerade Verbindung mit Pfeil 69"/>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69" o:spid="_x0000_s1026" type="#_x0000_t32" style="position:absolute;margin-left:225pt;margin-top:15.9pt;width:0;height: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" strokecolor="#4f81bd [3204]" strokeweight="2pt">
                <v:stroke endarrow="open"/>
                <v:shadow on="t" opacity="24903f" mv:blur="40000f" origin=",.5" offset="0,20000emu"/>
              </v:shape>
            </w:pict>
          </mc:Fallback>
        </mc:AlternateContent>
      </w:r>
      <w:r>
        <w:rPr>
          <w:noProof/>
          <w:lang w:eastAsia="de-DE"/>
        </w:rPr>
        <mc:AlternateContent>
          <mc:Choice Requires="wps">
            <w:drawing>
              <wp:anchor distT="0" distB="0" distL="114300" distR="114300" simplePos="0" relativeHeight="251689984" behindDoc="0" locked="0" layoutInCell="1" allowOverlap="1" wp14:anchorId="2C205637" wp14:editId="6F9853A5">
                <wp:simplePos x="0" y="0"/>
                <wp:positionH relativeFrom="column">
                  <wp:posOffset>4114800</wp:posOffset>
                </wp:positionH>
                <wp:positionV relativeFrom="paragraph">
                  <wp:posOffset>60960</wp:posOffset>
                </wp:positionV>
                <wp:extent cx="1600200" cy="228600"/>
                <wp:effectExtent l="50800" t="25400" r="76200" b="101600"/>
                <wp:wrapThrough wrapText="bothSides">
                  <wp:wrapPolygon edited="0">
                    <wp:start x="-686" y="-2400"/>
                    <wp:lineTo x="-686" y="28800"/>
                    <wp:lineTo x="22286" y="28800"/>
                    <wp:lineTo x="22286" y="-2400"/>
                    <wp:lineTo x="-686" y="-2400"/>
                  </wp:wrapPolygon>
                </wp:wrapThrough>
                <wp:docPr id="65" name="Rechteck 65"/>
                <wp:cNvGraphicFramePr/>
                <a:graphic xmlns:a="http://schemas.openxmlformats.org/drawingml/2006/main">
                  <a:graphicData uri="http://schemas.microsoft.com/office/word/2010/wordprocessingShape">
                    <wps:wsp>
                      <wps:cNvSpPr/>
                      <wps:spPr>
                        <a:xfrm>
                          <a:off x="0" y="0"/>
                          <a:ext cx="1600200" cy="2286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5527F5A0" w14:textId="77777777" w:rsidR="007F00C8" w:rsidRDefault="007F00C8" w:rsidP="007F00C8">
                            <w:pPr>
                              <w:jc w:val="center"/>
                            </w:pPr>
                            <w:r>
                              <w:rPr>
                                <w:color w:val="000000" w:themeColor="text1"/>
                                <w:sz w:val="20"/>
                                <w:szCs w:val="20"/>
                              </w:rPr>
                              <w:t>wenn nicht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65" o:spid="_x0000_s1036" style="position:absolute;margin-left:324pt;margin-top:4.8pt;width:126pt;height:1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" filled="f" strokecolor="#4579b8 [3044]">
                <v:shadow on="t" opacity="22937f" mv:blur="40000f" origin=",.5" offset="0,23000emu"/>
                <v:textbox>
                  <w:txbxContent>
                    <w:p w14:paraId="5527F5A0" w14:textId="77777777" w:rsidR="007F00C8" w:rsidRDefault="007F00C8" w:rsidP="007F00C8">
                      <w:pPr>
                        <w:jc w:val="center"/>
                      </w:pPr>
                      <w:r>
                        <w:rPr>
                          <w:color w:val="000000" w:themeColor="text1"/>
                          <w:sz w:val="20"/>
                          <w:szCs w:val="20"/>
                        </w:rPr>
                        <w:t>wenn nicht</w:t>
                      </w:r>
                    </w:p>
                  </w:txbxContent>
                </v:textbox>
                <w10:wrap type="through"/>
              </v:rect>
            </w:pict>
          </mc:Fallback>
        </mc:AlternateContent>
      </w:r>
    </w:p>
    <w:p w14:paraId="05297920" w14:textId="77777777" w:rsidR="007F00C8" w:rsidRDefault="007F00C8" w:rsidP="007F00C8">
      <w:pPr>
        <w:spacing w:line="360" w:lineRule="auto"/>
        <w:rPr>
          <w:u w:val="single"/>
        </w:rPr>
      </w:pPr>
      <w:r>
        <w:rPr>
          <w:noProof/>
          <w:lang w:eastAsia="de-DE"/>
        </w:rPr>
        <mc:AlternateContent>
          <mc:Choice Requires="wps">
            <w:drawing>
              <wp:anchor distT="0" distB="0" distL="114300" distR="114300" simplePos="0" relativeHeight="251687936" behindDoc="0" locked="0" layoutInCell="1" allowOverlap="1" wp14:anchorId="41CDCEB6" wp14:editId="0F7FFA01">
                <wp:simplePos x="0" y="0"/>
                <wp:positionH relativeFrom="column">
                  <wp:posOffset>2057400</wp:posOffset>
                </wp:positionH>
                <wp:positionV relativeFrom="paragraph">
                  <wp:posOffset>87630</wp:posOffset>
                </wp:positionV>
                <wp:extent cx="1600200" cy="228600"/>
                <wp:effectExtent l="50800" t="25400" r="76200" b="101600"/>
                <wp:wrapThrough wrapText="bothSides">
                  <wp:wrapPolygon edited="0">
                    <wp:start x="-686" y="-2400"/>
                    <wp:lineTo x="-686" y="28800"/>
                    <wp:lineTo x="22286" y="28800"/>
                    <wp:lineTo x="22286" y="-2400"/>
                    <wp:lineTo x="-686" y="-2400"/>
                  </wp:wrapPolygon>
                </wp:wrapThrough>
                <wp:docPr id="63" name="Rechteck 63"/>
                <wp:cNvGraphicFramePr/>
                <a:graphic xmlns:a="http://schemas.openxmlformats.org/drawingml/2006/main">
                  <a:graphicData uri="http://schemas.microsoft.com/office/word/2010/wordprocessingShape">
                    <wps:wsp>
                      <wps:cNvSpPr/>
                      <wps:spPr>
                        <a:xfrm>
                          <a:off x="0" y="0"/>
                          <a:ext cx="1600200" cy="2286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17050F51" w14:textId="77777777" w:rsidR="007F00C8" w:rsidRDefault="007F00C8" w:rsidP="007F00C8">
                            <w:pPr>
                              <w:jc w:val="center"/>
                            </w:pPr>
                            <w:r>
                              <w:rPr>
                                <w:color w:val="000000" w:themeColor="text1"/>
                                <w:sz w:val="20"/>
                                <w:szCs w:val="20"/>
                              </w:rPr>
                              <w:t>aufgrund von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63" o:spid="_x0000_s1037" style="position:absolute;margin-left:162pt;margin-top:6.9pt;width:126pt;height: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" filled="f" strokecolor="#4579b8 [3044]">
                <v:shadow on="t" opacity="22937f" mv:blur="40000f" origin=",.5" offset="0,23000emu"/>
                <v:textbox>
                  <w:txbxContent>
                    <w:p w14:paraId="17050F51" w14:textId="77777777" w:rsidR="007F00C8" w:rsidRDefault="007F00C8" w:rsidP="007F00C8">
                      <w:pPr>
                        <w:jc w:val="center"/>
                      </w:pPr>
                      <w:r>
                        <w:rPr>
                          <w:color w:val="000000" w:themeColor="text1"/>
                          <w:sz w:val="20"/>
                          <w:szCs w:val="20"/>
                        </w:rPr>
                        <w:t>aufgrund von</w:t>
                      </w:r>
                    </w:p>
                  </w:txbxContent>
                </v:textbox>
                <w10:wrap type="through"/>
              </v:rect>
            </w:pict>
          </mc:Fallback>
        </mc:AlternateContent>
      </w:r>
      <w:r>
        <w:rPr>
          <w:noProof/>
          <w:lang w:eastAsia="de-DE"/>
        </w:rPr>
        <mc:AlternateContent>
          <mc:Choice Requires="wps">
            <w:drawing>
              <wp:anchor distT="0" distB="0" distL="114300" distR="114300" simplePos="0" relativeHeight="251679744" behindDoc="0" locked="0" layoutInCell="1" allowOverlap="1" wp14:anchorId="3BA6C2B1" wp14:editId="0787E156">
                <wp:simplePos x="0" y="0"/>
                <wp:positionH relativeFrom="column">
                  <wp:posOffset>4114800</wp:posOffset>
                </wp:positionH>
                <wp:positionV relativeFrom="paragraph">
                  <wp:posOffset>175895</wp:posOffset>
                </wp:positionV>
                <wp:extent cx="1600200" cy="561975"/>
                <wp:effectExtent l="50800" t="25400" r="76200" b="98425"/>
                <wp:wrapThrough wrapText="bothSides">
                  <wp:wrapPolygon edited="0">
                    <wp:start x="-686" y="-976"/>
                    <wp:lineTo x="-686" y="24407"/>
                    <wp:lineTo x="22286" y="24407"/>
                    <wp:lineTo x="22286" y="-976"/>
                    <wp:lineTo x="-686" y="-976"/>
                  </wp:wrapPolygon>
                </wp:wrapThrough>
                <wp:docPr id="52" name="Rechteck 52"/>
                <wp:cNvGraphicFramePr/>
                <a:graphic xmlns:a="http://schemas.openxmlformats.org/drawingml/2006/main">
                  <a:graphicData uri="http://schemas.microsoft.com/office/word/2010/wordprocessingShape">
                    <wps:wsp>
                      <wps:cNvSpPr/>
                      <wps:spPr>
                        <a:xfrm>
                          <a:off x="0" y="0"/>
                          <a:ext cx="1600200" cy="561975"/>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14:paraId="2685CC3E" w14:textId="77777777" w:rsidR="007F00C8" w:rsidRPr="00874038" w:rsidRDefault="007F00C8" w:rsidP="007F00C8">
                            <w:pPr>
                              <w:jc w:val="center"/>
                              <w:rPr>
                                <w:color w:val="000000" w:themeColor="text1"/>
                                <w:sz w:val="20"/>
                                <w:szCs w:val="20"/>
                              </w:rPr>
                            </w:pPr>
                            <w:r>
                              <w:rPr>
                                <w:color w:val="000000" w:themeColor="text1"/>
                                <w:sz w:val="20"/>
                                <w:szCs w:val="20"/>
                              </w:rPr>
                              <w:t>Ausnahmebedingung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2" o:spid="_x0000_s1038" style="position:absolute;margin-left:324pt;margin-top:13.85pt;width:126pt;height:4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" strokecolor="#4579b8 [3044]">
                <v:shadow on="t" opacity="22937f" mv:blur="40000f" origin=",.5" offset="0,23000emu"/>
                <v:textbox>
                  <w:txbxContent>
                    <w:p w14:paraId="2685CC3E" w14:textId="77777777" w:rsidR="007F00C8" w:rsidRPr="00874038" w:rsidRDefault="007F00C8" w:rsidP="007F00C8">
                      <w:pPr>
                        <w:jc w:val="center"/>
                        <w:rPr>
                          <w:color w:val="000000" w:themeColor="text1"/>
                          <w:sz w:val="20"/>
                          <w:szCs w:val="20"/>
                        </w:rPr>
                      </w:pPr>
                      <w:r>
                        <w:rPr>
                          <w:color w:val="000000" w:themeColor="text1"/>
                          <w:sz w:val="20"/>
                          <w:szCs w:val="20"/>
                        </w:rPr>
                        <w:t>Ausnahmebedingung</w:t>
                      </w:r>
                    </w:p>
                  </w:txbxContent>
                </v:textbox>
                <w10:wrap type="through"/>
              </v:rect>
            </w:pict>
          </mc:Fallback>
        </mc:AlternateContent>
      </w:r>
    </w:p>
    <w:p w14:paraId="231871EE" w14:textId="77777777" w:rsidR="007F00C8" w:rsidRDefault="007F00C8" w:rsidP="007F00C8">
      <w:pPr>
        <w:spacing w:line="360" w:lineRule="auto"/>
        <w:rPr>
          <w:u w:val="single"/>
        </w:rPr>
      </w:pPr>
      <w:r>
        <w:rPr>
          <w:noProof/>
          <w:lang w:eastAsia="de-DE"/>
        </w:rPr>
        <mc:AlternateContent>
          <mc:Choice Requires="wps">
            <w:drawing>
              <wp:anchor distT="0" distB="0" distL="114300" distR="114300" simplePos="0" relativeHeight="251680768" behindDoc="0" locked="0" layoutInCell="1" allowOverlap="1" wp14:anchorId="02DC5C57" wp14:editId="5ACF1CA4">
                <wp:simplePos x="0" y="0"/>
                <wp:positionH relativeFrom="column">
                  <wp:posOffset>2057400</wp:posOffset>
                </wp:positionH>
                <wp:positionV relativeFrom="paragraph">
                  <wp:posOffset>136525</wp:posOffset>
                </wp:positionV>
                <wp:extent cx="1600200" cy="447675"/>
                <wp:effectExtent l="50800" t="25400" r="76200" b="111125"/>
                <wp:wrapThrough wrapText="bothSides">
                  <wp:wrapPolygon edited="0">
                    <wp:start x="-686" y="-1226"/>
                    <wp:lineTo x="-686" y="25736"/>
                    <wp:lineTo x="22286" y="25736"/>
                    <wp:lineTo x="22286" y="-1226"/>
                    <wp:lineTo x="-686" y="-1226"/>
                  </wp:wrapPolygon>
                </wp:wrapThrough>
                <wp:docPr id="53" name="Rechteck 53"/>
                <wp:cNvGraphicFramePr/>
                <a:graphic xmlns:a="http://schemas.openxmlformats.org/drawingml/2006/main">
                  <a:graphicData uri="http://schemas.microsoft.com/office/word/2010/wordprocessingShape">
                    <wps:wsp>
                      <wps:cNvSpPr/>
                      <wps:spPr>
                        <a:xfrm>
                          <a:off x="0" y="0"/>
                          <a:ext cx="1600200" cy="447675"/>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14:paraId="731EE45F" w14:textId="77777777" w:rsidR="007F00C8" w:rsidRPr="00874038" w:rsidRDefault="007F00C8" w:rsidP="007F00C8">
                            <w:pPr>
                              <w:jc w:val="center"/>
                              <w:rPr>
                                <w:color w:val="000000" w:themeColor="text1"/>
                              </w:rPr>
                            </w:pPr>
                            <w:r>
                              <w:rPr>
                                <w:color w:val="000000" w:themeColor="text1"/>
                                <w:sz w:val="20"/>
                                <w:szCs w:val="20"/>
                              </w:rPr>
                              <w:t>Stützung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3" o:spid="_x0000_s1039" style="position:absolute;margin-left:162pt;margin-top:10.75pt;width:126pt;height:35.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" strokecolor="#4579b8 [3044]">
                <v:shadow on="t" opacity="22937f" mv:blur="40000f" origin=",.5" offset="0,23000emu"/>
                <v:textbox>
                  <w:txbxContent>
                    <w:p w14:paraId="731EE45F" w14:textId="77777777" w:rsidR="007F00C8" w:rsidRPr="00874038" w:rsidRDefault="007F00C8" w:rsidP="007F00C8">
                      <w:pPr>
                        <w:jc w:val="center"/>
                        <w:rPr>
                          <w:color w:val="000000" w:themeColor="text1"/>
                        </w:rPr>
                      </w:pPr>
                      <w:r>
                        <w:rPr>
                          <w:color w:val="000000" w:themeColor="text1"/>
                          <w:sz w:val="20"/>
                          <w:szCs w:val="20"/>
                        </w:rPr>
                        <w:t>Stützung</w:t>
                      </w:r>
                    </w:p>
                  </w:txbxContent>
                </v:textbox>
                <w10:wrap type="through"/>
              </v:rect>
            </w:pict>
          </mc:Fallback>
        </mc:AlternateContent>
      </w:r>
    </w:p>
    <w:p w14:paraId="7BD77EDD" w14:textId="77777777" w:rsidR="007F00C8" w:rsidRDefault="007F00C8" w:rsidP="007F00C8">
      <w:pPr>
        <w:spacing w:line="360" w:lineRule="auto"/>
      </w:pPr>
    </w:p>
    <w:p w14:paraId="152AE876" w14:textId="77777777" w:rsidR="007F00C8" w:rsidRDefault="007F00C8" w:rsidP="007F00C8">
      <w:pPr>
        <w:spacing w:line="360" w:lineRule="auto"/>
      </w:pPr>
    </w:p>
    <w:p w14:paraId="2A24BA3B" w14:textId="77777777" w:rsidR="007F00C8" w:rsidRDefault="007F00C8" w:rsidP="007F00C8">
      <w:pPr>
        <w:spacing w:line="360" w:lineRule="auto"/>
      </w:pPr>
      <w:r>
        <w:t>Beispiel 2: Strittig ist, ob Crash-Kurse gut auf Prüfungen vorbereiten.</w:t>
      </w:r>
    </w:p>
    <w:p w14:paraId="5E092839" w14:textId="77777777" w:rsidR="007F00C8" w:rsidRDefault="007F00C8" w:rsidP="007F00C8">
      <w:pPr>
        <w:spacing w:line="360" w:lineRule="auto"/>
      </w:pPr>
      <w:r>
        <w:rPr>
          <w:noProof/>
          <w:lang w:eastAsia="de-DE"/>
        </w:rPr>
        <mc:AlternateContent>
          <mc:Choice Requires="wps">
            <w:drawing>
              <wp:anchor distT="0" distB="0" distL="114300" distR="114300" simplePos="0" relativeHeight="251702272" behindDoc="0" locked="0" layoutInCell="1" allowOverlap="1" wp14:anchorId="568AB1C5" wp14:editId="21D2BC84">
                <wp:simplePos x="0" y="0"/>
                <wp:positionH relativeFrom="column">
                  <wp:posOffset>1092200</wp:posOffset>
                </wp:positionH>
                <wp:positionV relativeFrom="paragraph">
                  <wp:posOffset>260350</wp:posOffset>
                </wp:positionV>
                <wp:extent cx="0" cy="228600"/>
                <wp:effectExtent l="127000" t="50800" r="76200" b="76200"/>
                <wp:wrapNone/>
                <wp:docPr id="70" name="Gerade Verbindung mit Pfeil 70"/>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Gerade Verbindung mit Pfeil 70" o:spid="_x0000_s1026" type="#_x0000_t32" style="position:absolute;margin-left:86pt;margin-top:20.5pt;width:0;height:18pt;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" strokecolor="#4f81bd [3204]" strokeweight="2pt">
                <v:stroke endarrow="open"/>
                <v:shadow on="t" opacity="24903f" mv:blur="40000f" origin=",.5" offset="0,20000emu"/>
              </v:shape>
            </w:pict>
          </mc:Fallback>
        </mc:AlternateContent>
      </w:r>
      <w:r>
        <w:rPr>
          <w:noProof/>
          <w:lang w:eastAsia="de-DE"/>
        </w:rPr>
        <mc:AlternateContent>
          <mc:Choice Requires="wps">
            <w:drawing>
              <wp:anchor distT="0" distB="0" distL="114300" distR="114300" simplePos="0" relativeHeight="251700224" behindDoc="0" locked="0" layoutInCell="1" allowOverlap="1" wp14:anchorId="2C96E7A6" wp14:editId="3441A106">
                <wp:simplePos x="0" y="0"/>
                <wp:positionH relativeFrom="column">
                  <wp:posOffset>-50800</wp:posOffset>
                </wp:positionH>
                <wp:positionV relativeFrom="paragraph">
                  <wp:posOffset>260350</wp:posOffset>
                </wp:positionV>
                <wp:extent cx="2171700" cy="0"/>
                <wp:effectExtent l="0" t="101600" r="38100" b="177800"/>
                <wp:wrapNone/>
                <wp:docPr id="71" name="Gerade Verbindung mit Pfeil 71"/>
                <wp:cNvGraphicFramePr/>
                <a:graphic xmlns:a="http://schemas.openxmlformats.org/drawingml/2006/main">
                  <a:graphicData uri="http://schemas.microsoft.com/office/word/2010/wordprocessingShape">
                    <wps:wsp>
                      <wps:cNvCnPr/>
                      <wps:spPr>
                        <a:xfrm>
                          <a:off x="0" y="0"/>
                          <a:ext cx="2171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Gerade Verbindung mit Pfeil 71" o:spid="_x0000_s1026" type="#_x0000_t32" style="position:absolute;margin-left:-3.95pt;margin-top:20.5pt;width:171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" strokecolor="#4f81bd [3204]" strokeweight="2pt">
                <v:stroke endarrow="open"/>
                <v:shadow on="t" opacity="24903f" mv:blur="40000f" origin=",.5" offset="0,20000emu"/>
              </v:shape>
            </w:pict>
          </mc:Fallback>
        </mc:AlternateContent>
      </w:r>
      <w:r>
        <w:rPr>
          <w:noProof/>
          <w:lang w:eastAsia="de-DE"/>
        </w:rPr>
        <mc:AlternateContent>
          <mc:Choice Requires="wps">
            <w:drawing>
              <wp:anchor distT="0" distB="0" distL="114300" distR="114300" simplePos="0" relativeHeight="251699200" behindDoc="0" locked="0" layoutInCell="1" allowOverlap="1" wp14:anchorId="54CB353A" wp14:editId="12C5C7F1">
                <wp:simplePos x="0" y="0"/>
                <wp:positionH relativeFrom="column">
                  <wp:posOffset>4114800</wp:posOffset>
                </wp:positionH>
                <wp:positionV relativeFrom="paragraph">
                  <wp:posOffset>110490</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72" name="Rechteck 72"/>
                <wp:cNvGraphicFramePr/>
                <a:graphic xmlns:a="http://schemas.openxmlformats.org/drawingml/2006/main">
                  <a:graphicData uri="http://schemas.microsoft.com/office/word/2010/wordprocessingShape">
                    <wps:wsp>
                      <wps:cNvSpPr/>
                      <wps:spPr>
                        <a:xfrm>
                          <a:off x="0" y="0"/>
                          <a:ext cx="1600200" cy="6858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4C7E8EBE" w14:textId="77777777" w:rsidR="007F00C8" w:rsidRPr="00344707" w:rsidRDefault="007F00C8" w:rsidP="007F00C8">
                            <w:pPr>
                              <w:jc w:val="center"/>
                              <w:rPr>
                                <w:color w:val="000000" w:themeColor="text1"/>
                                <w:sz w:val="20"/>
                                <w:szCs w:val="20"/>
                              </w:rPr>
                            </w:pPr>
                            <w:r w:rsidRPr="00344707">
                              <w:rPr>
                                <w:color w:val="000000" w:themeColor="text1"/>
                                <w:sz w:val="20"/>
                                <w:szCs w:val="20"/>
                              </w:rPr>
                              <w:t xml:space="preserve">Crash-Kurse bereiten effektiv auf Prüfungen vor. </w:t>
                            </w:r>
                          </w:p>
                          <w:p w14:paraId="2E36FFDF" w14:textId="77777777" w:rsidR="007F00C8" w:rsidRDefault="007F00C8" w:rsidP="007F00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2" o:spid="_x0000_s1040" style="position:absolute;margin-left:324pt;margin-top:8.7pt;width:126pt;height:5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" filled="f" strokecolor="#4579b8 [3044]">
                <v:shadow on="t" opacity="22937f" mv:blur="40000f" origin=",.5" offset="0,23000emu"/>
                <v:textbox>
                  <w:txbxContent>
                    <w:p w14:paraId="4C7E8EBE" w14:textId="77777777" w:rsidR="007F00C8" w:rsidRPr="00344707" w:rsidRDefault="007F00C8" w:rsidP="007F00C8">
                      <w:pPr>
                        <w:jc w:val="center"/>
                        <w:rPr>
                          <w:color w:val="000000" w:themeColor="text1"/>
                          <w:sz w:val="20"/>
                          <w:szCs w:val="20"/>
                        </w:rPr>
                      </w:pPr>
                      <w:r w:rsidRPr="00344707">
                        <w:rPr>
                          <w:color w:val="000000" w:themeColor="text1"/>
                          <w:sz w:val="20"/>
                          <w:szCs w:val="20"/>
                        </w:rPr>
                        <w:t xml:space="preserve">Crash-Kurse bereiten effektiv auf Prüfungen vor. </w:t>
                      </w:r>
                    </w:p>
                    <w:p w14:paraId="2E36FFDF" w14:textId="77777777" w:rsidR="007F00C8" w:rsidRDefault="007F00C8" w:rsidP="007F00C8">
                      <w:pPr>
                        <w:jc w:val="center"/>
                      </w:pPr>
                    </w:p>
                  </w:txbxContent>
                </v:textbox>
                <w10:wrap type="through"/>
              </v:rect>
            </w:pict>
          </mc:Fallback>
        </mc:AlternateContent>
      </w:r>
      <w:r>
        <w:rPr>
          <w:noProof/>
          <w:lang w:eastAsia="de-DE"/>
        </w:rPr>
        <mc:AlternateContent>
          <mc:Choice Requires="wps">
            <w:drawing>
              <wp:anchor distT="0" distB="0" distL="114300" distR="114300" simplePos="0" relativeHeight="251695104" behindDoc="0" locked="0" layoutInCell="1" allowOverlap="1" wp14:anchorId="4894222C" wp14:editId="75EFBF9B">
                <wp:simplePos x="0" y="0"/>
                <wp:positionH relativeFrom="column">
                  <wp:posOffset>0</wp:posOffset>
                </wp:positionH>
                <wp:positionV relativeFrom="paragraph">
                  <wp:posOffset>110490</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73" name="Rechteck 73"/>
                <wp:cNvGraphicFramePr/>
                <a:graphic xmlns:a="http://schemas.openxmlformats.org/drawingml/2006/main">
                  <a:graphicData uri="http://schemas.microsoft.com/office/word/2010/wordprocessingShape">
                    <wps:wsp>
                      <wps:cNvSpPr/>
                      <wps:spPr>
                        <a:xfrm>
                          <a:off x="0" y="0"/>
                          <a:ext cx="1600200" cy="6858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78A3001F" w14:textId="77777777" w:rsidR="007F00C8" w:rsidRPr="00344707" w:rsidRDefault="007F00C8" w:rsidP="007F00C8">
                            <w:pPr>
                              <w:jc w:val="center"/>
                              <w:rPr>
                                <w:color w:val="000000" w:themeColor="text1"/>
                                <w:sz w:val="20"/>
                                <w:szCs w:val="20"/>
                              </w:rPr>
                            </w:pPr>
                            <w:r w:rsidRPr="00344707">
                              <w:rPr>
                                <w:color w:val="000000" w:themeColor="text1"/>
                                <w:sz w:val="20"/>
                                <w:szCs w:val="20"/>
                              </w:rPr>
                              <w:t xml:space="preserve">Crash-Kurse sind  eine passgenau Vorbereitung. </w:t>
                            </w:r>
                          </w:p>
                          <w:p w14:paraId="20489A9A" w14:textId="77777777" w:rsidR="007F00C8" w:rsidRDefault="007F00C8" w:rsidP="007F00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3" o:spid="_x0000_s1041" style="position:absolute;margin-left:0;margin-top:8.7pt;width:126pt;height:5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" filled="f" strokecolor="#4579b8 [3044]">
                <v:shadow on="t" opacity="22937f" mv:blur="40000f" origin=",.5" offset="0,23000emu"/>
                <v:textbox>
                  <w:txbxContent>
                    <w:p w14:paraId="78A3001F" w14:textId="77777777" w:rsidR="007F00C8" w:rsidRPr="00344707" w:rsidRDefault="007F00C8" w:rsidP="007F00C8">
                      <w:pPr>
                        <w:jc w:val="center"/>
                        <w:rPr>
                          <w:color w:val="000000" w:themeColor="text1"/>
                          <w:sz w:val="20"/>
                          <w:szCs w:val="20"/>
                        </w:rPr>
                      </w:pPr>
                      <w:r w:rsidRPr="00344707">
                        <w:rPr>
                          <w:color w:val="000000" w:themeColor="text1"/>
                          <w:sz w:val="20"/>
                          <w:szCs w:val="20"/>
                        </w:rPr>
                        <w:t xml:space="preserve">Crash-Kurse sind  eine passgenau Vorbereitung. </w:t>
                      </w:r>
                    </w:p>
                    <w:p w14:paraId="20489A9A" w14:textId="77777777" w:rsidR="007F00C8" w:rsidRDefault="007F00C8" w:rsidP="007F00C8">
                      <w:pPr>
                        <w:jc w:val="center"/>
                      </w:pPr>
                    </w:p>
                  </w:txbxContent>
                </v:textbox>
                <w10:wrap type="through"/>
              </v:rect>
            </w:pict>
          </mc:Fallback>
        </mc:AlternateContent>
      </w:r>
    </w:p>
    <w:p w14:paraId="2058F4CA" w14:textId="77777777" w:rsidR="007F00C8" w:rsidRDefault="007F00C8" w:rsidP="007F00C8"/>
    <w:p w14:paraId="0FB3BA4F" w14:textId="77777777" w:rsidR="007F00C8" w:rsidRDefault="007F00C8" w:rsidP="007F00C8">
      <w:r>
        <w:rPr>
          <w:noProof/>
          <w:lang w:eastAsia="de-DE"/>
        </w:rPr>
        <mc:AlternateContent>
          <mc:Choice Requires="wps">
            <w:drawing>
              <wp:anchor distT="0" distB="0" distL="114300" distR="114300" simplePos="0" relativeHeight="251698176" behindDoc="0" locked="0" layoutInCell="1" allowOverlap="1" wp14:anchorId="0996A468" wp14:editId="732DF070">
                <wp:simplePos x="0" y="0"/>
                <wp:positionH relativeFrom="column">
                  <wp:posOffset>292100</wp:posOffset>
                </wp:positionH>
                <wp:positionV relativeFrom="paragraph">
                  <wp:posOffset>156210</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74" name="Rechteck 74"/>
                <wp:cNvGraphicFramePr/>
                <a:graphic xmlns:a="http://schemas.openxmlformats.org/drawingml/2006/main">
                  <a:graphicData uri="http://schemas.microsoft.com/office/word/2010/wordprocessingShape">
                    <wps:wsp>
                      <wps:cNvSpPr/>
                      <wps:spPr>
                        <a:xfrm>
                          <a:off x="0" y="0"/>
                          <a:ext cx="1600200" cy="6858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21F417E8" w14:textId="77777777" w:rsidR="007F00C8" w:rsidRPr="00344707" w:rsidRDefault="007F00C8" w:rsidP="007F00C8">
                            <w:pPr>
                              <w:jc w:val="center"/>
                              <w:rPr>
                                <w:color w:val="000000" w:themeColor="text1"/>
                                <w:sz w:val="20"/>
                                <w:szCs w:val="20"/>
                              </w:rPr>
                            </w:pPr>
                            <w:r w:rsidRPr="00344707">
                              <w:rPr>
                                <w:color w:val="000000" w:themeColor="text1"/>
                                <w:sz w:val="20"/>
                                <w:szCs w:val="20"/>
                              </w:rPr>
                              <w:t xml:space="preserve">Wenn etwas passgenau ist, ist es effektiv. </w:t>
                            </w:r>
                          </w:p>
                          <w:p w14:paraId="2C45D54E" w14:textId="77777777" w:rsidR="007F00C8" w:rsidRDefault="007F00C8" w:rsidP="007F00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4" o:spid="_x0000_s1042" style="position:absolute;margin-left:23pt;margin-top:12.3pt;width:126pt;height:5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" filled="f" strokecolor="#4579b8 [3044]">
                <v:shadow on="t" opacity="22937f" mv:blur="40000f" origin=",.5" offset="0,23000emu"/>
                <v:textbox>
                  <w:txbxContent>
                    <w:p w14:paraId="21F417E8" w14:textId="77777777" w:rsidR="007F00C8" w:rsidRPr="00344707" w:rsidRDefault="007F00C8" w:rsidP="007F00C8">
                      <w:pPr>
                        <w:jc w:val="center"/>
                        <w:rPr>
                          <w:color w:val="000000" w:themeColor="text1"/>
                          <w:sz w:val="20"/>
                          <w:szCs w:val="20"/>
                        </w:rPr>
                      </w:pPr>
                      <w:r w:rsidRPr="00344707">
                        <w:rPr>
                          <w:color w:val="000000" w:themeColor="text1"/>
                          <w:sz w:val="20"/>
                          <w:szCs w:val="20"/>
                        </w:rPr>
                        <w:t xml:space="preserve">Wenn etwas passgenau ist, ist es effektiv. </w:t>
                      </w:r>
                    </w:p>
                    <w:p w14:paraId="2C45D54E" w14:textId="77777777" w:rsidR="007F00C8" w:rsidRDefault="007F00C8" w:rsidP="007F00C8">
                      <w:pPr>
                        <w:jc w:val="center"/>
                      </w:pPr>
                    </w:p>
                  </w:txbxContent>
                </v:textbox>
                <w10:wrap type="through"/>
              </v:rect>
            </w:pict>
          </mc:Fallback>
        </mc:AlternateContent>
      </w:r>
    </w:p>
    <w:p w14:paraId="7CFF22C4" w14:textId="77777777" w:rsidR="007F00C8" w:rsidRDefault="007F00C8" w:rsidP="007F00C8">
      <w:pPr>
        <w:spacing w:line="360" w:lineRule="auto"/>
        <w:rPr>
          <w:u w:val="single"/>
        </w:rPr>
      </w:pPr>
      <w:r>
        <w:rPr>
          <w:noProof/>
          <w:u w:val="single"/>
          <w:lang w:eastAsia="de-DE"/>
        </w:rPr>
        <mc:AlternateContent>
          <mc:Choice Requires="wps">
            <w:drawing>
              <wp:anchor distT="0" distB="0" distL="114300" distR="114300" simplePos="0" relativeHeight="251701248" behindDoc="0" locked="0" layoutInCell="1" allowOverlap="1" wp14:anchorId="446DDD8B" wp14:editId="45D8E3DB">
                <wp:simplePos x="0" y="0"/>
                <wp:positionH relativeFrom="column">
                  <wp:posOffset>3149600</wp:posOffset>
                </wp:positionH>
                <wp:positionV relativeFrom="paragraph">
                  <wp:posOffset>208915</wp:posOffset>
                </wp:positionV>
                <wp:extent cx="0" cy="457200"/>
                <wp:effectExtent l="127000" t="50800" r="152400" b="101600"/>
                <wp:wrapNone/>
                <wp:docPr id="75" name="Gerade Verbindung mit Pfeil 75"/>
                <wp:cNvGraphicFramePr/>
                <a:graphic xmlns:a="http://schemas.openxmlformats.org/drawingml/2006/main">
                  <a:graphicData uri="http://schemas.microsoft.com/office/word/2010/wordprocessingShape">
                    <wps:wsp>
                      <wps:cNvCnPr/>
                      <wps:spPr>
                        <a:xfrm>
                          <a:off x="0" y="0"/>
                          <a:ext cx="0" cy="457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Gerade Verbindung mit Pfeil 75" o:spid="_x0000_s1026" type="#_x0000_t32" style="position:absolute;margin-left:248pt;margin-top:16.45pt;width:0;height:3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" strokecolor="#4f81bd [3204]" strokeweight="2pt">
                <v:stroke startarrow="open" endarrow="open"/>
                <v:shadow on="t" opacity="24903f" mv:blur="40000f" origin=",.5" offset="0,20000emu"/>
              </v:shape>
            </w:pict>
          </mc:Fallback>
        </mc:AlternateContent>
      </w:r>
    </w:p>
    <w:p w14:paraId="62E5B0A3" w14:textId="77777777" w:rsidR="007F00C8" w:rsidRDefault="007F00C8" w:rsidP="007F00C8">
      <w:pPr>
        <w:spacing w:line="360" w:lineRule="auto"/>
        <w:rPr>
          <w:u w:val="single"/>
        </w:rPr>
      </w:pPr>
    </w:p>
    <w:p w14:paraId="20B64BBC" w14:textId="77777777" w:rsidR="007F00C8" w:rsidRDefault="007F00C8" w:rsidP="007F00C8">
      <w:pPr>
        <w:spacing w:line="360" w:lineRule="auto"/>
        <w:rPr>
          <w:u w:val="single"/>
        </w:rPr>
      </w:pPr>
      <w:r>
        <w:rPr>
          <w:noProof/>
          <w:lang w:eastAsia="de-DE"/>
        </w:rPr>
        <mc:AlternateContent>
          <mc:Choice Requires="wps">
            <w:drawing>
              <wp:anchor distT="0" distB="0" distL="114300" distR="114300" simplePos="0" relativeHeight="251703296" behindDoc="0" locked="0" layoutInCell="1" allowOverlap="1" wp14:anchorId="2CAA118A" wp14:editId="136FB1D4">
                <wp:simplePos x="0" y="0"/>
                <wp:positionH relativeFrom="column">
                  <wp:posOffset>2857500</wp:posOffset>
                </wp:positionH>
                <wp:positionV relativeFrom="paragraph">
                  <wp:posOffset>127635</wp:posOffset>
                </wp:positionV>
                <wp:extent cx="0" cy="228600"/>
                <wp:effectExtent l="127000" t="50800" r="76200" b="76200"/>
                <wp:wrapNone/>
                <wp:docPr id="76" name="Gerade Verbindung mit Pfeil 76"/>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Gerade Verbindung mit Pfeil 76" o:spid="_x0000_s1026" type="#_x0000_t32" style="position:absolute;margin-left:225pt;margin-top:10.05pt;width:0;height:18pt;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" strokecolor="#4f81bd [3204]" strokeweight="2pt">
                <v:stroke endarrow="open"/>
                <v:shadow on="t" opacity="24903f" mv:blur="40000f" origin=",.5" offset="0,20000emu"/>
              </v:shape>
            </w:pict>
          </mc:Fallback>
        </mc:AlternateContent>
      </w:r>
    </w:p>
    <w:p w14:paraId="0C844211" w14:textId="77777777" w:rsidR="007F00C8" w:rsidRDefault="007F00C8" w:rsidP="007F00C8">
      <w:pPr>
        <w:spacing w:line="360" w:lineRule="auto"/>
        <w:rPr>
          <w:u w:val="single"/>
        </w:rPr>
      </w:pPr>
      <w:r>
        <w:rPr>
          <w:noProof/>
          <w:lang w:eastAsia="de-DE"/>
        </w:rPr>
        <mc:AlternateContent>
          <mc:Choice Requires="wps">
            <w:drawing>
              <wp:anchor distT="0" distB="0" distL="114300" distR="114300" simplePos="0" relativeHeight="251696128" behindDoc="0" locked="0" layoutInCell="1" allowOverlap="1" wp14:anchorId="3F05CB90" wp14:editId="5C5F19F8">
                <wp:simplePos x="0" y="0"/>
                <wp:positionH relativeFrom="column">
                  <wp:posOffset>4114800</wp:posOffset>
                </wp:positionH>
                <wp:positionV relativeFrom="paragraph">
                  <wp:posOffset>52705</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77" name="Rechteck 77"/>
                <wp:cNvGraphicFramePr/>
                <a:graphic xmlns:a="http://schemas.openxmlformats.org/drawingml/2006/main">
                  <a:graphicData uri="http://schemas.microsoft.com/office/word/2010/wordprocessingShape">
                    <wps:wsp>
                      <wps:cNvSpPr/>
                      <wps:spPr>
                        <a:xfrm>
                          <a:off x="0" y="0"/>
                          <a:ext cx="1600200" cy="6858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14:paraId="5358517A" w14:textId="77777777" w:rsidR="007F00C8" w:rsidRPr="00344707" w:rsidRDefault="007F00C8" w:rsidP="007F00C8">
                            <w:pPr>
                              <w:jc w:val="center"/>
                              <w:rPr>
                                <w:color w:val="000000" w:themeColor="text1"/>
                                <w:sz w:val="20"/>
                                <w:szCs w:val="20"/>
                              </w:rPr>
                            </w:pPr>
                            <w:r w:rsidRPr="00344707">
                              <w:rPr>
                                <w:color w:val="000000" w:themeColor="text1"/>
                                <w:sz w:val="20"/>
                                <w:szCs w:val="20"/>
                              </w:rPr>
                              <w:t xml:space="preserve">Es sei denn, die Kurse sind schlecht organisiert. </w:t>
                            </w:r>
                          </w:p>
                          <w:p w14:paraId="7E3A9048" w14:textId="77777777" w:rsidR="007F00C8" w:rsidRPr="00874038" w:rsidRDefault="007F00C8" w:rsidP="007F00C8">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7" o:spid="_x0000_s1043" style="position:absolute;margin-left:324pt;margin-top:4.15pt;width:126pt;height:5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" strokecolor="#4579b8 [3044]">
                <v:shadow on="t" opacity="22937f" mv:blur="40000f" origin=",.5" offset="0,23000emu"/>
                <v:textbox>
                  <w:txbxContent>
                    <w:p w14:paraId="5358517A" w14:textId="77777777" w:rsidR="007F00C8" w:rsidRPr="00344707" w:rsidRDefault="007F00C8" w:rsidP="007F00C8">
                      <w:pPr>
                        <w:jc w:val="center"/>
                        <w:rPr>
                          <w:color w:val="000000" w:themeColor="text1"/>
                          <w:sz w:val="20"/>
                          <w:szCs w:val="20"/>
                        </w:rPr>
                      </w:pPr>
                      <w:r w:rsidRPr="00344707">
                        <w:rPr>
                          <w:color w:val="000000" w:themeColor="text1"/>
                          <w:sz w:val="20"/>
                          <w:szCs w:val="20"/>
                        </w:rPr>
                        <w:t xml:space="preserve">Es sei denn, die Kurse sind schlecht organisiert. </w:t>
                      </w:r>
                    </w:p>
                    <w:p w14:paraId="7E3A9048" w14:textId="77777777" w:rsidR="007F00C8" w:rsidRPr="00874038" w:rsidRDefault="007F00C8" w:rsidP="007F00C8">
                      <w:pPr>
                        <w:jc w:val="center"/>
                        <w:rPr>
                          <w:color w:val="000000" w:themeColor="text1"/>
                          <w:sz w:val="20"/>
                          <w:szCs w:val="20"/>
                        </w:rPr>
                      </w:pPr>
                    </w:p>
                  </w:txbxContent>
                </v:textbox>
                <w10:wrap type="through"/>
              </v:rect>
            </w:pict>
          </mc:Fallback>
        </mc:AlternateContent>
      </w:r>
      <w:r>
        <w:rPr>
          <w:noProof/>
          <w:lang w:eastAsia="de-DE"/>
        </w:rPr>
        <mc:AlternateContent>
          <mc:Choice Requires="wps">
            <w:drawing>
              <wp:anchor distT="0" distB="0" distL="114300" distR="114300" simplePos="0" relativeHeight="251697152" behindDoc="0" locked="0" layoutInCell="1" allowOverlap="1" wp14:anchorId="477423F2" wp14:editId="4D93E77C">
                <wp:simplePos x="0" y="0"/>
                <wp:positionH relativeFrom="column">
                  <wp:posOffset>2057400</wp:posOffset>
                </wp:positionH>
                <wp:positionV relativeFrom="paragraph">
                  <wp:posOffset>167005</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78" name="Rechteck 78"/>
                <wp:cNvGraphicFramePr/>
                <a:graphic xmlns:a="http://schemas.openxmlformats.org/drawingml/2006/main">
                  <a:graphicData uri="http://schemas.microsoft.com/office/word/2010/wordprocessingShape">
                    <wps:wsp>
                      <wps:cNvSpPr/>
                      <wps:spPr>
                        <a:xfrm>
                          <a:off x="0" y="0"/>
                          <a:ext cx="1600200" cy="6858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14:paraId="40376D80" w14:textId="77777777" w:rsidR="007F00C8" w:rsidRPr="00344707" w:rsidRDefault="007F00C8" w:rsidP="007F00C8">
                            <w:pPr>
                              <w:jc w:val="center"/>
                              <w:rPr>
                                <w:color w:val="000000" w:themeColor="text1"/>
                                <w:sz w:val="20"/>
                                <w:szCs w:val="20"/>
                              </w:rPr>
                            </w:pPr>
                            <w:r w:rsidRPr="00344707">
                              <w:rPr>
                                <w:color w:val="000000" w:themeColor="text1"/>
                                <w:sz w:val="20"/>
                                <w:szCs w:val="20"/>
                              </w:rPr>
                              <w:t xml:space="preserve">Außerdem sind sie zeitsparend </w:t>
                            </w:r>
                          </w:p>
                          <w:p w14:paraId="2970A251" w14:textId="77777777" w:rsidR="007F00C8" w:rsidRPr="00874038" w:rsidRDefault="007F00C8" w:rsidP="007F00C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8" o:spid="_x0000_s1044" style="position:absolute;margin-left:162pt;margin-top:13.15pt;width:126pt;height:5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" strokecolor="#4579b8 [3044]">
                <v:shadow on="t" opacity="22937f" mv:blur="40000f" origin=",.5" offset="0,23000emu"/>
                <v:textbox>
                  <w:txbxContent>
                    <w:p w14:paraId="40376D80" w14:textId="77777777" w:rsidR="007F00C8" w:rsidRPr="00344707" w:rsidRDefault="007F00C8" w:rsidP="007F00C8">
                      <w:pPr>
                        <w:jc w:val="center"/>
                        <w:rPr>
                          <w:color w:val="000000" w:themeColor="text1"/>
                          <w:sz w:val="20"/>
                          <w:szCs w:val="20"/>
                        </w:rPr>
                      </w:pPr>
                      <w:r w:rsidRPr="00344707">
                        <w:rPr>
                          <w:color w:val="000000" w:themeColor="text1"/>
                          <w:sz w:val="20"/>
                          <w:szCs w:val="20"/>
                        </w:rPr>
                        <w:t xml:space="preserve">Außerdem sind sie zeitsparend </w:t>
                      </w:r>
                    </w:p>
                    <w:p w14:paraId="2970A251" w14:textId="77777777" w:rsidR="007F00C8" w:rsidRPr="00874038" w:rsidRDefault="007F00C8" w:rsidP="007F00C8">
                      <w:pPr>
                        <w:jc w:val="center"/>
                        <w:rPr>
                          <w:color w:val="000000" w:themeColor="text1"/>
                        </w:rPr>
                      </w:pPr>
                    </w:p>
                  </w:txbxContent>
                </v:textbox>
                <w10:wrap type="through"/>
              </v:rect>
            </w:pict>
          </mc:Fallback>
        </mc:AlternateContent>
      </w:r>
    </w:p>
    <w:p w14:paraId="48E746B0" w14:textId="77777777" w:rsidR="007F00C8" w:rsidRDefault="007F00C8" w:rsidP="007F00C8">
      <w:pPr>
        <w:spacing w:line="360" w:lineRule="auto"/>
        <w:rPr>
          <w:u w:val="single"/>
        </w:rPr>
      </w:pPr>
    </w:p>
    <w:p w14:paraId="6B8FB6D6" w14:textId="77777777" w:rsidR="007F00C8" w:rsidRDefault="007F00C8" w:rsidP="007F00C8">
      <w:r>
        <w:br w:type="page"/>
      </w:r>
    </w:p>
    <w:p w14:paraId="7E3F5737" w14:textId="77777777" w:rsidR="007F00C8" w:rsidRPr="00CA56B4" w:rsidRDefault="007F00C8" w:rsidP="007F00C8">
      <w:pPr>
        <w:rPr>
          <w:b/>
        </w:rPr>
      </w:pPr>
      <w:r w:rsidRPr="00CA56B4">
        <w:rPr>
          <w:b/>
        </w:rPr>
        <w:t>Unterrichtspraxis – Arbeit mit dem Schulbuch</w:t>
      </w:r>
    </w:p>
    <w:p w14:paraId="5F01D31D" w14:textId="77777777" w:rsidR="007F00C8" w:rsidRDefault="007F00C8" w:rsidP="007F00C8"/>
    <w:p w14:paraId="640CDC5F" w14:textId="77777777" w:rsidR="007F00C8" w:rsidRDefault="007F00C8" w:rsidP="007F00C8">
      <w:r>
        <w:t xml:space="preserve">Überprüfen Sie anhand der Bildungspläne (Abschnitt: Sach- und Gebrauchstexte 7/8), welche Kompetenzen die ausgewählten Schulbuchseiten im Blick haben und welche mit diesem Material darüber hinaus geschult werden könnten. </w:t>
      </w:r>
    </w:p>
    <w:p w14:paraId="5C6F045F" w14:textId="77777777" w:rsidR="007F00C8" w:rsidRDefault="007F00C8" w:rsidP="007F00C8"/>
    <w:p w14:paraId="2A07A4E1" w14:textId="77777777" w:rsidR="007F00C8" w:rsidRDefault="007F00C8" w:rsidP="007F00C8">
      <w:r w:rsidRPr="00A56F1C">
        <w:rPr>
          <w:b/>
        </w:rPr>
        <w:t>Grafiken und Diagramme auswerten</w:t>
      </w:r>
      <w:r>
        <w:t xml:space="preserve"> (Deutschbuch 3, Cornelsen, S. 164-166)</w:t>
      </w:r>
      <w:r>
        <w:rPr>
          <w:rStyle w:val="Funotenzeichen"/>
        </w:rPr>
        <w:footnoteReference w:id="1"/>
      </w:r>
    </w:p>
    <w:p w14:paraId="024D0297" w14:textId="77777777" w:rsidR="007F00C8" w:rsidRDefault="007F00C8" w:rsidP="007F00C8"/>
    <w:tbl>
      <w:tblPr>
        <w:tblStyle w:val="Tabellenraster"/>
        <w:tblW w:w="9296" w:type="dxa"/>
        <w:tblLayout w:type="fixed"/>
        <w:tblLook w:val="04A0" w:firstRow="1" w:lastRow="0" w:firstColumn="1" w:lastColumn="0" w:noHBand="0" w:noVBand="1"/>
      </w:tblPr>
      <w:tblGrid>
        <w:gridCol w:w="7479"/>
        <w:gridCol w:w="1817"/>
      </w:tblGrid>
      <w:tr w:rsidR="007F00C8" w14:paraId="0BD05FCE" w14:textId="77777777" w:rsidTr="007F00C8">
        <w:tc>
          <w:tcPr>
            <w:tcW w:w="7479" w:type="dxa"/>
          </w:tcPr>
          <w:p w14:paraId="5F690CD5" w14:textId="77777777" w:rsidR="007F00C8" w:rsidRDefault="007F00C8" w:rsidP="007F00C8">
            <w:r>
              <w:t>Kompetenzbeschreibungen</w:t>
            </w:r>
          </w:p>
        </w:tc>
        <w:tc>
          <w:tcPr>
            <w:tcW w:w="1817" w:type="dxa"/>
          </w:tcPr>
          <w:p w14:paraId="5C1E2723" w14:textId="77777777" w:rsidR="007F00C8" w:rsidRDefault="007F00C8" w:rsidP="007F00C8">
            <w:r>
              <w:t>umgesetzt in Aufgabe</w:t>
            </w:r>
          </w:p>
        </w:tc>
      </w:tr>
      <w:tr w:rsidR="007F00C8" w14:paraId="777199D0" w14:textId="77777777" w:rsidTr="007F00C8">
        <w:tc>
          <w:tcPr>
            <w:tcW w:w="7479" w:type="dxa"/>
          </w:tcPr>
          <w:p w14:paraId="53F81F80" w14:textId="77777777" w:rsidR="007F00C8" w:rsidRPr="00EC4E20" w:rsidRDefault="007F00C8" w:rsidP="007F00C8">
            <w:pPr>
              <w:rPr>
                <w:sz w:val="22"/>
                <w:szCs w:val="22"/>
              </w:rPr>
            </w:pPr>
            <w:r>
              <w:rPr>
                <w:sz w:val="22"/>
                <w:szCs w:val="22"/>
              </w:rPr>
              <w:t xml:space="preserve">(2) Texte komplexere Informationen entnehmen; </w:t>
            </w:r>
            <w:r w:rsidRPr="00EC4E20">
              <w:rPr>
                <w:sz w:val="22"/>
                <w:szCs w:val="22"/>
              </w:rPr>
              <w:t>auch nichtlineare Texte (zum Beispiel Diagramme, Schaubilder, Tabellen, Infografiken) auswerten (zum Beispiel auch Umwandlung in andere nichtlineare Texte) ...</w:t>
            </w:r>
          </w:p>
        </w:tc>
        <w:tc>
          <w:tcPr>
            <w:tcW w:w="1817" w:type="dxa"/>
          </w:tcPr>
          <w:p w14:paraId="70DD5E25" w14:textId="77777777" w:rsidR="007F00C8" w:rsidRDefault="007F00C8" w:rsidP="007F00C8">
            <w:pPr>
              <w:ind w:left="1209"/>
            </w:pPr>
          </w:p>
        </w:tc>
      </w:tr>
      <w:tr w:rsidR="007F00C8" w14:paraId="1786EC29" w14:textId="77777777" w:rsidTr="007F00C8">
        <w:tc>
          <w:tcPr>
            <w:tcW w:w="7479" w:type="dxa"/>
          </w:tcPr>
          <w:p w14:paraId="5C26C1D0" w14:textId="77777777" w:rsidR="007F00C8" w:rsidRPr="00EC4E20" w:rsidRDefault="007F00C8" w:rsidP="007F00C8">
            <w:pPr>
              <w:rPr>
                <w:sz w:val="22"/>
                <w:szCs w:val="22"/>
              </w:rPr>
            </w:pPr>
            <w:r>
              <w:rPr>
                <w:sz w:val="22"/>
                <w:szCs w:val="22"/>
              </w:rPr>
              <w:t xml:space="preserve">(6) </w:t>
            </w:r>
            <w:r w:rsidRPr="00EC4E20">
              <w:rPr>
                <w:sz w:val="22"/>
                <w:szCs w:val="22"/>
              </w:rPr>
              <w:t>Textinhalte und Textstrukturen visualisieren (zum Beispiel Diagramm, Schaubild, Tabelle)</w:t>
            </w:r>
          </w:p>
          <w:p w14:paraId="55E62F23" w14:textId="77777777" w:rsidR="007F00C8" w:rsidRPr="00EC4E20" w:rsidRDefault="007F00C8" w:rsidP="007F00C8">
            <w:pPr>
              <w:rPr>
                <w:sz w:val="22"/>
                <w:szCs w:val="22"/>
              </w:rPr>
            </w:pPr>
          </w:p>
        </w:tc>
        <w:tc>
          <w:tcPr>
            <w:tcW w:w="1817" w:type="dxa"/>
          </w:tcPr>
          <w:p w14:paraId="7AAB451A" w14:textId="77777777" w:rsidR="007F00C8" w:rsidRDefault="007F00C8" w:rsidP="007F00C8"/>
        </w:tc>
      </w:tr>
      <w:tr w:rsidR="007F00C8" w14:paraId="3DD6FEC4" w14:textId="77777777" w:rsidTr="007F00C8">
        <w:tc>
          <w:tcPr>
            <w:tcW w:w="7479" w:type="dxa"/>
          </w:tcPr>
          <w:p w14:paraId="2E1EA229" w14:textId="77777777" w:rsidR="007F00C8" w:rsidRPr="00EC4E20" w:rsidRDefault="007F00C8" w:rsidP="007F00C8">
            <w:pPr>
              <w:rPr>
                <w:sz w:val="22"/>
                <w:szCs w:val="22"/>
              </w:rPr>
            </w:pPr>
            <w:r>
              <w:rPr>
                <w:sz w:val="22"/>
                <w:szCs w:val="22"/>
              </w:rPr>
              <w:t xml:space="preserve">(16) </w:t>
            </w:r>
            <w:r w:rsidRPr="00EC4E20">
              <w:rPr>
                <w:sz w:val="22"/>
                <w:szCs w:val="22"/>
              </w:rPr>
              <w:t>Texte inhaltlich und formal vergleichen, auch solche unterschiedlicher Textsorten beziehungsweise medialer Form</w:t>
            </w:r>
          </w:p>
          <w:p w14:paraId="683FBA63" w14:textId="77777777" w:rsidR="007F00C8" w:rsidRPr="00EC4E20" w:rsidRDefault="007F00C8" w:rsidP="007F00C8">
            <w:pPr>
              <w:rPr>
                <w:sz w:val="22"/>
                <w:szCs w:val="22"/>
              </w:rPr>
            </w:pPr>
          </w:p>
        </w:tc>
        <w:tc>
          <w:tcPr>
            <w:tcW w:w="1817" w:type="dxa"/>
          </w:tcPr>
          <w:p w14:paraId="6FDE4A58" w14:textId="77777777" w:rsidR="007F00C8" w:rsidRDefault="007F00C8" w:rsidP="007F00C8"/>
        </w:tc>
      </w:tr>
      <w:tr w:rsidR="007F00C8" w14:paraId="6C05B3CA" w14:textId="77777777" w:rsidTr="007F00C8">
        <w:tc>
          <w:tcPr>
            <w:tcW w:w="9296" w:type="dxa"/>
            <w:gridSpan w:val="2"/>
          </w:tcPr>
          <w:p w14:paraId="7BF87526" w14:textId="77777777" w:rsidR="007F00C8" w:rsidRDefault="007F00C8" w:rsidP="007F00C8">
            <w:r>
              <w:t>weitere Kompetenzen, die hier geschult werden bzw. geschult werden könnten:</w:t>
            </w:r>
          </w:p>
          <w:p w14:paraId="05B32BBE" w14:textId="77777777" w:rsidR="007F00C8" w:rsidRDefault="007F00C8" w:rsidP="007F00C8"/>
          <w:p w14:paraId="45A1D218" w14:textId="77777777" w:rsidR="007F00C8" w:rsidRDefault="007F00C8" w:rsidP="007F00C8"/>
        </w:tc>
      </w:tr>
    </w:tbl>
    <w:p w14:paraId="31CF3AC1" w14:textId="77777777" w:rsidR="007F00C8" w:rsidRPr="00A56F1C" w:rsidRDefault="007F00C8" w:rsidP="007F00C8">
      <w:pPr>
        <w:rPr>
          <w:b/>
        </w:rPr>
      </w:pPr>
    </w:p>
    <w:p w14:paraId="760DC704" w14:textId="77777777" w:rsidR="007F00C8" w:rsidRDefault="007F00C8" w:rsidP="007F00C8">
      <w:r w:rsidRPr="00A56F1C">
        <w:rPr>
          <w:b/>
        </w:rPr>
        <w:t>Zeit für Heldentaten, Funktionen von Sachtexte erkennen</w:t>
      </w:r>
      <w:r>
        <w:t xml:space="preserve"> (</w:t>
      </w:r>
      <w:proofErr w:type="spellStart"/>
      <w:r>
        <w:t>deutsch.kompetent</w:t>
      </w:r>
      <w:proofErr w:type="spellEnd"/>
      <w:r>
        <w:t xml:space="preserve"> 8, Klett, S. 10-11)</w:t>
      </w:r>
      <w:r>
        <w:rPr>
          <w:rStyle w:val="Funotenzeichen"/>
        </w:rPr>
        <w:footnoteReference w:id="2"/>
      </w:r>
    </w:p>
    <w:p w14:paraId="0998DA8B" w14:textId="77777777" w:rsidR="007F00C8" w:rsidRDefault="007F00C8" w:rsidP="007F00C8">
      <w:pPr>
        <w:ind w:left="360"/>
      </w:pPr>
    </w:p>
    <w:tbl>
      <w:tblPr>
        <w:tblStyle w:val="Tabellenraster"/>
        <w:tblW w:w="9296" w:type="dxa"/>
        <w:tblLayout w:type="fixed"/>
        <w:tblLook w:val="04A0" w:firstRow="1" w:lastRow="0" w:firstColumn="1" w:lastColumn="0" w:noHBand="0" w:noVBand="1"/>
      </w:tblPr>
      <w:tblGrid>
        <w:gridCol w:w="7479"/>
        <w:gridCol w:w="1817"/>
      </w:tblGrid>
      <w:tr w:rsidR="007F00C8" w14:paraId="1206A783" w14:textId="77777777" w:rsidTr="007F00C8">
        <w:tc>
          <w:tcPr>
            <w:tcW w:w="7479" w:type="dxa"/>
          </w:tcPr>
          <w:p w14:paraId="4804C429" w14:textId="77777777" w:rsidR="007F00C8" w:rsidRDefault="007F00C8" w:rsidP="007F00C8">
            <w:r>
              <w:t>Kompetenzbeschreibungen</w:t>
            </w:r>
          </w:p>
        </w:tc>
        <w:tc>
          <w:tcPr>
            <w:tcW w:w="1817" w:type="dxa"/>
          </w:tcPr>
          <w:p w14:paraId="79E6458A" w14:textId="77777777" w:rsidR="007F00C8" w:rsidRDefault="007F00C8" w:rsidP="007F00C8">
            <w:r>
              <w:t>umgesetzt in Aufgabe</w:t>
            </w:r>
          </w:p>
        </w:tc>
      </w:tr>
      <w:tr w:rsidR="007F00C8" w14:paraId="0726F1B2" w14:textId="77777777" w:rsidTr="007F00C8">
        <w:tc>
          <w:tcPr>
            <w:tcW w:w="7479" w:type="dxa"/>
          </w:tcPr>
          <w:p w14:paraId="2455011E" w14:textId="77777777" w:rsidR="007F00C8" w:rsidRPr="00EC4E20" w:rsidRDefault="007F00C8" w:rsidP="007F00C8">
            <w:pPr>
              <w:rPr>
                <w:sz w:val="22"/>
                <w:szCs w:val="22"/>
              </w:rPr>
            </w:pPr>
            <w:r w:rsidRPr="00EC4E20">
              <w:rPr>
                <w:sz w:val="22"/>
                <w:szCs w:val="22"/>
              </w:rPr>
              <w:t>(5) aus Texten entnommene Informationen zusammenhängend wiedergeben und in übergeordnete Zusammenhänge einordnen</w:t>
            </w:r>
          </w:p>
        </w:tc>
        <w:tc>
          <w:tcPr>
            <w:tcW w:w="1817" w:type="dxa"/>
          </w:tcPr>
          <w:p w14:paraId="6C189C09" w14:textId="77777777" w:rsidR="007F00C8" w:rsidRDefault="007F00C8" w:rsidP="007F00C8">
            <w:pPr>
              <w:ind w:left="1209"/>
            </w:pPr>
          </w:p>
        </w:tc>
      </w:tr>
      <w:tr w:rsidR="007F00C8" w14:paraId="2C85937A" w14:textId="77777777" w:rsidTr="007F00C8">
        <w:tc>
          <w:tcPr>
            <w:tcW w:w="7479" w:type="dxa"/>
          </w:tcPr>
          <w:p w14:paraId="7C12E6D8" w14:textId="77777777" w:rsidR="007F00C8" w:rsidRPr="00EC4E20" w:rsidRDefault="007F00C8" w:rsidP="007F00C8">
            <w:pPr>
              <w:rPr>
                <w:sz w:val="22"/>
                <w:szCs w:val="22"/>
              </w:rPr>
            </w:pPr>
            <w:r w:rsidRPr="00EC4E20">
              <w:rPr>
                <w:sz w:val="22"/>
                <w:szCs w:val="22"/>
              </w:rPr>
              <w:t xml:space="preserve">(8) Sachtexte aufgrund ihrer informierenden, instruierenden, </w:t>
            </w:r>
            <w:proofErr w:type="spellStart"/>
            <w:r w:rsidRPr="00EC4E20">
              <w:rPr>
                <w:sz w:val="22"/>
                <w:szCs w:val="22"/>
              </w:rPr>
              <w:t>appellativen</w:t>
            </w:r>
            <w:proofErr w:type="spellEnd"/>
            <w:r w:rsidRPr="00EC4E20">
              <w:rPr>
                <w:sz w:val="22"/>
                <w:szCs w:val="22"/>
              </w:rPr>
              <w:t>, argumentativen, regulierenden Funktion bestimmen und unterscheiden (zum Beispiel Lexikonartikel, Gebrauchsanweisung, Nachricht, Werbung, Gesetzestext)</w:t>
            </w:r>
          </w:p>
        </w:tc>
        <w:tc>
          <w:tcPr>
            <w:tcW w:w="1817" w:type="dxa"/>
          </w:tcPr>
          <w:p w14:paraId="7C2EDA9C" w14:textId="77777777" w:rsidR="007F00C8" w:rsidRDefault="007F00C8" w:rsidP="007F00C8"/>
        </w:tc>
      </w:tr>
      <w:tr w:rsidR="007F00C8" w14:paraId="5FCFFEAE" w14:textId="77777777" w:rsidTr="007F00C8">
        <w:tc>
          <w:tcPr>
            <w:tcW w:w="7479" w:type="dxa"/>
          </w:tcPr>
          <w:p w14:paraId="1B776C17" w14:textId="77777777" w:rsidR="007F00C8" w:rsidRPr="00EC4E20" w:rsidRDefault="007F00C8" w:rsidP="007F00C8">
            <w:pPr>
              <w:rPr>
                <w:sz w:val="22"/>
                <w:szCs w:val="22"/>
              </w:rPr>
            </w:pPr>
            <w:r w:rsidRPr="00EC4E20">
              <w:rPr>
                <w:sz w:val="22"/>
                <w:szCs w:val="22"/>
              </w:rPr>
              <w:t>(9) Sach- und Gebrauchstexte hinsichtlich der Aspekte</w:t>
            </w:r>
          </w:p>
          <w:p w14:paraId="4F7A6DBF" w14:textId="77777777" w:rsidR="007F00C8" w:rsidRPr="00EC4E20" w:rsidRDefault="007F00C8" w:rsidP="007F00C8">
            <w:pPr>
              <w:rPr>
                <w:sz w:val="22"/>
                <w:szCs w:val="22"/>
              </w:rPr>
            </w:pPr>
            <w:r w:rsidRPr="00EC4E20">
              <w:rPr>
                <w:sz w:val="22"/>
                <w:szCs w:val="22"/>
              </w:rPr>
              <w:t>- Thema</w:t>
            </w:r>
          </w:p>
          <w:p w14:paraId="26D1057D" w14:textId="77777777" w:rsidR="007F00C8" w:rsidRPr="00EC4E20" w:rsidRDefault="007F00C8" w:rsidP="007F00C8">
            <w:pPr>
              <w:rPr>
                <w:sz w:val="22"/>
                <w:szCs w:val="22"/>
              </w:rPr>
            </w:pPr>
            <w:r w:rsidRPr="00EC4E20">
              <w:rPr>
                <w:sz w:val="22"/>
                <w:szCs w:val="22"/>
              </w:rPr>
              <w:t>- Aufbau</w:t>
            </w:r>
          </w:p>
          <w:p w14:paraId="3BCC62BA" w14:textId="77777777" w:rsidR="007F00C8" w:rsidRPr="00EC4E20" w:rsidRDefault="007F00C8" w:rsidP="007F00C8">
            <w:pPr>
              <w:rPr>
                <w:sz w:val="22"/>
                <w:szCs w:val="22"/>
              </w:rPr>
            </w:pPr>
            <w:r w:rsidRPr="00EC4E20">
              <w:rPr>
                <w:sz w:val="22"/>
                <w:szCs w:val="22"/>
              </w:rPr>
              <w:t>- Sprache</w:t>
            </w:r>
          </w:p>
          <w:p w14:paraId="2AF45D00" w14:textId="77777777" w:rsidR="007F00C8" w:rsidRPr="00EC4E20" w:rsidRDefault="007F00C8" w:rsidP="007F00C8">
            <w:pPr>
              <w:rPr>
                <w:sz w:val="22"/>
                <w:szCs w:val="22"/>
              </w:rPr>
            </w:pPr>
            <w:r w:rsidRPr="00EC4E20">
              <w:rPr>
                <w:sz w:val="22"/>
                <w:szCs w:val="22"/>
              </w:rPr>
              <w:t>- Adressaten, Intention</w:t>
            </w:r>
          </w:p>
          <w:p w14:paraId="7BA0A442" w14:textId="77777777" w:rsidR="007F00C8" w:rsidRPr="00EC4E20" w:rsidRDefault="007F00C8" w:rsidP="007F00C8">
            <w:pPr>
              <w:rPr>
                <w:sz w:val="22"/>
                <w:szCs w:val="22"/>
              </w:rPr>
            </w:pPr>
            <w:r w:rsidRPr="00EC4E20">
              <w:rPr>
                <w:sz w:val="22"/>
                <w:szCs w:val="22"/>
              </w:rPr>
              <w:t>analysieren</w:t>
            </w:r>
          </w:p>
        </w:tc>
        <w:tc>
          <w:tcPr>
            <w:tcW w:w="1817" w:type="dxa"/>
          </w:tcPr>
          <w:p w14:paraId="5CCA8152" w14:textId="77777777" w:rsidR="007F00C8" w:rsidRDefault="007F00C8" w:rsidP="007F00C8"/>
        </w:tc>
      </w:tr>
      <w:tr w:rsidR="007F00C8" w14:paraId="59AFB98B" w14:textId="77777777" w:rsidTr="007F00C8">
        <w:tc>
          <w:tcPr>
            <w:tcW w:w="9296" w:type="dxa"/>
            <w:gridSpan w:val="2"/>
          </w:tcPr>
          <w:p w14:paraId="496A3586" w14:textId="77777777" w:rsidR="007F00C8" w:rsidRDefault="007F00C8" w:rsidP="007F00C8">
            <w:r>
              <w:t>weitere Kompetenzen, die hier geschult werden bzw. geschult werden könnten:</w:t>
            </w:r>
          </w:p>
          <w:p w14:paraId="0A942721" w14:textId="77777777" w:rsidR="007F00C8" w:rsidRDefault="007F00C8" w:rsidP="007F00C8"/>
          <w:p w14:paraId="70ADE178" w14:textId="77777777" w:rsidR="007F00C8" w:rsidRDefault="007F00C8" w:rsidP="007F00C8"/>
        </w:tc>
      </w:tr>
    </w:tbl>
    <w:p w14:paraId="456DFA90" w14:textId="77777777" w:rsidR="007F00C8" w:rsidRDefault="007F00C8" w:rsidP="007F00C8">
      <w:r>
        <w:br w:type="page"/>
      </w:r>
    </w:p>
    <w:p w14:paraId="273243D3" w14:textId="77777777" w:rsidR="007F00C8" w:rsidRDefault="007F00C8" w:rsidP="007F00C8">
      <w:pPr>
        <w:tabs>
          <w:tab w:val="left" w:pos="1880"/>
        </w:tabs>
        <w:rPr>
          <w:b/>
        </w:rPr>
      </w:pPr>
    </w:p>
    <w:p w14:paraId="4E60C381" w14:textId="77777777" w:rsidR="007F00C8" w:rsidRDefault="007F00C8" w:rsidP="007F00C8">
      <w:pPr>
        <w:tabs>
          <w:tab w:val="left" w:pos="1880"/>
        </w:tabs>
        <w:rPr>
          <w:b/>
        </w:rPr>
      </w:pPr>
      <w:r>
        <w:rPr>
          <w:b/>
        </w:rPr>
        <w:t xml:space="preserve">Unterrichtspraxis: </w:t>
      </w:r>
      <w:r w:rsidRPr="00EF772D">
        <w:rPr>
          <w:b/>
        </w:rPr>
        <w:t>„Textsorten-Theke“</w:t>
      </w:r>
    </w:p>
    <w:p w14:paraId="7138FB22" w14:textId="77777777" w:rsidR="007F00C8" w:rsidRDefault="007F00C8" w:rsidP="007F00C8">
      <w:pPr>
        <w:tabs>
          <w:tab w:val="left" w:pos="1880"/>
        </w:tabs>
        <w:rPr>
          <w:b/>
        </w:rPr>
      </w:pPr>
    </w:p>
    <w:p w14:paraId="32074E4C" w14:textId="77777777" w:rsidR="007F00C8" w:rsidRPr="007E1726" w:rsidRDefault="007F00C8" w:rsidP="007F00C8">
      <w:pPr>
        <w:rPr>
          <w:b/>
        </w:rPr>
      </w:pPr>
      <w:r w:rsidRPr="007E1726">
        <w:rPr>
          <w:u w:val="single"/>
        </w:rPr>
        <w:t>Textgrundlage</w:t>
      </w:r>
      <w:r>
        <w:t xml:space="preserve">: altersgemäße Sachbuchtexte, Lexikonartikel, Zeitungsberichte, Nachrichten (Lead-Stil), </w:t>
      </w:r>
      <w:r w:rsidRPr="007E1726">
        <w:rPr>
          <w:b/>
        </w:rPr>
        <w:t>Interviews</w:t>
      </w:r>
      <w:r>
        <w:t xml:space="preserve">, einfache Karikaturen, Kommentare, Werbetexte, </w:t>
      </w:r>
      <w:r w:rsidRPr="007E1726">
        <w:rPr>
          <w:b/>
        </w:rPr>
        <w:t>einfache Gesetztestexte</w:t>
      </w:r>
    </w:p>
    <w:p w14:paraId="5D5398B1" w14:textId="77777777" w:rsidR="007F00C8" w:rsidRDefault="007F00C8" w:rsidP="007F00C8">
      <w:pPr>
        <w:tabs>
          <w:tab w:val="left" w:pos="1880"/>
        </w:tabs>
      </w:pPr>
    </w:p>
    <w:p w14:paraId="6B15AB65" w14:textId="77777777" w:rsidR="007F00C8" w:rsidRDefault="007F00C8" w:rsidP="007F00C8">
      <w:pPr>
        <w:tabs>
          <w:tab w:val="left" w:pos="1880"/>
        </w:tabs>
      </w:pPr>
      <w:r>
        <w:t>Die „Textsorten-Theke“ bietet verschiedene Texte zu einem (Rahmen-) Thema.  Die Texte decken dabei das gesamte Spektrum der im Bildungsplan verbindlich vorgeschriebenen Textsorten ab (siehe „Textgrundlage“).</w:t>
      </w:r>
    </w:p>
    <w:p w14:paraId="395D2D84" w14:textId="77777777" w:rsidR="007F00C8" w:rsidRDefault="007F00C8" w:rsidP="007F00C8">
      <w:pPr>
        <w:tabs>
          <w:tab w:val="left" w:pos="1880"/>
        </w:tabs>
      </w:pPr>
    </w:p>
    <w:p w14:paraId="46A7E31D" w14:textId="77777777" w:rsidR="007F00C8" w:rsidRDefault="007F00C8" w:rsidP="007F00C8">
      <w:pPr>
        <w:tabs>
          <w:tab w:val="left" w:pos="1880"/>
        </w:tabs>
      </w:pPr>
      <w:r>
        <w:t xml:space="preserve">Im ersten Schritt wird Art und Umfang der </w:t>
      </w:r>
      <w:r w:rsidRPr="00793CEA">
        <w:rPr>
          <w:b/>
        </w:rPr>
        <w:t>Lernaufgabe</w:t>
      </w:r>
      <w:r>
        <w:t xml:space="preserve"> im Plenum geklärt. Dann aktivieren die Schülerinnen und Schüler ihr Vorwissen zum Thema und bearbeiten dann die Arbeitsaufträge in beliebiger Reihenfolge und individuellem Tempo (selbstgesteuertes Lernen).</w:t>
      </w:r>
    </w:p>
    <w:p w14:paraId="31C0B849" w14:textId="77777777" w:rsidR="007F00C8" w:rsidRDefault="007F00C8" w:rsidP="007F00C8">
      <w:pPr>
        <w:tabs>
          <w:tab w:val="left" w:pos="1880"/>
        </w:tabs>
      </w:pPr>
    </w:p>
    <w:p w14:paraId="496A9FD0" w14:textId="77777777" w:rsidR="007F00C8" w:rsidRDefault="007F00C8" w:rsidP="007F00C8">
      <w:pPr>
        <w:tabs>
          <w:tab w:val="left" w:pos="1880"/>
        </w:tabs>
      </w:pPr>
      <w:r>
        <w:t>Die einzelnen Arbeitsblätter sind zweigeteilt. Sie enthalten einen Text oder Textauszug zum Rahmenthema und eine kurze Definition der jeweiligen Textsorte, z. B. „Fernsehunterhaltung“ (Sachtexte)</w:t>
      </w:r>
    </w:p>
    <w:p w14:paraId="1A81B97E" w14:textId="77777777" w:rsidR="007F00C8" w:rsidRDefault="007F00C8" w:rsidP="007F00C8">
      <w:pPr>
        <w:pStyle w:val="Listenabsatz"/>
        <w:numPr>
          <w:ilvl w:val="0"/>
          <w:numId w:val="45"/>
        </w:numPr>
        <w:tabs>
          <w:tab w:val="clear" w:pos="357"/>
          <w:tab w:val="left" w:pos="1880"/>
        </w:tabs>
      </w:pPr>
      <w:r>
        <w:t>Aufgabe 1 verlangt Arbeit am Text bzw. Texterschließung: Markiere wichtige Einzelinformationen.</w:t>
      </w:r>
    </w:p>
    <w:p w14:paraId="7DB5E2D2" w14:textId="77777777" w:rsidR="007F00C8" w:rsidRDefault="007F00C8" w:rsidP="007F00C8">
      <w:pPr>
        <w:pStyle w:val="Listenabsatz"/>
        <w:numPr>
          <w:ilvl w:val="0"/>
          <w:numId w:val="45"/>
        </w:numPr>
        <w:tabs>
          <w:tab w:val="clear" w:pos="357"/>
          <w:tab w:val="left" w:pos="1880"/>
        </w:tabs>
      </w:pPr>
      <w:r>
        <w:t xml:space="preserve">Aufgabe 2 fordert Informationsentnahme und Reorganisation: Erstelle eine </w:t>
      </w:r>
      <w:proofErr w:type="spellStart"/>
      <w:r>
        <w:t>Mind-Map</w:t>
      </w:r>
      <w:proofErr w:type="spellEnd"/>
      <w:r>
        <w:t xml:space="preserve"> zum Thema.</w:t>
      </w:r>
    </w:p>
    <w:p w14:paraId="45CBA081" w14:textId="77777777" w:rsidR="007F00C8" w:rsidRDefault="007F00C8" w:rsidP="007F00C8">
      <w:pPr>
        <w:pStyle w:val="Listenabsatz"/>
        <w:numPr>
          <w:ilvl w:val="0"/>
          <w:numId w:val="45"/>
        </w:numPr>
        <w:tabs>
          <w:tab w:val="clear" w:pos="357"/>
        </w:tabs>
      </w:pPr>
      <w:r>
        <w:t>Aufgabe 3 macht auf die Textsortenspezifik aufmerksam und thematisiert die Textintention: Informiere dich über die Textsorte Sachtext und prüfe, ob der vorliegende Text die Kriterien erfüllt.</w:t>
      </w:r>
    </w:p>
    <w:p w14:paraId="2FD9456A" w14:textId="77777777" w:rsidR="007F00C8" w:rsidRDefault="007F00C8" w:rsidP="007F00C8">
      <w:pPr>
        <w:tabs>
          <w:tab w:val="left" w:pos="1880"/>
        </w:tabs>
        <w:ind w:left="360"/>
      </w:pPr>
    </w:p>
    <w:p w14:paraId="3D48B119" w14:textId="77777777" w:rsidR="007F00C8" w:rsidRDefault="007F00C8" w:rsidP="007F00C8">
      <w:pPr>
        <w:tabs>
          <w:tab w:val="left" w:pos="1880"/>
        </w:tabs>
      </w:pPr>
      <w:r>
        <w:t>Das Word-Dokument ermöglicht es, die Arbeitsblätter für beliebige andere Rahmenthemen zu nutzen, indem zu den einzelnen Textsorten thematisch zusammenhängende Texte eingefügt werden; die Definitionen bleiben.  Die Arbeitsaufträge müssen in der Regel nur geringfügig abgeändert werden.</w:t>
      </w:r>
    </w:p>
    <w:p w14:paraId="28BEF1C3" w14:textId="77777777" w:rsidR="007F00C8" w:rsidRDefault="007F00C8" w:rsidP="007F00C8">
      <w:pPr>
        <w:tabs>
          <w:tab w:val="left" w:pos="1880"/>
        </w:tabs>
      </w:pPr>
    </w:p>
    <w:p w14:paraId="404D8BF9" w14:textId="77777777" w:rsidR="007F00C8" w:rsidRPr="005D4C66" w:rsidRDefault="007F00C8" w:rsidP="007F00C8">
      <w:pPr>
        <w:tabs>
          <w:tab w:val="left" w:pos="1880"/>
        </w:tabs>
        <w:rPr>
          <w:u w:val="single"/>
        </w:rPr>
      </w:pPr>
      <w:r w:rsidRPr="005D4C66">
        <w:rPr>
          <w:u w:val="single"/>
        </w:rPr>
        <w:t>Arbeitsaufträge:</w:t>
      </w:r>
    </w:p>
    <w:p w14:paraId="79FFA9E4" w14:textId="77777777" w:rsidR="007F00C8" w:rsidRDefault="007F00C8" w:rsidP="007F00C8">
      <w:pPr>
        <w:tabs>
          <w:tab w:val="left" w:pos="1880"/>
        </w:tabs>
      </w:pPr>
      <w:r>
        <w:t xml:space="preserve">Die Schülerinnen und Schüler haben den Auftrag mindestens sieben Materialien zu bearbeiten und können dann </w:t>
      </w:r>
    </w:p>
    <w:p w14:paraId="6025993F" w14:textId="77777777" w:rsidR="007F00C8" w:rsidRDefault="007F00C8" w:rsidP="007F00C8">
      <w:pPr>
        <w:tabs>
          <w:tab w:val="left" w:pos="1880"/>
        </w:tabs>
      </w:pPr>
      <w:r>
        <w:t>a) einen Text schreiben, der die verschiedenen Sichtweisen auf das Thema vorstellt oder</w:t>
      </w:r>
    </w:p>
    <w:p w14:paraId="1D74E4D3" w14:textId="77777777" w:rsidR="007F00C8" w:rsidRDefault="007F00C8" w:rsidP="007F00C8">
      <w:pPr>
        <w:tabs>
          <w:tab w:val="left" w:pos="1880"/>
        </w:tabs>
      </w:pPr>
      <w:r>
        <w:t>b) eine Erörterung zu einer vorgegebenen These schreiben (verpflichtend sind erkennbare Bezüge zu den bearbeiteten Materialien)</w:t>
      </w:r>
    </w:p>
    <w:p w14:paraId="287B2B73" w14:textId="77777777" w:rsidR="007F00C8" w:rsidRDefault="007F00C8" w:rsidP="007F00C8">
      <w:pPr>
        <w:tabs>
          <w:tab w:val="left" w:pos="1880"/>
        </w:tabs>
      </w:pPr>
    </w:p>
    <w:p w14:paraId="183EA87B" w14:textId="77777777" w:rsidR="007F00C8" w:rsidRPr="005D4C66" w:rsidRDefault="007F00C8" w:rsidP="007F00C8">
      <w:pPr>
        <w:tabs>
          <w:tab w:val="left" w:pos="1880"/>
        </w:tabs>
        <w:rPr>
          <w:u w:val="single"/>
        </w:rPr>
      </w:pPr>
      <w:r w:rsidRPr="005D4C66">
        <w:rPr>
          <w:u w:val="single"/>
        </w:rPr>
        <w:t>Binnendifferenzierung</w:t>
      </w:r>
    </w:p>
    <w:p w14:paraId="36D23806" w14:textId="77777777" w:rsidR="007F00C8" w:rsidRDefault="007F00C8" w:rsidP="007F00C8">
      <w:pPr>
        <w:tabs>
          <w:tab w:val="left" w:pos="1880"/>
        </w:tabs>
      </w:pPr>
      <w:r>
        <w:t>Eine Ergänzung stellen literarische Texte dar, die leistungsstarken Schülerinnen und Schülern zugeordnet werden können. Sie stellen durch ihren fiktionalen Charakter eine besondere Herausforderung dar. Z. B. das Gedicht „Medienvielfalt“ von Adolf Berger).</w:t>
      </w:r>
    </w:p>
    <w:p w14:paraId="39BC00A4" w14:textId="77777777" w:rsidR="007F00C8" w:rsidRDefault="007F00C8" w:rsidP="007F00C8">
      <w:pPr>
        <w:tabs>
          <w:tab w:val="left" w:pos="1880"/>
        </w:tabs>
      </w:pPr>
    </w:p>
    <w:p w14:paraId="7C7171D6" w14:textId="77777777" w:rsidR="007F00C8" w:rsidRDefault="007F00C8" w:rsidP="007F00C8">
      <w:pPr>
        <w:tabs>
          <w:tab w:val="left" w:pos="1880"/>
        </w:tabs>
      </w:pPr>
      <w:r>
        <w:t xml:space="preserve">Schwächeren Schülern können Formulierungshilfen für die einzelnen Textsorten an die Hand gegeben werden, mit denen sie die verschiedenen Texte gezielt auswerten können ( z. B.: Auf der Karikatur sieht man ... Die abgebildete Szene bezieht sich auf ... Der Karikaturist macht sich darüber lustig/kritisiert, dass ...). </w:t>
      </w:r>
    </w:p>
    <w:p w14:paraId="27290BEA" w14:textId="77777777" w:rsidR="007F00C8" w:rsidRDefault="007F00C8" w:rsidP="007F00C8">
      <w:pPr>
        <w:tabs>
          <w:tab w:val="left" w:pos="1880"/>
        </w:tabs>
      </w:pPr>
      <w:r>
        <w:t xml:space="preserve">Für sehr schwache Schüler oder Schüler mit </w:t>
      </w:r>
      <w:proofErr w:type="spellStart"/>
      <w:r>
        <w:t>DaZ</w:t>
      </w:r>
      <w:proofErr w:type="spellEnd"/>
      <w:r>
        <w:t xml:space="preserve"> könnte auch die Lernaufgabe vereinfacht werden. Schreibe einen Text, in dem du zusammenfasst, was du dir zum Thema Reality-TV merken möchtest.</w:t>
      </w:r>
    </w:p>
    <w:p w14:paraId="6CBADC82" w14:textId="77777777" w:rsidR="007F00C8" w:rsidRDefault="007F00C8" w:rsidP="007F00C8">
      <w:pPr>
        <w:tabs>
          <w:tab w:val="clear" w:pos="357"/>
        </w:tabs>
        <w:rPr>
          <w:b/>
          <w:sz w:val="28"/>
          <w:szCs w:val="28"/>
        </w:rPr>
      </w:pPr>
      <w:r>
        <w:rPr>
          <w:b/>
          <w:sz w:val="28"/>
          <w:szCs w:val="28"/>
        </w:rPr>
        <w:br w:type="page"/>
      </w:r>
    </w:p>
    <w:p w14:paraId="57AA5286" w14:textId="77777777" w:rsidR="007F00C8" w:rsidRDefault="007F00C8" w:rsidP="007F00C8">
      <w:pPr>
        <w:rPr>
          <w:b/>
          <w:sz w:val="28"/>
          <w:szCs w:val="28"/>
        </w:rPr>
      </w:pPr>
    </w:p>
    <w:p w14:paraId="3C2CBCB7" w14:textId="77777777" w:rsidR="007F00C8" w:rsidRPr="00B14EF7" w:rsidRDefault="007F00C8" w:rsidP="007F00C8">
      <w:pPr>
        <w:rPr>
          <w:b/>
          <w:sz w:val="28"/>
          <w:szCs w:val="28"/>
        </w:rPr>
      </w:pPr>
      <w:r w:rsidRPr="00B14EF7">
        <w:rPr>
          <w:b/>
          <w:sz w:val="28"/>
          <w:szCs w:val="28"/>
        </w:rPr>
        <w:t>Reality-TV</w:t>
      </w:r>
    </w:p>
    <w:p w14:paraId="1B5090C0" w14:textId="77777777" w:rsidR="007F00C8" w:rsidRDefault="007F00C8" w:rsidP="007F00C8"/>
    <w:p w14:paraId="7CCDC82C" w14:textId="77777777" w:rsidR="007F00C8" w:rsidRDefault="007F00C8" w:rsidP="007F00C8">
      <w:r>
        <w:t xml:space="preserve">1. </w:t>
      </w:r>
      <w:r w:rsidRPr="00D76818">
        <w:rPr>
          <w:b/>
        </w:rPr>
        <w:t xml:space="preserve">Lernaufgabe </w:t>
      </w:r>
    </w:p>
    <w:p w14:paraId="7D85498D" w14:textId="77777777" w:rsidR="007F00C8" w:rsidRDefault="007F00C8" w:rsidP="007F00C8">
      <w:r>
        <w:t>Jugendlichen ist die Teilnahme an Reality-Shows, Doku-Soaps oder  Selbstverbesserungs- und Hilfsshows unter Umständen erlaubt.</w:t>
      </w:r>
    </w:p>
    <w:p w14:paraId="7D6392F1" w14:textId="77777777" w:rsidR="007F00C8" w:rsidRPr="00D76818" w:rsidRDefault="007F00C8" w:rsidP="007F00C8">
      <w:pPr>
        <w:rPr>
          <w:b/>
        </w:rPr>
      </w:pPr>
      <w:r w:rsidRPr="00D76818">
        <w:rPr>
          <w:b/>
        </w:rPr>
        <w:t xml:space="preserve">Nimm schriftlich Stellung zu der Frage, ob Jugendlichen die Teilnahme an solchen Reality-Formaten generell bis zum 18 Lebensjahr verboten sein sollte.  </w:t>
      </w:r>
    </w:p>
    <w:p w14:paraId="700916F7" w14:textId="77777777" w:rsidR="007F00C8" w:rsidRDefault="007F00C8" w:rsidP="007F00C8"/>
    <w:p w14:paraId="27C305D5" w14:textId="77777777" w:rsidR="007F00C8" w:rsidRDefault="007F00C8" w:rsidP="007F00C8">
      <w:r>
        <w:t>2. Notiere, was dir zum Thema Reality-TV einfällt.</w:t>
      </w:r>
    </w:p>
    <w:p w14:paraId="7FC378D8" w14:textId="77777777" w:rsidR="007F00C8" w:rsidRDefault="007F00C8" w:rsidP="007F00C8"/>
    <w:p w14:paraId="08FFE6B7" w14:textId="77777777" w:rsidR="007F00C8" w:rsidRDefault="007F00C8" w:rsidP="007F00C8"/>
    <w:p w14:paraId="5C42B1DA" w14:textId="77777777" w:rsidR="007F00C8" w:rsidRDefault="007F00C8" w:rsidP="007F00C8"/>
    <w:p w14:paraId="05ADDAF4" w14:textId="77777777" w:rsidR="007F00C8" w:rsidRDefault="007F00C8" w:rsidP="007F00C8"/>
    <w:p w14:paraId="79B5858C" w14:textId="77777777" w:rsidR="007F00C8" w:rsidRDefault="007F00C8" w:rsidP="007F00C8"/>
    <w:p w14:paraId="43D153EE" w14:textId="77777777" w:rsidR="007F00C8" w:rsidRDefault="007F00C8" w:rsidP="007F00C8">
      <w:r>
        <w:rPr>
          <w:noProof/>
          <w:lang w:eastAsia="de-DE"/>
        </w:rPr>
        <mc:AlternateContent>
          <mc:Choice Requires="wps">
            <w:drawing>
              <wp:anchor distT="0" distB="0" distL="114300" distR="114300" simplePos="0" relativeHeight="251704320" behindDoc="0" locked="0" layoutInCell="1" allowOverlap="1" wp14:anchorId="3E246174" wp14:editId="14BB7E14">
                <wp:simplePos x="0" y="0"/>
                <wp:positionH relativeFrom="column">
                  <wp:posOffset>2057400</wp:posOffset>
                </wp:positionH>
                <wp:positionV relativeFrom="paragraph">
                  <wp:posOffset>135255</wp:posOffset>
                </wp:positionV>
                <wp:extent cx="1943100" cy="914400"/>
                <wp:effectExtent l="50800" t="25400" r="88900" b="101600"/>
                <wp:wrapThrough wrapText="bothSides">
                  <wp:wrapPolygon edited="0">
                    <wp:start x="9882" y="-600"/>
                    <wp:lineTo x="-282" y="0"/>
                    <wp:lineTo x="-565" y="15000"/>
                    <wp:lineTo x="8471" y="19200"/>
                    <wp:lineTo x="10165" y="23400"/>
                    <wp:lineTo x="11576" y="23400"/>
                    <wp:lineTo x="13271" y="19200"/>
                    <wp:lineTo x="16659" y="19200"/>
                    <wp:lineTo x="22024" y="13200"/>
                    <wp:lineTo x="22024" y="9600"/>
                    <wp:lineTo x="22306" y="8400"/>
                    <wp:lineTo x="19200" y="5400"/>
                    <wp:lineTo x="11859" y="-600"/>
                    <wp:lineTo x="9882" y="-600"/>
                  </wp:wrapPolygon>
                </wp:wrapThrough>
                <wp:docPr id="1" name="Legende mit Pfeil in vier Richtungen 1"/>
                <wp:cNvGraphicFramePr/>
                <a:graphic xmlns:a="http://schemas.openxmlformats.org/drawingml/2006/main">
                  <a:graphicData uri="http://schemas.microsoft.com/office/word/2010/wordprocessingShape">
                    <wps:wsp>
                      <wps:cNvSpPr/>
                      <wps:spPr>
                        <a:xfrm>
                          <a:off x="0" y="0"/>
                          <a:ext cx="1943100" cy="914400"/>
                        </a:xfrm>
                        <a:prstGeom prst="quadArrowCallout">
                          <a:avLst/>
                        </a:prstGeom>
                        <a:noFill/>
                      </wps:spPr>
                      <wps:style>
                        <a:lnRef idx="1">
                          <a:schemeClr val="accent1"/>
                        </a:lnRef>
                        <a:fillRef idx="3">
                          <a:schemeClr val="accent1"/>
                        </a:fillRef>
                        <a:effectRef idx="2">
                          <a:schemeClr val="accent1"/>
                        </a:effectRef>
                        <a:fontRef idx="minor">
                          <a:schemeClr val="lt1"/>
                        </a:fontRef>
                      </wps:style>
                      <wps:txbx>
                        <w:txbxContent>
                          <w:p w14:paraId="32DCD5C3" w14:textId="77777777" w:rsidR="007F00C8" w:rsidRPr="00B14EF7" w:rsidRDefault="007F00C8" w:rsidP="007F00C8">
                            <w:pPr>
                              <w:jc w:val="center"/>
                              <w:rPr>
                                <w:color w:val="000000" w:themeColor="text1"/>
                              </w:rPr>
                            </w:pPr>
                            <w:r w:rsidRPr="00B14EF7">
                              <w:rPr>
                                <w:color w:val="000000" w:themeColor="text1"/>
                              </w:rPr>
                              <w:t>Reality-TV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gende mit Pfeil in vier Richtungen 1" o:spid="_x0000_s1045" style="position:absolute;margin-left:162pt;margin-top:10.65pt;width:153pt;height:1in;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9431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" adj="-11796480,,5400" path="m0,457200l169301,287899,169301,372549,504011,372549,504011,237182,886899,237182,886899,169301,802249,169301,971550,,1140851,169301,1056201,169301,1056201,237182,1439089,237182,1439089,372549,1773799,372549,1773799,287899,1943100,457200,1773799,626501,1773799,541851,1439089,541851,1439089,677218,1056201,677218,1056201,745099,1140851,745099,971550,914400,802249,745099,886899,745099,886899,677218,504011,677218,504011,541851,169301,541851,169301,626501,,457200xe" filled="f" strokecolor="#4579b8 [3044]">
                <v:stroke joinstyle="miter"/>
                <v:shadow on="t" opacity="22937f" mv:blur="40000f" origin=",.5" offset="0,23000emu"/>
                <v:formulas/>
                <v:path arrowok="t" o:connecttype="custom" o:connectlocs="0,457200;169301,287899;169301,372549;504011,372549;504011,237182;886899,237182;886899,169301;802249,169301;971550,0;1140851,169301;1056201,169301;1056201,237182;1439089,237182;1439089,372549;1773799,372549;1773799,287899;1943100,457200;1773799,626501;1773799,541851;1439089,541851;1439089,677218;1056201,677218;1056201,745099;1140851,745099;971550,914400;802249,745099;886899,745099;886899,677218;504011,677218;504011,541851;169301,541851;169301,626501;0,457200" o:connectangles="0,0,0,0,0,0,0,0,0,0,0,0,0,0,0,0,0,0,0,0,0,0,0,0,0,0,0,0,0,0,0,0,0" textboxrect="0,0,1943100,914400"/>
                <v:textbox>
                  <w:txbxContent>
                    <w:p w14:paraId="32DCD5C3" w14:textId="77777777" w:rsidR="007F00C8" w:rsidRPr="00B14EF7" w:rsidRDefault="007F00C8" w:rsidP="007F00C8">
                      <w:pPr>
                        <w:jc w:val="center"/>
                        <w:rPr>
                          <w:color w:val="000000" w:themeColor="text1"/>
                        </w:rPr>
                      </w:pPr>
                      <w:r w:rsidRPr="00B14EF7">
                        <w:rPr>
                          <w:color w:val="000000" w:themeColor="text1"/>
                        </w:rPr>
                        <w:t>Reality-TV</w:t>
                      </w:r>
                    </w:p>
                  </w:txbxContent>
                </v:textbox>
                <w10:wrap type="through"/>
              </v:shape>
            </w:pict>
          </mc:Fallback>
        </mc:AlternateContent>
      </w:r>
    </w:p>
    <w:p w14:paraId="508DA5E8" w14:textId="77777777" w:rsidR="007F00C8" w:rsidRDefault="007F00C8" w:rsidP="007F00C8"/>
    <w:p w14:paraId="652283F4" w14:textId="77777777" w:rsidR="007F00C8" w:rsidRDefault="007F00C8" w:rsidP="007F00C8"/>
    <w:p w14:paraId="782D1D33" w14:textId="77777777" w:rsidR="007F00C8" w:rsidRDefault="007F00C8" w:rsidP="007F00C8"/>
    <w:p w14:paraId="75C62D80" w14:textId="77777777" w:rsidR="007F00C8" w:rsidRDefault="007F00C8" w:rsidP="007F00C8"/>
    <w:p w14:paraId="4ECC90FE" w14:textId="77777777" w:rsidR="007F00C8" w:rsidRDefault="007F00C8" w:rsidP="007F00C8"/>
    <w:p w14:paraId="18E3461B" w14:textId="77777777" w:rsidR="007F00C8" w:rsidRDefault="007F00C8" w:rsidP="007F00C8"/>
    <w:p w14:paraId="62052783" w14:textId="77777777" w:rsidR="007F00C8" w:rsidRDefault="007F00C8" w:rsidP="007F00C8"/>
    <w:p w14:paraId="7AC9C525" w14:textId="77777777" w:rsidR="007F00C8" w:rsidRDefault="007F00C8" w:rsidP="007F00C8"/>
    <w:p w14:paraId="299D269C" w14:textId="77777777" w:rsidR="007F00C8" w:rsidRDefault="007F00C8" w:rsidP="007F00C8"/>
    <w:p w14:paraId="0CDF066B" w14:textId="77777777" w:rsidR="007F00C8" w:rsidRDefault="007F00C8" w:rsidP="007F00C8"/>
    <w:p w14:paraId="6305DEE2" w14:textId="77777777" w:rsidR="007F00C8" w:rsidRDefault="007F00C8" w:rsidP="007F00C8">
      <w:r>
        <w:t>3. Markiere positive Aspekte grün, negative Aspekte rot.</w:t>
      </w:r>
    </w:p>
    <w:p w14:paraId="73445DCA" w14:textId="77777777" w:rsidR="007F00C8" w:rsidRDefault="007F00C8" w:rsidP="007F00C8"/>
    <w:p w14:paraId="20CEF87C" w14:textId="77777777" w:rsidR="007F00C8" w:rsidRDefault="007F00C8" w:rsidP="007F00C8">
      <w:r>
        <w:t>4. Informiere dich über das Thema Reality-TV. Nutze dazu Sachbuchtexte, Lexikontexte, Zeitungstexte, Nachrichten usw.</w:t>
      </w:r>
    </w:p>
    <w:p w14:paraId="3F1F6851" w14:textId="77777777" w:rsidR="007F00C8" w:rsidRDefault="007F00C8" w:rsidP="007F00C8"/>
    <w:p w14:paraId="32F1B8E7" w14:textId="77777777" w:rsidR="007F00C8" w:rsidRDefault="007F00C8" w:rsidP="007F00C8">
      <w:r>
        <w:t>5. Notiere, nachdem du ein Arbeitsblatt bearbeitet hast jeweils zwei bis drei Informationen oder Meinungen, die für dich interessant sind.</w:t>
      </w:r>
    </w:p>
    <w:p w14:paraId="7E4F48B6" w14:textId="77777777" w:rsidR="007F00C8" w:rsidRDefault="007F00C8" w:rsidP="007F00C8"/>
    <w:p w14:paraId="42A5634E" w14:textId="77777777" w:rsidR="007F00C8" w:rsidRDefault="007F00C8" w:rsidP="007F00C8">
      <w:r>
        <w:t>Text 1: ________________________________</w:t>
      </w:r>
    </w:p>
    <w:p w14:paraId="5DDF8478" w14:textId="77777777" w:rsidR="007F00C8" w:rsidRDefault="007F00C8" w:rsidP="007F00C8">
      <w:r>
        <w:t>-</w:t>
      </w:r>
    </w:p>
    <w:p w14:paraId="62E9E754" w14:textId="77777777" w:rsidR="007F00C8" w:rsidRDefault="007F00C8" w:rsidP="007F00C8">
      <w:r>
        <w:t>-</w:t>
      </w:r>
    </w:p>
    <w:p w14:paraId="425C6565" w14:textId="77777777" w:rsidR="007F00C8" w:rsidRDefault="007F00C8" w:rsidP="007F00C8">
      <w:r>
        <w:t>Text 2: ________________________________</w:t>
      </w:r>
    </w:p>
    <w:p w14:paraId="6DAAB266" w14:textId="77777777" w:rsidR="007F00C8" w:rsidRDefault="007F00C8" w:rsidP="007F00C8">
      <w:r>
        <w:t>-</w:t>
      </w:r>
    </w:p>
    <w:p w14:paraId="488AE3AC" w14:textId="77777777" w:rsidR="007F00C8" w:rsidRDefault="007F00C8" w:rsidP="007F00C8">
      <w:r>
        <w:t>-</w:t>
      </w:r>
    </w:p>
    <w:p w14:paraId="134D17A0" w14:textId="77777777" w:rsidR="007F00C8" w:rsidRDefault="007F00C8" w:rsidP="007F00C8">
      <w:r>
        <w:t>usw.</w:t>
      </w:r>
    </w:p>
    <w:p w14:paraId="0F901C4F" w14:textId="77777777" w:rsidR="007F00C8" w:rsidRDefault="007F00C8" w:rsidP="007F00C8"/>
    <w:p w14:paraId="269ACB9B" w14:textId="77777777" w:rsidR="007F00C8" w:rsidRDefault="007F00C8" w:rsidP="007F00C8"/>
    <w:p w14:paraId="1B81C909" w14:textId="77777777" w:rsidR="007F00C8" w:rsidRDefault="007F00C8" w:rsidP="007F00C8"/>
    <w:p w14:paraId="5D0A1BEF" w14:textId="77777777" w:rsidR="007F00C8" w:rsidRDefault="007F00C8" w:rsidP="007F00C8">
      <w:r>
        <w:br w:type="page"/>
      </w:r>
    </w:p>
    <w:p w14:paraId="67DE8C78" w14:textId="77777777" w:rsidR="007F00C8" w:rsidRDefault="007F00C8" w:rsidP="007F00C8">
      <w:pPr>
        <w:tabs>
          <w:tab w:val="left" w:pos="1880"/>
        </w:tabs>
      </w:pPr>
    </w:p>
    <w:p w14:paraId="5FBFBFF8" w14:textId="77777777" w:rsidR="007F00C8" w:rsidRPr="00663FC0" w:rsidRDefault="007F00C8" w:rsidP="007F00C8">
      <w:pPr>
        <w:rPr>
          <w:b/>
        </w:rPr>
      </w:pPr>
      <w:r w:rsidRPr="00663FC0">
        <w:rPr>
          <w:b/>
        </w:rPr>
        <w:t>Fernsehunterhaltung</w:t>
      </w:r>
    </w:p>
    <w:p w14:paraId="5A3467E8" w14:textId="77777777" w:rsidR="007F00C8" w:rsidRDefault="007F00C8" w:rsidP="007F00C8"/>
    <w:p w14:paraId="27830ED1" w14:textId="77777777" w:rsidR="007F00C8" w:rsidRDefault="007F00C8" w:rsidP="007F00C8">
      <w:r w:rsidRPr="00663FC0">
        <w:t>Als Massenmedium hat das Fernsehen eine weitreichende Wirkung auf seine Konsumenten. Da es leicht zu konsumieren und in allen Bevölkerungsgruppen sehr beliebt ist, spielt es eine zentrale Rolle bei der Meinungs- und Stilbildung. </w:t>
      </w:r>
      <w:r w:rsidRPr="00663FC0">
        <w:br/>
      </w:r>
      <w:r w:rsidRPr="00663FC0">
        <w:br/>
        <w:t>Die höchsten Einschaltquoten erzielen seit längerem Unterhaltungssendungen. Innerhalb der populären Unterhaltungssparte hat der internationale Handel mit spezifischen Sendeformaten in den letzten Jahren stark zugenommen. Unter Sendeformaten wird dabei ein feststehendes Sendungskonzept mit einheitlich geregelten Formen der Präsentation verstanden. Die Integration aufgekaufter Sendeformate führt dazu, dass sich die Fernsehprogramme weltweit immer weiter angleichen. </w:t>
      </w:r>
      <w:r>
        <w:t>(...)</w:t>
      </w:r>
      <w:r w:rsidRPr="00663FC0">
        <w:br/>
      </w:r>
      <w:r w:rsidRPr="00663FC0">
        <w:br/>
        <w:t xml:space="preserve">Während Deutschland noch vor einigen Jahren als weltweit führender Importeur von Gameshows galt und kaum eigene Shows produzierte, haben sich in den vergangenen Jahren auch heimische Formate im Abendprogramm durchgesetzt. </w:t>
      </w:r>
      <w:r>
        <w:t>(...)</w:t>
      </w:r>
    </w:p>
    <w:p w14:paraId="69DC321A" w14:textId="77777777" w:rsidR="007F00C8" w:rsidRDefault="007F00C8" w:rsidP="007F00C8">
      <w:r w:rsidRPr="00663FC0">
        <w:br/>
        <w:t xml:space="preserve">Die weltweit erfolgreichsten Unterhaltssendungen reichen von Talentwettbewerben und </w:t>
      </w:r>
      <w:proofErr w:type="spellStart"/>
      <w:r w:rsidRPr="00663FC0">
        <w:t>Castingshows</w:t>
      </w:r>
      <w:proofErr w:type="spellEnd"/>
      <w:r w:rsidRPr="00663FC0">
        <w:t xml:space="preserve"> wie 'Pop Idol' (der internationalen Version von 'Deutschland sucht den Superstar') über Reality-Soaps wie 'Big Brother' bis hin zu Quizsendungen wie 'Wer wird Millionär?'. </w:t>
      </w:r>
    </w:p>
    <w:p w14:paraId="73B26C72" w14:textId="77777777" w:rsidR="006D77CD" w:rsidRDefault="006D77CD" w:rsidP="007F00C8"/>
    <w:p w14:paraId="45212786" w14:textId="23F618FF" w:rsidR="00672F3A" w:rsidRDefault="00672F3A" w:rsidP="00672F3A">
      <w:pPr>
        <w:rPr>
          <w:rFonts w:eastAsia="Times New Roman"/>
        </w:rPr>
      </w:pPr>
      <w:r>
        <w:rPr>
          <w:rFonts w:ascii="Arial" w:eastAsia="Times New Roman" w:hAnsi="Arial" w:cs="Arial"/>
          <w:color w:val="222222"/>
          <w:sz w:val="19"/>
          <w:szCs w:val="19"/>
          <w:shd w:val="clear" w:color="auto" w:fill="FFFFFF"/>
        </w:rPr>
        <w:t>CC BY-NC-ND 3.0 DE</w:t>
      </w:r>
      <w:r>
        <w:rPr>
          <w:rStyle w:val="apple-converted-space"/>
          <w:rFonts w:ascii="Arial" w:eastAsia="Times New Roman" w:hAnsi="Arial" w:cs="Arial"/>
          <w:color w:val="222222"/>
          <w:sz w:val="19"/>
          <w:szCs w:val="19"/>
          <w:shd w:val="clear" w:color="auto" w:fill="FFFFFF"/>
        </w:rPr>
        <w:t> </w:t>
      </w:r>
      <w:r>
        <w:rPr>
          <w:rFonts w:eastAsia="Times New Roman"/>
        </w:rPr>
        <w:fldChar w:fldCharType="begin"/>
      </w:r>
      <w:r>
        <w:rPr>
          <w:rFonts w:eastAsia="Times New Roman"/>
        </w:rPr>
        <w:instrText xml:space="preserve"> HYPERLINK "https://creativecommons.org/licenses/by-nc-nd/3.0/de/" \t "_blank" </w:instrText>
      </w:r>
      <w:r>
        <w:rPr>
          <w:rFonts w:eastAsia="Times New Roman"/>
        </w:rPr>
      </w:r>
      <w:r>
        <w:rPr>
          <w:rFonts w:eastAsia="Times New Roman"/>
        </w:rPr>
        <w:fldChar w:fldCharType="separate"/>
      </w:r>
      <w:r>
        <w:rPr>
          <w:rStyle w:val="Link"/>
          <w:rFonts w:ascii="Arial" w:eastAsia="Times New Roman" w:hAnsi="Arial"/>
          <w:color w:val="1155CC"/>
          <w:sz w:val="19"/>
          <w:szCs w:val="19"/>
          <w:shd w:val="clear" w:color="auto" w:fill="FFFFFF"/>
        </w:rPr>
        <w:t>https://creativecommons.org/licenses/by-nc-nd/3.0/de/</w:t>
      </w:r>
      <w:r>
        <w:rPr>
          <w:rFonts w:eastAsia="Times New Roman"/>
        </w:rPr>
        <w:fldChar w:fldCharType="end"/>
      </w:r>
      <w:r>
        <w:rPr>
          <w:rFonts w:ascii="Arial" w:eastAsia="Times New Roman" w:hAnsi="Arial" w:cs="Arial"/>
          <w:color w:val="222222"/>
          <w:sz w:val="19"/>
          <w:szCs w:val="19"/>
          <w:shd w:val="clear" w:color="auto" w:fill="FFFFFF"/>
        </w:rPr>
        <w:t>, abgerufen am 16. Juni 2016,</w:t>
      </w:r>
      <w:r>
        <w:rPr>
          <w:rFonts w:ascii="Arial" w:eastAsia="Times New Roman" w:hAnsi="Arial" w:cs="Arial"/>
          <w:color w:val="222222"/>
          <w:sz w:val="19"/>
          <w:szCs w:val="19"/>
        </w:rPr>
        <w:br/>
      </w:r>
      <w:r>
        <w:rPr>
          <w:rFonts w:eastAsia="Times New Roman"/>
        </w:rPr>
        <w:fldChar w:fldCharType="begin"/>
      </w:r>
      <w:r>
        <w:rPr>
          <w:rFonts w:eastAsia="Times New Roman"/>
        </w:rPr>
        <w:instrText xml:space="preserve"> HYPERLINK "http://www.bpb.de/wissen/0CWODB,0,Fernsehunterhaltung.html" \t "_blank" </w:instrText>
      </w:r>
      <w:r>
        <w:rPr>
          <w:rFonts w:eastAsia="Times New Roman"/>
        </w:rPr>
      </w:r>
      <w:r>
        <w:rPr>
          <w:rFonts w:eastAsia="Times New Roman"/>
        </w:rPr>
        <w:fldChar w:fldCharType="separate"/>
      </w:r>
      <w:r>
        <w:rPr>
          <w:rStyle w:val="Link"/>
          <w:rFonts w:ascii="Arial" w:eastAsia="Times New Roman" w:hAnsi="Arial"/>
          <w:color w:val="1155CC"/>
          <w:sz w:val="19"/>
          <w:szCs w:val="19"/>
          <w:shd w:val="clear" w:color="auto" w:fill="FFFFFF"/>
        </w:rPr>
        <w:t>http://www.bpb.de/wissen/0CWODB,0,Fernsehunterhaltung.html</w:t>
      </w:r>
      <w:r>
        <w:rPr>
          <w:rFonts w:eastAsia="Times New Roman"/>
        </w:rPr>
        <w:fldChar w:fldCharType="end"/>
      </w:r>
      <w:r>
        <w:rPr>
          <w:rFonts w:ascii="Arial" w:eastAsia="Times New Roman" w:hAnsi="Arial" w:cs="Arial"/>
          <w:color w:val="222222"/>
          <w:sz w:val="19"/>
          <w:szCs w:val="19"/>
        </w:rPr>
        <w:br/>
      </w:r>
    </w:p>
    <w:p w14:paraId="6E11709D" w14:textId="77777777" w:rsidR="007F00C8" w:rsidRDefault="007F00C8" w:rsidP="007F00C8"/>
    <w:p w14:paraId="2E1A2A0D" w14:textId="77777777" w:rsidR="007F00C8" w:rsidRDefault="007F00C8" w:rsidP="007F00C8"/>
    <w:p w14:paraId="3CCC07AB" w14:textId="77777777" w:rsidR="007F00C8" w:rsidRDefault="007F00C8" w:rsidP="007F00C8"/>
    <w:p w14:paraId="7A4F07E1" w14:textId="77777777" w:rsidR="007F00C8" w:rsidRDefault="007F00C8" w:rsidP="007F00C8"/>
    <w:p w14:paraId="44EE3DFF" w14:textId="77777777" w:rsidR="007F00C8" w:rsidRDefault="007F00C8" w:rsidP="007F00C8"/>
    <w:p w14:paraId="02CD31D6" w14:textId="77777777" w:rsidR="007F00C8" w:rsidRDefault="007F00C8" w:rsidP="007F00C8">
      <w:r>
        <w:rPr>
          <w:noProof/>
          <w:lang w:eastAsia="de-DE"/>
        </w:rPr>
        <mc:AlternateContent>
          <mc:Choice Requires="wps">
            <w:drawing>
              <wp:anchor distT="0" distB="0" distL="114300" distR="114300" simplePos="0" relativeHeight="251705344" behindDoc="0" locked="0" layoutInCell="1" allowOverlap="1" wp14:anchorId="77E07E0F" wp14:editId="7A50F983">
                <wp:simplePos x="0" y="0"/>
                <wp:positionH relativeFrom="column">
                  <wp:posOffset>4000500</wp:posOffset>
                </wp:positionH>
                <wp:positionV relativeFrom="paragraph">
                  <wp:posOffset>76200</wp:posOffset>
                </wp:positionV>
                <wp:extent cx="457200" cy="342900"/>
                <wp:effectExtent l="50800" t="25400" r="76200" b="88900"/>
                <wp:wrapNone/>
                <wp:docPr id="79" name="Gerade Verbindung 79"/>
                <wp:cNvGraphicFramePr/>
                <a:graphic xmlns:a="http://schemas.openxmlformats.org/drawingml/2006/main">
                  <a:graphicData uri="http://schemas.microsoft.com/office/word/2010/wordprocessingShape">
                    <wps:wsp>
                      <wps:cNvCnPr/>
                      <wps:spPr>
                        <a:xfrm flipV="1">
                          <a:off x="0" y="0"/>
                          <a:ext cx="45720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79"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315pt,6pt" to="351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" strokecolor="#4f81bd [3204]" strokeweight="2pt">
                <v:shadow on="t" opacity="24903f" mv:blur="40000f" origin=",.5" offset="0,20000emu"/>
              </v:line>
            </w:pict>
          </mc:Fallback>
        </mc:AlternateContent>
      </w:r>
      <w:r>
        <w:rPr>
          <w:noProof/>
          <w:lang w:eastAsia="de-DE"/>
        </w:rPr>
        <mc:AlternateContent>
          <mc:Choice Requires="wps">
            <w:drawing>
              <wp:anchor distT="0" distB="0" distL="114300" distR="114300" simplePos="0" relativeHeight="251706368" behindDoc="0" locked="0" layoutInCell="1" allowOverlap="1" wp14:anchorId="0F80FE5E" wp14:editId="62AB25A7">
                <wp:simplePos x="0" y="0"/>
                <wp:positionH relativeFrom="column">
                  <wp:posOffset>1143000</wp:posOffset>
                </wp:positionH>
                <wp:positionV relativeFrom="paragraph">
                  <wp:posOffset>76200</wp:posOffset>
                </wp:positionV>
                <wp:extent cx="571500" cy="342900"/>
                <wp:effectExtent l="50800" t="25400" r="63500" b="88900"/>
                <wp:wrapNone/>
                <wp:docPr id="80" name="Gerade Verbindung 80"/>
                <wp:cNvGraphicFramePr/>
                <a:graphic xmlns:a="http://schemas.openxmlformats.org/drawingml/2006/main">
                  <a:graphicData uri="http://schemas.microsoft.com/office/word/2010/wordprocessingShape">
                    <wps:wsp>
                      <wps:cNvCnPr/>
                      <wps:spPr>
                        <a:xfrm flipH="1" flipV="1">
                          <a:off x="0" y="0"/>
                          <a:ext cx="57150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0"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6pt" to="135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" strokecolor="#4f81bd [3204]" strokeweight="2pt">
                <v:shadow on="t" opacity="24903f" mv:blur="40000f" origin=",.5" offset="0,20000emu"/>
              </v:line>
            </w:pict>
          </mc:Fallback>
        </mc:AlternateContent>
      </w:r>
    </w:p>
    <w:p w14:paraId="14FD9C30" w14:textId="77777777" w:rsidR="007F00C8" w:rsidRDefault="007F00C8" w:rsidP="007F00C8"/>
    <w:p w14:paraId="605D8ED1" w14:textId="77777777" w:rsidR="007F00C8" w:rsidRDefault="007F00C8" w:rsidP="007F00C8"/>
    <w:p w14:paraId="003CCD4F" w14:textId="77777777" w:rsidR="007F00C8" w:rsidRPr="00D76818" w:rsidRDefault="007F00C8" w:rsidP="007F00C8">
      <w:pPr>
        <w:rPr>
          <w:sz w:val="28"/>
          <w:szCs w:val="28"/>
        </w:rPr>
      </w:pPr>
      <w:r>
        <w:tab/>
      </w:r>
      <w:r>
        <w:tab/>
      </w:r>
      <w:r>
        <w:tab/>
      </w:r>
      <w:r>
        <w:tab/>
      </w:r>
      <w:r w:rsidRPr="00D76818">
        <w:rPr>
          <w:sz w:val="28"/>
          <w:szCs w:val="28"/>
        </w:rPr>
        <w:t>FERNSEHUNTERHALTUNG</w:t>
      </w:r>
    </w:p>
    <w:p w14:paraId="379CF9F6" w14:textId="77777777" w:rsidR="007F00C8" w:rsidRDefault="007F00C8" w:rsidP="007F00C8">
      <w:r>
        <w:rPr>
          <w:noProof/>
          <w:lang w:eastAsia="de-DE"/>
        </w:rPr>
        <mc:AlternateContent>
          <mc:Choice Requires="wps">
            <w:drawing>
              <wp:anchor distT="0" distB="0" distL="114300" distR="114300" simplePos="0" relativeHeight="251707392" behindDoc="0" locked="0" layoutInCell="1" allowOverlap="1" wp14:anchorId="5AD058C6" wp14:editId="05EA8D5C">
                <wp:simplePos x="0" y="0"/>
                <wp:positionH relativeFrom="column">
                  <wp:posOffset>3429000</wp:posOffset>
                </wp:positionH>
                <wp:positionV relativeFrom="paragraph">
                  <wp:posOffset>17780</wp:posOffset>
                </wp:positionV>
                <wp:extent cx="914400" cy="457200"/>
                <wp:effectExtent l="50800" t="25400" r="76200" b="101600"/>
                <wp:wrapNone/>
                <wp:docPr id="81" name="Gerade Verbindung 81"/>
                <wp:cNvGraphicFramePr/>
                <a:graphic xmlns:a="http://schemas.openxmlformats.org/drawingml/2006/main">
                  <a:graphicData uri="http://schemas.microsoft.com/office/word/2010/wordprocessingShape">
                    <wps:wsp>
                      <wps:cNvCnPr/>
                      <wps:spPr>
                        <a:xfrm>
                          <a:off x="0" y="0"/>
                          <a:ext cx="9144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8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70pt,1.4pt" to="342pt,3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" strokecolor="#4f81bd [3204]" strokeweight="2pt">
                <v:shadow on="t" opacity="24903f" mv:blur="40000f" origin=",.5" offset="0,20000emu"/>
              </v:line>
            </w:pict>
          </mc:Fallback>
        </mc:AlternateContent>
      </w:r>
    </w:p>
    <w:p w14:paraId="1C2E16EE" w14:textId="77777777" w:rsidR="007F00C8" w:rsidRDefault="007F00C8" w:rsidP="007F00C8"/>
    <w:p w14:paraId="2F32720B" w14:textId="77777777" w:rsidR="007F00C8" w:rsidRDefault="007F00C8" w:rsidP="007F00C8"/>
    <w:p w14:paraId="3D4DD1B5" w14:textId="77777777" w:rsidR="007F00C8" w:rsidRDefault="007F00C8" w:rsidP="007F00C8"/>
    <w:p w14:paraId="6D72F20E" w14:textId="77777777" w:rsidR="007F00C8" w:rsidRDefault="007F00C8" w:rsidP="007F00C8"/>
    <w:p w14:paraId="04C71B91" w14:textId="77777777" w:rsidR="007F00C8" w:rsidRDefault="007F00C8" w:rsidP="007F00C8"/>
    <w:p w14:paraId="65794B89" w14:textId="77777777" w:rsidR="007F00C8" w:rsidRDefault="007F00C8" w:rsidP="007F00C8"/>
    <w:p w14:paraId="7953BA02" w14:textId="77777777" w:rsidR="007F00C8" w:rsidRDefault="007F00C8" w:rsidP="007F00C8">
      <w:pPr>
        <w:pStyle w:val="Listenabsatz"/>
        <w:numPr>
          <w:ilvl w:val="0"/>
          <w:numId w:val="44"/>
        </w:numPr>
        <w:tabs>
          <w:tab w:val="clear" w:pos="357"/>
        </w:tabs>
      </w:pPr>
      <w:r>
        <w:t>Markiere wichtige Einzelinformationen.</w:t>
      </w:r>
    </w:p>
    <w:p w14:paraId="1C13C681" w14:textId="77777777" w:rsidR="007F00C8" w:rsidRDefault="007F00C8" w:rsidP="007F00C8">
      <w:pPr>
        <w:pStyle w:val="Listenabsatz"/>
        <w:numPr>
          <w:ilvl w:val="0"/>
          <w:numId w:val="44"/>
        </w:numPr>
        <w:tabs>
          <w:tab w:val="clear" w:pos="357"/>
        </w:tabs>
      </w:pPr>
      <w:r>
        <w:t>Erstelle einen Steckbrief zum Thema Fernsehunterhaltung.</w:t>
      </w:r>
    </w:p>
    <w:p w14:paraId="3DB30C5E" w14:textId="77777777" w:rsidR="007F00C8" w:rsidRDefault="007F00C8" w:rsidP="007F00C8">
      <w:pPr>
        <w:pStyle w:val="Listenabsatz"/>
        <w:numPr>
          <w:ilvl w:val="0"/>
          <w:numId w:val="44"/>
        </w:numPr>
        <w:tabs>
          <w:tab w:val="clear" w:pos="357"/>
        </w:tabs>
      </w:pPr>
      <w:r>
        <w:t>Informiere dich über die Textsorte Sachtext und überprüfe, ob der vorliegende Text die Kriterien erfüllt.</w:t>
      </w:r>
    </w:p>
    <w:p w14:paraId="18EE5342" w14:textId="77777777" w:rsidR="007F00C8" w:rsidRDefault="007F00C8" w:rsidP="007F00C8"/>
    <w:p w14:paraId="09FCCE0A" w14:textId="0F176230" w:rsidR="007F00C8" w:rsidRDefault="007F00C8" w:rsidP="007F00C8">
      <w:pPr>
        <w:pBdr>
          <w:top w:val="single" w:sz="4" w:space="1" w:color="auto"/>
          <w:left w:val="single" w:sz="4" w:space="4" w:color="auto"/>
          <w:bottom w:val="single" w:sz="4" w:space="1" w:color="auto"/>
          <w:right w:val="single" w:sz="4" w:space="4" w:color="auto"/>
        </w:pBdr>
        <w:rPr>
          <w:rFonts w:eastAsia="Times New Roman"/>
        </w:rPr>
      </w:pPr>
      <w:r w:rsidRPr="00261C61">
        <w:rPr>
          <w:rFonts w:ascii="Helvetica" w:eastAsia="Times New Roman" w:hAnsi="Helvetica"/>
          <w:b/>
          <w:bCs/>
          <w:color w:val="252525"/>
          <w:sz w:val="21"/>
          <w:szCs w:val="21"/>
          <w:shd w:val="clear" w:color="auto" w:fill="FFFFFF"/>
        </w:rPr>
        <w:t>Sach</w:t>
      </w:r>
      <w:r w:rsidR="006D77CD">
        <w:rPr>
          <w:rFonts w:ascii="Helvetica" w:eastAsia="Times New Roman" w:hAnsi="Helvetica"/>
          <w:b/>
          <w:bCs/>
          <w:color w:val="252525"/>
          <w:sz w:val="21"/>
          <w:szCs w:val="21"/>
          <w:shd w:val="clear" w:color="auto" w:fill="FFFFFF"/>
        </w:rPr>
        <w:t>buch</w:t>
      </w:r>
      <w:r w:rsidRPr="00261C61">
        <w:rPr>
          <w:rFonts w:ascii="Helvetica" w:eastAsia="Times New Roman" w:hAnsi="Helvetica"/>
          <w:b/>
          <w:bCs/>
          <w:color w:val="252525"/>
          <w:sz w:val="21"/>
          <w:szCs w:val="21"/>
          <w:shd w:val="clear" w:color="auto" w:fill="FFFFFF"/>
        </w:rPr>
        <w:t>text</w:t>
      </w:r>
      <w:r>
        <w:rPr>
          <w:rFonts w:ascii="Helvetica" w:eastAsia="Times New Roman" w:hAnsi="Helvetica"/>
          <w:b/>
          <w:bCs/>
          <w:color w:val="252525"/>
          <w:sz w:val="21"/>
          <w:szCs w:val="21"/>
          <w:shd w:val="clear" w:color="auto" w:fill="FFFFFF"/>
        </w:rPr>
        <w:t>e</w:t>
      </w:r>
      <w:r>
        <w:rPr>
          <w:rStyle w:val="apple-converted-space"/>
          <w:rFonts w:ascii="Helvetica" w:eastAsia="Times New Roman" w:hAnsi="Helvetica"/>
          <w:color w:val="252525"/>
          <w:sz w:val="21"/>
          <w:szCs w:val="21"/>
          <w:shd w:val="clear" w:color="auto" w:fill="FFFFFF"/>
        </w:rPr>
        <w:t> </w:t>
      </w:r>
      <w:r>
        <w:rPr>
          <w:rFonts w:ascii="Helvetica" w:eastAsia="Times New Roman" w:hAnsi="Helvetica"/>
          <w:color w:val="252525"/>
          <w:sz w:val="21"/>
          <w:szCs w:val="21"/>
          <w:shd w:val="clear" w:color="auto" w:fill="FFFFFF"/>
        </w:rPr>
        <w:t xml:space="preserve">werden Texte genannt, deren Absicht es ist, Fakten bereitzustellen bzw. sachlich neutral zu informieren. </w:t>
      </w:r>
    </w:p>
    <w:p w14:paraId="42791EEA" w14:textId="77777777" w:rsidR="007F00C8" w:rsidRDefault="007F00C8" w:rsidP="007F00C8"/>
    <w:p w14:paraId="3BA3C336" w14:textId="77777777" w:rsidR="007F00C8" w:rsidRDefault="007F00C8" w:rsidP="007F00C8">
      <w:pPr>
        <w:tabs>
          <w:tab w:val="clear" w:pos="357"/>
        </w:tabs>
      </w:pPr>
      <w:r>
        <w:br w:type="page"/>
      </w:r>
    </w:p>
    <w:p w14:paraId="1484BE0B" w14:textId="77777777" w:rsidR="007F00C8" w:rsidRDefault="007F00C8" w:rsidP="007F00C8"/>
    <w:p w14:paraId="437B7427" w14:textId="77777777" w:rsidR="007F00C8" w:rsidRPr="00444BA3" w:rsidRDefault="007F00C8" w:rsidP="007F00C8">
      <w:pPr>
        <w:rPr>
          <w:sz w:val="24"/>
          <w:szCs w:val="24"/>
        </w:rPr>
      </w:pPr>
      <w:r w:rsidRPr="00444BA3">
        <w:rPr>
          <w:sz w:val="24"/>
          <w:szCs w:val="24"/>
        </w:rPr>
        <w:t xml:space="preserve">Fördern und Fordern - </w:t>
      </w:r>
      <w:proofErr w:type="spellStart"/>
      <w:r w:rsidRPr="00444BA3">
        <w:rPr>
          <w:sz w:val="24"/>
          <w:szCs w:val="24"/>
        </w:rPr>
        <w:t>Scaffolding</w:t>
      </w:r>
      <w:proofErr w:type="spellEnd"/>
    </w:p>
    <w:p w14:paraId="7223D2EF" w14:textId="77777777" w:rsidR="007F00C8" w:rsidRDefault="007F00C8" w:rsidP="007F00C8"/>
    <w:p w14:paraId="636001B3" w14:textId="77777777" w:rsidR="007F00C8" w:rsidRPr="00975D9F" w:rsidRDefault="007F00C8" w:rsidP="007F00C8">
      <w:pPr>
        <w:rPr>
          <w:b/>
        </w:rPr>
      </w:pPr>
      <w:r w:rsidRPr="00975D9F">
        <w:rPr>
          <w:b/>
        </w:rPr>
        <w:t>Frames und Scripts – Steckbriefe und Drehbücher</w:t>
      </w:r>
    </w:p>
    <w:p w14:paraId="752E1900" w14:textId="77777777" w:rsidR="007F00C8" w:rsidRDefault="007F00C8" w:rsidP="007F00C8"/>
    <w:p w14:paraId="04820133" w14:textId="77777777" w:rsidR="007F00C8" w:rsidRDefault="007F00C8" w:rsidP="007F00C8">
      <w:r>
        <w:t>In einer von Florian Hiller</w:t>
      </w:r>
      <w:r>
        <w:rPr>
          <w:rStyle w:val="Funotenzeichen"/>
        </w:rPr>
        <w:footnoteReference w:id="3"/>
      </w:r>
      <w:r>
        <w:t xml:space="preserve"> dokumentierten Untersuchung hat sich gezeigt, dass schwächere Schüler profitieren, wenn bei der Sachtexterschließung Frames und Scripts herausgearbeitet werden.</w:t>
      </w:r>
    </w:p>
    <w:p w14:paraId="0A74C019" w14:textId="77777777" w:rsidR="007F00C8" w:rsidRDefault="007F00C8" w:rsidP="007F00C8">
      <w:r>
        <w:t>Diese werden als „Steckbrief“ (Frame) und „Drehbuch“ (Script) übersetzt und dienen den Schülerinnen und Schülern als Erschließungshilfe.</w:t>
      </w:r>
    </w:p>
    <w:p w14:paraId="3BFA25E5" w14:textId="77777777" w:rsidR="007F00C8" w:rsidRDefault="007F00C8" w:rsidP="007F00C8">
      <w:r>
        <w:t>Die Anfertigung eines „Steckbriefs“ dient der Organisation von deklarativem Wissen, Das Schreiben eines „Drehbuchs“ ermöglicht es, dynamische Prozesse zu erfassen, und bietet sich insbesondere bei Sach-, aber auch bei Gebrauchstexten an.</w:t>
      </w:r>
    </w:p>
    <w:p w14:paraId="068C9F7B" w14:textId="77777777" w:rsidR="007F00C8" w:rsidRDefault="007F00C8" w:rsidP="007F00C8"/>
    <w:p w14:paraId="5BCEEAA1" w14:textId="77777777" w:rsidR="007F00C8" w:rsidRDefault="007F00C8" w:rsidP="007F00C8">
      <w:r>
        <w:t>Dazu lernen die Schüler zunächst die Formen „Steckbrief“ und „Drehbuch kennen und nutzen diese dann je nach Gehalt des zu bearbeitenden Textes zur Inhaltssicherung.</w:t>
      </w:r>
    </w:p>
    <w:p w14:paraId="2C0BFE21" w14:textId="77777777" w:rsidR="007F00C8" w:rsidRDefault="007F00C8" w:rsidP="007F00C8"/>
    <w:p w14:paraId="01CD9C35" w14:textId="4F644293" w:rsidR="007F00C8" w:rsidRDefault="007F00C8" w:rsidP="007F00C8">
      <w:r>
        <w:rPr>
          <w:noProof/>
          <w:lang w:eastAsia="de-DE"/>
        </w:rPr>
        <mc:AlternateContent>
          <mc:Choice Requires="wps">
            <w:drawing>
              <wp:anchor distT="0" distB="0" distL="114300" distR="114300" simplePos="0" relativeHeight="251661312" behindDoc="0" locked="0" layoutInCell="1" allowOverlap="1" wp14:anchorId="3D418E29" wp14:editId="6DE7029F">
                <wp:simplePos x="0" y="0"/>
                <wp:positionH relativeFrom="column">
                  <wp:posOffset>0</wp:posOffset>
                </wp:positionH>
                <wp:positionV relativeFrom="paragraph">
                  <wp:posOffset>311150</wp:posOffset>
                </wp:positionV>
                <wp:extent cx="2857500" cy="1871980"/>
                <wp:effectExtent l="0" t="0" r="0" b="7620"/>
                <wp:wrapSquare wrapText="bothSides"/>
                <wp:docPr id="3" name="Textfeld 3"/>
                <wp:cNvGraphicFramePr/>
                <a:graphic xmlns:a="http://schemas.openxmlformats.org/drawingml/2006/main">
                  <a:graphicData uri="http://schemas.microsoft.com/office/word/2010/wordprocessingShape">
                    <wps:wsp>
                      <wps:cNvSpPr txBox="1"/>
                      <wps:spPr>
                        <a:xfrm>
                          <a:off x="0" y="0"/>
                          <a:ext cx="2857500" cy="1871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B2808D"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36FA55C0"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u w:val="single"/>
                              </w:rPr>
                            </w:pPr>
                            <w:r w:rsidRPr="007F00C8">
                              <w:rPr>
                                <w:sz w:val="20"/>
                                <w:szCs w:val="20"/>
                                <w:u w:val="single"/>
                              </w:rPr>
                              <w:t>Steckbrief: Fun-Sportarten</w:t>
                            </w:r>
                          </w:p>
                          <w:p w14:paraId="3CB866E4"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p>
                          <w:p w14:paraId="094FFEE4"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r w:rsidRPr="007F00C8">
                              <w:rPr>
                                <w:sz w:val="20"/>
                                <w:szCs w:val="20"/>
                              </w:rPr>
                              <w:t>Information 1: ____________________________</w:t>
                            </w:r>
                          </w:p>
                          <w:p w14:paraId="5CF21DEF"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r w:rsidRPr="007F00C8">
                              <w:rPr>
                                <w:sz w:val="20"/>
                                <w:szCs w:val="20"/>
                              </w:rPr>
                              <w:t>-</w:t>
                            </w:r>
                          </w:p>
                          <w:p w14:paraId="4F734100"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r w:rsidRPr="007F00C8">
                              <w:rPr>
                                <w:sz w:val="20"/>
                                <w:szCs w:val="20"/>
                              </w:rPr>
                              <w:t>-</w:t>
                            </w:r>
                          </w:p>
                          <w:p w14:paraId="13917B6A" w14:textId="23D6D4B4"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r w:rsidRPr="007F00C8">
                              <w:rPr>
                                <w:sz w:val="20"/>
                                <w:szCs w:val="20"/>
                              </w:rPr>
                              <w:t>Information 2: __________________</w:t>
                            </w:r>
                            <w:r w:rsidR="00BD755B">
                              <w:rPr>
                                <w:sz w:val="20"/>
                                <w:szCs w:val="20"/>
                              </w:rPr>
                              <w:t>_</w:t>
                            </w:r>
                            <w:r w:rsidRPr="007F00C8">
                              <w:rPr>
                                <w:sz w:val="20"/>
                                <w:szCs w:val="20"/>
                              </w:rPr>
                              <w:t>_________</w:t>
                            </w:r>
                          </w:p>
                          <w:p w14:paraId="4F383FE3"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r w:rsidRPr="007F00C8">
                              <w:rPr>
                                <w:sz w:val="20"/>
                                <w:szCs w:val="20"/>
                              </w:rPr>
                              <w:t>-</w:t>
                            </w:r>
                          </w:p>
                          <w:p w14:paraId="3BF7D203"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r w:rsidRPr="007F00C8">
                              <w:rPr>
                                <w:sz w:val="20"/>
                                <w:szCs w:val="20"/>
                              </w:rPr>
                              <w:t>-</w:t>
                            </w:r>
                          </w:p>
                          <w:p w14:paraId="3A13F0F7" w14:textId="49EB24D7" w:rsidR="007F00C8" w:rsidRPr="00BD755B" w:rsidRDefault="007F00C8" w:rsidP="00BD755B">
                            <w:pPr>
                              <w:pBdr>
                                <w:top w:val="single" w:sz="4" w:space="1" w:color="auto"/>
                                <w:left w:val="single" w:sz="4" w:space="4" w:color="auto"/>
                                <w:bottom w:val="single" w:sz="4" w:space="1" w:color="auto"/>
                                <w:right w:val="single" w:sz="4" w:space="4" w:color="auto"/>
                              </w:pBdr>
                              <w:rPr>
                                <w:sz w:val="20"/>
                                <w:szCs w:val="20"/>
                              </w:rPr>
                            </w:pPr>
                            <w:r w:rsidRPr="007F00C8">
                              <w:rPr>
                                <w:sz w:val="20"/>
                                <w:szCs w:val="20"/>
                              </w:rPr>
                              <w:t>Information 3: _______________</w:t>
                            </w:r>
                            <w:r w:rsidR="00BD755B">
                              <w:rPr>
                                <w:sz w:val="20"/>
                                <w:szCs w:val="20"/>
                              </w:rPr>
                              <w:t>___</w:t>
                            </w:r>
                            <w:r w:rsidRPr="007F00C8">
                              <w:rPr>
                                <w:sz w:val="20"/>
                                <w:szCs w:val="20"/>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46" type="#_x0000_t202" style="position:absolute;margin-left:0;margin-top:24.5pt;width:225pt;height:1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" filled="f" stroked="f">
                <v:textbox>
                  <w:txbxContent>
                    <w:p w14:paraId="0CB2808D"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36FA55C0"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u w:val="single"/>
                        </w:rPr>
                      </w:pPr>
                      <w:r w:rsidRPr="007F00C8">
                        <w:rPr>
                          <w:sz w:val="20"/>
                          <w:szCs w:val="20"/>
                          <w:u w:val="single"/>
                        </w:rPr>
                        <w:t>Steckbrief: Fun-Sportarten</w:t>
                      </w:r>
                    </w:p>
                    <w:p w14:paraId="3CB866E4"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p>
                    <w:p w14:paraId="094FFEE4"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r w:rsidRPr="007F00C8">
                        <w:rPr>
                          <w:sz w:val="20"/>
                          <w:szCs w:val="20"/>
                        </w:rPr>
                        <w:t>Information 1: ____________________________</w:t>
                      </w:r>
                    </w:p>
                    <w:p w14:paraId="5CF21DEF"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r w:rsidRPr="007F00C8">
                        <w:rPr>
                          <w:sz w:val="20"/>
                          <w:szCs w:val="20"/>
                        </w:rPr>
                        <w:t>-</w:t>
                      </w:r>
                    </w:p>
                    <w:p w14:paraId="4F734100"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r w:rsidRPr="007F00C8">
                        <w:rPr>
                          <w:sz w:val="20"/>
                          <w:szCs w:val="20"/>
                        </w:rPr>
                        <w:t>-</w:t>
                      </w:r>
                    </w:p>
                    <w:p w14:paraId="13917B6A" w14:textId="23D6D4B4"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r w:rsidRPr="007F00C8">
                        <w:rPr>
                          <w:sz w:val="20"/>
                          <w:szCs w:val="20"/>
                        </w:rPr>
                        <w:t>Information 2: __________________</w:t>
                      </w:r>
                      <w:r w:rsidR="00BD755B">
                        <w:rPr>
                          <w:sz w:val="20"/>
                          <w:szCs w:val="20"/>
                        </w:rPr>
                        <w:t>_</w:t>
                      </w:r>
                      <w:r w:rsidRPr="007F00C8">
                        <w:rPr>
                          <w:sz w:val="20"/>
                          <w:szCs w:val="20"/>
                        </w:rPr>
                        <w:t>_________</w:t>
                      </w:r>
                    </w:p>
                    <w:p w14:paraId="4F383FE3"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r w:rsidRPr="007F00C8">
                        <w:rPr>
                          <w:sz w:val="20"/>
                          <w:szCs w:val="20"/>
                        </w:rPr>
                        <w:t>-</w:t>
                      </w:r>
                    </w:p>
                    <w:p w14:paraId="3BF7D203" w14:textId="77777777" w:rsidR="007F00C8" w:rsidRPr="007F00C8" w:rsidRDefault="007F00C8" w:rsidP="007F00C8">
                      <w:pPr>
                        <w:pBdr>
                          <w:top w:val="single" w:sz="4" w:space="1" w:color="auto"/>
                          <w:left w:val="single" w:sz="4" w:space="4" w:color="auto"/>
                          <w:bottom w:val="single" w:sz="4" w:space="1" w:color="auto"/>
                          <w:right w:val="single" w:sz="4" w:space="4" w:color="auto"/>
                        </w:pBdr>
                        <w:rPr>
                          <w:sz w:val="20"/>
                          <w:szCs w:val="20"/>
                        </w:rPr>
                      </w:pPr>
                      <w:r w:rsidRPr="007F00C8">
                        <w:rPr>
                          <w:sz w:val="20"/>
                          <w:szCs w:val="20"/>
                        </w:rPr>
                        <w:t>-</w:t>
                      </w:r>
                    </w:p>
                    <w:p w14:paraId="3A13F0F7" w14:textId="49EB24D7" w:rsidR="007F00C8" w:rsidRPr="00BD755B" w:rsidRDefault="007F00C8" w:rsidP="00BD755B">
                      <w:pPr>
                        <w:pBdr>
                          <w:top w:val="single" w:sz="4" w:space="1" w:color="auto"/>
                          <w:left w:val="single" w:sz="4" w:space="4" w:color="auto"/>
                          <w:bottom w:val="single" w:sz="4" w:space="1" w:color="auto"/>
                          <w:right w:val="single" w:sz="4" w:space="4" w:color="auto"/>
                        </w:pBdr>
                        <w:rPr>
                          <w:sz w:val="20"/>
                          <w:szCs w:val="20"/>
                        </w:rPr>
                      </w:pPr>
                      <w:r w:rsidRPr="007F00C8">
                        <w:rPr>
                          <w:sz w:val="20"/>
                          <w:szCs w:val="20"/>
                        </w:rPr>
                        <w:t>Information 3: _______________</w:t>
                      </w:r>
                      <w:r w:rsidR="00BD755B">
                        <w:rPr>
                          <w:sz w:val="20"/>
                          <w:szCs w:val="20"/>
                        </w:rPr>
                        <w:t>___</w:t>
                      </w:r>
                      <w:r w:rsidRPr="007F00C8">
                        <w:rPr>
                          <w:sz w:val="20"/>
                          <w:szCs w:val="20"/>
                        </w:rPr>
                        <w:t>_________</w:t>
                      </w:r>
                    </w:p>
                  </w:txbxContent>
                </v:textbox>
                <w10:wrap type="square"/>
              </v:shape>
            </w:pict>
          </mc:Fallback>
        </mc:AlternateContent>
      </w:r>
      <w:r>
        <w:t>Das Layout ist denkbar einfach:</w:t>
      </w:r>
      <w:r>
        <w:rPr>
          <w:noProof/>
          <w:lang w:eastAsia="de-DE"/>
        </w:rPr>
        <mc:AlternateContent>
          <mc:Choice Requires="wps">
            <w:drawing>
              <wp:anchor distT="0" distB="0" distL="114300" distR="114300" simplePos="0" relativeHeight="251666432" behindDoc="0" locked="0" layoutInCell="1" allowOverlap="1" wp14:anchorId="123DA557" wp14:editId="61FCC6CE">
                <wp:simplePos x="0" y="0"/>
                <wp:positionH relativeFrom="column">
                  <wp:posOffset>4914900</wp:posOffset>
                </wp:positionH>
                <wp:positionV relativeFrom="paragraph">
                  <wp:posOffset>1077595</wp:posOffset>
                </wp:positionV>
                <wp:extent cx="342900" cy="0"/>
                <wp:effectExtent l="0" t="101600" r="38100" b="177800"/>
                <wp:wrapNone/>
                <wp:docPr id="22" name="Gerade Verbindung mit Pfeil 22"/>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Gerade Verbindung mit Pfeil 22" o:spid="_x0000_s1026" type="#_x0000_t32" style="position:absolute;margin-left:387pt;margin-top:84.85pt;width:2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" strokecolor="#4f81bd [3204]" strokeweight="2pt">
                <v:stroke endarrow="open"/>
                <v:shadow on="t" opacity="24903f" mv:blur="40000f" origin=",.5" offset="0,20000emu"/>
              </v:shape>
            </w:pict>
          </mc:Fallback>
        </mc:AlternateContent>
      </w:r>
      <w:r>
        <w:rPr>
          <w:noProof/>
          <w:lang w:eastAsia="de-DE"/>
        </w:rPr>
        <mc:AlternateContent>
          <mc:Choice Requires="wps">
            <w:drawing>
              <wp:anchor distT="0" distB="0" distL="114300" distR="114300" simplePos="0" relativeHeight="251667456" behindDoc="0" locked="0" layoutInCell="1" allowOverlap="1" wp14:anchorId="3963C2A0" wp14:editId="432E3C48">
                <wp:simplePos x="0" y="0"/>
                <wp:positionH relativeFrom="column">
                  <wp:posOffset>5372100</wp:posOffset>
                </wp:positionH>
                <wp:positionV relativeFrom="paragraph">
                  <wp:posOffset>963295</wp:posOffset>
                </wp:positionV>
                <wp:extent cx="457200" cy="342900"/>
                <wp:effectExtent l="50800" t="25400" r="76200" b="114300"/>
                <wp:wrapThrough wrapText="bothSides">
                  <wp:wrapPolygon edited="0">
                    <wp:start x="-2400" y="-1600"/>
                    <wp:lineTo x="-2400" y="27200"/>
                    <wp:lineTo x="24000" y="27200"/>
                    <wp:lineTo x="24000" y="-1600"/>
                    <wp:lineTo x="-2400" y="-1600"/>
                  </wp:wrapPolygon>
                </wp:wrapThrough>
                <wp:docPr id="23" name="Rechteck 23"/>
                <wp:cNvGraphicFramePr/>
                <a:graphic xmlns:a="http://schemas.openxmlformats.org/drawingml/2006/main">
                  <a:graphicData uri="http://schemas.microsoft.com/office/word/2010/wordprocessingShape">
                    <wps:wsp>
                      <wps:cNvSpPr/>
                      <wps:spPr>
                        <a:xfrm>
                          <a:off x="0" y="0"/>
                          <a:ext cx="4572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3" o:spid="_x0000_s1026" style="position:absolute;margin-left:423pt;margin-top:75.85pt;width:36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noProof/>
          <w:lang w:eastAsia="de-DE"/>
        </w:rPr>
        <mc:AlternateContent>
          <mc:Choice Requires="wps">
            <w:drawing>
              <wp:anchor distT="0" distB="0" distL="114300" distR="114300" simplePos="0" relativeHeight="251664384" behindDoc="0" locked="0" layoutInCell="1" allowOverlap="1" wp14:anchorId="5FCB6CEC" wp14:editId="1A1E809D">
                <wp:simplePos x="0" y="0"/>
                <wp:positionH relativeFrom="column">
                  <wp:posOffset>4343400</wp:posOffset>
                </wp:positionH>
                <wp:positionV relativeFrom="paragraph">
                  <wp:posOffset>963295</wp:posOffset>
                </wp:positionV>
                <wp:extent cx="457200" cy="342900"/>
                <wp:effectExtent l="50800" t="25400" r="76200" b="114300"/>
                <wp:wrapThrough wrapText="bothSides">
                  <wp:wrapPolygon edited="0">
                    <wp:start x="-2400" y="-1600"/>
                    <wp:lineTo x="-2400" y="27200"/>
                    <wp:lineTo x="24000" y="27200"/>
                    <wp:lineTo x="24000" y="-1600"/>
                    <wp:lineTo x="-2400" y="-1600"/>
                  </wp:wrapPolygon>
                </wp:wrapThrough>
                <wp:docPr id="15" name="Rechteck 15"/>
                <wp:cNvGraphicFramePr/>
                <a:graphic xmlns:a="http://schemas.openxmlformats.org/drawingml/2006/main">
                  <a:graphicData uri="http://schemas.microsoft.com/office/word/2010/wordprocessingShape">
                    <wps:wsp>
                      <wps:cNvSpPr/>
                      <wps:spPr>
                        <a:xfrm>
                          <a:off x="0" y="0"/>
                          <a:ext cx="4572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5" o:spid="_x0000_s1026" style="position:absolute;margin-left:342pt;margin-top:75.85pt;width:36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noProof/>
          <w:lang w:eastAsia="de-DE"/>
        </w:rPr>
        <mc:AlternateContent>
          <mc:Choice Requires="wps">
            <w:drawing>
              <wp:anchor distT="0" distB="0" distL="114300" distR="114300" simplePos="0" relativeHeight="251665408" behindDoc="0" locked="0" layoutInCell="1" allowOverlap="1" wp14:anchorId="1F38C993" wp14:editId="6099CB44">
                <wp:simplePos x="0" y="0"/>
                <wp:positionH relativeFrom="column">
                  <wp:posOffset>3886200</wp:posOffset>
                </wp:positionH>
                <wp:positionV relativeFrom="paragraph">
                  <wp:posOffset>1077595</wp:posOffset>
                </wp:positionV>
                <wp:extent cx="342900" cy="0"/>
                <wp:effectExtent l="0" t="101600" r="38100" b="177800"/>
                <wp:wrapNone/>
                <wp:docPr id="17" name="Gerade Verbindung mit Pfeil 17"/>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Gerade Verbindung mit Pfeil 17" o:spid="_x0000_s1026" type="#_x0000_t32" style="position:absolute;margin-left:306pt;margin-top:84.85pt;width:2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" strokecolor="#4f81bd [3204]" strokeweight="2pt">
                <v:stroke endarrow="open"/>
                <v:shadow on="t" opacity="24903f" mv:blur="40000f" origin=",.5" offset="0,20000emu"/>
              </v:shape>
            </w:pict>
          </mc:Fallback>
        </mc:AlternateContent>
      </w:r>
      <w:r>
        <w:rPr>
          <w:noProof/>
          <w:lang w:eastAsia="de-DE"/>
        </w:rPr>
        <mc:AlternateContent>
          <mc:Choice Requires="wps">
            <w:drawing>
              <wp:anchor distT="0" distB="0" distL="114300" distR="114300" simplePos="0" relativeHeight="251663360" behindDoc="0" locked="0" layoutInCell="1" allowOverlap="1" wp14:anchorId="0717D8C2" wp14:editId="38E330EA">
                <wp:simplePos x="0" y="0"/>
                <wp:positionH relativeFrom="column">
                  <wp:posOffset>3200400</wp:posOffset>
                </wp:positionH>
                <wp:positionV relativeFrom="paragraph">
                  <wp:posOffset>963295</wp:posOffset>
                </wp:positionV>
                <wp:extent cx="457200" cy="342900"/>
                <wp:effectExtent l="50800" t="25400" r="76200" b="114300"/>
                <wp:wrapThrough wrapText="bothSides">
                  <wp:wrapPolygon edited="0">
                    <wp:start x="-2400" y="-1600"/>
                    <wp:lineTo x="-2400" y="27200"/>
                    <wp:lineTo x="24000" y="27200"/>
                    <wp:lineTo x="24000" y="-1600"/>
                    <wp:lineTo x="-2400" y="-1600"/>
                  </wp:wrapPolygon>
                </wp:wrapThrough>
                <wp:docPr id="13" name="Rechteck 13"/>
                <wp:cNvGraphicFramePr/>
                <a:graphic xmlns:a="http://schemas.openxmlformats.org/drawingml/2006/main">
                  <a:graphicData uri="http://schemas.microsoft.com/office/word/2010/wordprocessingShape">
                    <wps:wsp>
                      <wps:cNvSpPr/>
                      <wps:spPr>
                        <a:xfrm>
                          <a:off x="0" y="0"/>
                          <a:ext cx="4572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3" o:spid="_x0000_s1026" style="position:absolute;margin-left:252pt;margin-top:75.85pt;width:36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noProof/>
          <w:lang w:eastAsia="de-DE"/>
        </w:rPr>
        <mc:AlternateContent>
          <mc:Choice Requires="wps">
            <w:drawing>
              <wp:anchor distT="0" distB="0" distL="114300" distR="114300" simplePos="0" relativeHeight="251662336" behindDoc="0" locked="0" layoutInCell="1" allowOverlap="1" wp14:anchorId="7ED861D0" wp14:editId="545ACE34">
                <wp:simplePos x="0" y="0"/>
                <wp:positionH relativeFrom="column">
                  <wp:posOffset>3086100</wp:posOffset>
                </wp:positionH>
                <wp:positionV relativeFrom="paragraph">
                  <wp:posOffset>297815</wp:posOffset>
                </wp:positionV>
                <wp:extent cx="2857500" cy="2151380"/>
                <wp:effectExtent l="0" t="0" r="0" b="7620"/>
                <wp:wrapSquare wrapText="bothSides"/>
                <wp:docPr id="10" name="Textfeld 10"/>
                <wp:cNvGraphicFramePr/>
                <a:graphic xmlns:a="http://schemas.openxmlformats.org/drawingml/2006/main">
                  <a:graphicData uri="http://schemas.microsoft.com/office/word/2010/wordprocessingShape">
                    <wps:wsp>
                      <wps:cNvSpPr txBox="1"/>
                      <wps:spPr>
                        <a:xfrm>
                          <a:off x="0" y="0"/>
                          <a:ext cx="2857500" cy="2151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CF786"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5E709C54"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r>
                              <w:rPr>
                                <w:u w:val="single"/>
                              </w:rPr>
                              <w:t>Drehbuch: Tsunami</w:t>
                            </w:r>
                          </w:p>
                          <w:p w14:paraId="212A3BC0"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6C430A8A"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62F84F82"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6B0F2656"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3F3E919A"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5E648B33"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523CFD97"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08D97070"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18BB1F5A"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47" type="#_x0000_t202" style="position:absolute;margin-left:243pt;margin-top:23.45pt;width:225pt;height:16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" filled="f" stroked="f">
                <v:textbox>
                  <w:txbxContent>
                    <w:p w14:paraId="1ABCF786"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5E709C54"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r>
                        <w:rPr>
                          <w:u w:val="single"/>
                        </w:rPr>
                        <w:t>Drehbuch: Tsunami</w:t>
                      </w:r>
                    </w:p>
                    <w:p w14:paraId="212A3BC0"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6C430A8A"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62F84F82"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6B0F2656"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3F3E919A"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5E648B33"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523CFD97"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08D97070"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p w14:paraId="18BB1F5A" w14:textId="77777777" w:rsidR="007F00C8" w:rsidRDefault="007F00C8" w:rsidP="007F00C8">
                      <w:pPr>
                        <w:pBdr>
                          <w:top w:val="single" w:sz="4" w:space="1" w:color="auto"/>
                          <w:left w:val="single" w:sz="4" w:space="4" w:color="auto"/>
                          <w:bottom w:val="single" w:sz="4" w:space="1" w:color="auto"/>
                          <w:right w:val="single" w:sz="4" w:space="4" w:color="auto"/>
                        </w:pBdr>
                        <w:rPr>
                          <w:u w:val="single"/>
                        </w:rPr>
                      </w:pPr>
                    </w:p>
                  </w:txbxContent>
                </v:textbox>
                <w10:wrap type="square"/>
              </v:shape>
            </w:pict>
          </mc:Fallback>
        </mc:AlternateContent>
      </w:r>
    </w:p>
    <w:p w14:paraId="47EE4E1B" w14:textId="234F8551" w:rsidR="007F00C8" w:rsidRDefault="00BD755B" w:rsidP="007F00C8">
      <w:r>
        <w:rPr>
          <w:noProof/>
          <w:lang w:eastAsia="de-DE"/>
        </w:rPr>
        <mc:AlternateContent>
          <mc:Choice Requires="wps">
            <w:drawing>
              <wp:anchor distT="0" distB="0" distL="114300" distR="114300" simplePos="0" relativeHeight="251669504" behindDoc="0" locked="0" layoutInCell="1" allowOverlap="1" wp14:anchorId="2778C436" wp14:editId="470DC351">
                <wp:simplePos x="0" y="0"/>
                <wp:positionH relativeFrom="column">
                  <wp:posOffset>3841750</wp:posOffset>
                </wp:positionH>
                <wp:positionV relativeFrom="paragraph">
                  <wp:posOffset>1784350</wp:posOffset>
                </wp:positionV>
                <wp:extent cx="342900" cy="0"/>
                <wp:effectExtent l="0" t="101600" r="38100" b="177800"/>
                <wp:wrapNone/>
                <wp:docPr id="25" name="Gerade Verbindung mit Pfeil 2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Gerade Verbindung mit Pfeil 25" o:spid="_x0000_s1026" type="#_x0000_t32" style="position:absolute;margin-left:302.5pt;margin-top:140.5pt;width: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" strokecolor="#4f81bd [3204]" strokeweight="2pt">
                <v:stroke endarrow="open"/>
                <v:shadow on="t" opacity="24903f" mv:blur="40000f" origin=",.5" offset="0,20000emu"/>
              </v:shape>
            </w:pict>
          </mc:Fallback>
        </mc:AlternateContent>
      </w:r>
      <w:r>
        <w:rPr>
          <w:noProof/>
          <w:lang w:eastAsia="de-DE"/>
        </w:rPr>
        <mc:AlternateContent>
          <mc:Choice Requires="wps">
            <w:drawing>
              <wp:anchor distT="0" distB="0" distL="114300" distR="114300" simplePos="0" relativeHeight="251670528" behindDoc="0" locked="0" layoutInCell="1" allowOverlap="1" wp14:anchorId="72083A3F" wp14:editId="135CCD0F">
                <wp:simplePos x="0" y="0"/>
                <wp:positionH relativeFrom="column">
                  <wp:posOffset>4959350</wp:posOffset>
                </wp:positionH>
                <wp:positionV relativeFrom="paragraph">
                  <wp:posOffset>1784350</wp:posOffset>
                </wp:positionV>
                <wp:extent cx="342900" cy="0"/>
                <wp:effectExtent l="0" t="101600" r="38100" b="177800"/>
                <wp:wrapNone/>
                <wp:docPr id="26" name="Gerade Verbindung mit Pfeil 2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Gerade Verbindung mit Pfeil 26" o:spid="_x0000_s1026" type="#_x0000_t32" style="position:absolute;margin-left:390.5pt;margin-top:140.5pt;width:2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" strokecolor="#4f81bd [3204]" strokeweight="2pt">
                <v:stroke endarrow="open"/>
                <v:shadow on="t" opacity="24903f" mv:blur="40000f" origin=",.5" offset="0,20000emu"/>
              </v:shape>
            </w:pict>
          </mc:Fallback>
        </mc:AlternateContent>
      </w:r>
      <w:r>
        <w:rPr>
          <w:noProof/>
          <w:lang w:eastAsia="de-DE"/>
        </w:rPr>
        <mc:AlternateContent>
          <mc:Choice Requires="wps">
            <w:drawing>
              <wp:anchor distT="0" distB="0" distL="114300" distR="114300" simplePos="0" relativeHeight="251672576" behindDoc="0" locked="0" layoutInCell="1" allowOverlap="1" wp14:anchorId="31D87011" wp14:editId="68ADCCC1">
                <wp:simplePos x="0" y="0"/>
                <wp:positionH relativeFrom="column">
                  <wp:posOffset>5378450</wp:posOffset>
                </wp:positionH>
                <wp:positionV relativeFrom="paragraph">
                  <wp:posOffset>1555750</wp:posOffset>
                </wp:positionV>
                <wp:extent cx="457200" cy="342900"/>
                <wp:effectExtent l="50800" t="25400" r="76200" b="114300"/>
                <wp:wrapThrough wrapText="bothSides">
                  <wp:wrapPolygon edited="0">
                    <wp:start x="-2400" y="-1600"/>
                    <wp:lineTo x="-2400" y="27200"/>
                    <wp:lineTo x="24000" y="27200"/>
                    <wp:lineTo x="24000" y="-1600"/>
                    <wp:lineTo x="-2400" y="-1600"/>
                  </wp:wrapPolygon>
                </wp:wrapThrough>
                <wp:docPr id="28" name="Rechteck 28"/>
                <wp:cNvGraphicFramePr/>
                <a:graphic xmlns:a="http://schemas.openxmlformats.org/drawingml/2006/main">
                  <a:graphicData uri="http://schemas.microsoft.com/office/word/2010/wordprocessingShape">
                    <wps:wsp>
                      <wps:cNvSpPr/>
                      <wps:spPr>
                        <a:xfrm>
                          <a:off x="0" y="0"/>
                          <a:ext cx="4572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8" o:spid="_x0000_s1026" style="position:absolute;margin-left:423.5pt;margin-top:122.5pt;width:36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noProof/>
          <w:lang w:eastAsia="de-DE"/>
        </w:rPr>
        <mc:AlternateContent>
          <mc:Choice Requires="wps">
            <w:drawing>
              <wp:anchor distT="0" distB="0" distL="114300" distR="114300" simplePos="0" relativeHeight="251671552" behindDoc="0" locked="0" layoutInCell="1" allowOverlap="1" wp14:anchorId="34ABDD2C" wp14:editId="554BF986">
                <wp:simplePos x="0" y="0"/>
                <wp:positionH relativeFrom="column">
                  <wp:posOffset>4330700</wp:posOffset>
                </wp:positionH>
                <wp:positionV relativeFrom="paragraph">
                  <wp:posOffset>1555750</wp:posOffset>
                </wp:positionV>
                <wp:extent cx="457200" cy="342900"/>
                <wp:effectExtent l="50800" t="25400" r="76200" b="114300"/>
                <wp:wrapThrough wrapText="bothSides">
                  <wp:wrapPolygon edited="0">
                    <wp:start x="-2400" y="-1600"/>
                    <wp:lineTo x="-2400" y="27200"/>
                    <wp:lineTo x="24000" y="27200"/>
                    <wp:lineTo x="24000" y="-1600"/>
                    <wp:lineTo x="-2400" y="-1600"/>
                  </wp:wrapPolygon>
                </wp:wrapThrough>
                <wp:docPr id="27" name="Rechteck 27"/>
                <wp:cNvGraphicFramePr/>
                <a:graphic xmlns:a="http://schemas.openxmlformats.org/drawingml/2006/main">
                  <a:graphicData uri="http://schemas.microsoft.com/office/word/2010/wordprocessingShape">
                    <wps:wsp>
                      <wps:cNvSpPr/>
                      <wps:spPr>
                        <a:xfrm>
                          <a:off x="0" y="0"/>
                          <a:ext cx="4572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7" o:spid="_x0000_s1026" style="position:absolute;margin-left:341pt;margin-top:122.5pt;width:36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noProof/>
          <w:lang w:eastAsia="de-DE"/>
        </w:rPr>
        <mc:AlternateContent>
          <mc:Choice Requires="wps">
            <w:drawing>
              <wp:anchor distT="0" distB="0" distL="114300" distR="114300" simplePos="0" relativeHeight="251668480" behindDoc="0" locked="0" layoutInCell="1" allowOverlap="1" wp14:anchorId="6DCF84A7" wp14:editId="3CBA487F">
                <wp:simplePos x="0" y="0"/>
                <wp:positionH relativeFrom="column">
                  <wp:posOffset>3213100</wp:posOffset>
                </wp:positionH>
                <wp:positionV relativeFrom="paragraph">
                  <wp:posOffset>1555750</wp:posOffset>
                </wp:positionV>
                <wp:extent cx="457200" cy="342900"/>
                <wp:effectExtent l="50800" t="25400" r="76200" b="114300"/>
                <wp:wrapThrough wrapText="bothSides">
                  <wp:wrapPolygon edited="0">
                    <wp:start x="-2400" y="-1600"/>
                    <wp:lineTo x="-2400" y="27200"/>
                    <wp:lineTo x="24000" y="27200"/>
                    <wp:lineTo x="24000" y="-1600"/>
                    <wp:lineTo x="-2400" y="-1600"/>
                  </wp:wrapPolygon>
                </wp:wrapThrough>
                <wp:docPr id="24" name="Rechteck 24"/>
                <wp:cNvGraphicFramePr/>
                <a:graphic xmlns:a="http://schemas.openxmlformats.org/drawingml/2006/main">
                  <a:graphicData uri="http://schemas.microsoft.com/office/word/2010/wordprocessingShape">
                    <wps:wsp>
                      <wps:cNvSpPr/>
                      <wps:spPr>
                        <a:xfrm>
                          <a:off x="0" y="0"/>
                          <a:ext cx="4572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4" o:spid="_x0000_s1026" style="position:absolute;margin-left:253pt;margin-top:122.5pt;width:36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p>
    <w:p w14:paraId="1C374C23" w14:textId="77777777" w:rsidR="007F00C8" w:rsidRDefault="007F00C8" w:rsidP="007F00C8"/>
    <w:p w14:paraId="10709B88" w14:textId="77777777" w:rsidR="007F00C8" w:rsidRDefault="007F00C8" w:rsidP="007F00C8">
      <w:r>
        <w:t>Gearbeitet wird mit diesen Schemata im Rahmen des kooperativen Lernens. Nach einer Phase der Textbegegnung, in der die Schüler den Text leise lesen und bearbeiten (Unterstreichen, Markieren ...) tauschen sie sich mit anderen in der Gruppe aus und erstellen gemeinsam einen Steckbrief bzw. ein Drehbuch.</w:t>
      </w:r>
      <w:r>
        <w:rPr>
          <w:rStyle w:val="Funotenzeichen"/>
        </w:rPr>
        <w:footnoteReference w:id="4"/>
      </w:r>
      <w:r>
        <w:t xml:space="preserve"> </w:t>
      </w:r>
    </w:p>
    <w:p w14:paraId="4B0B6874" w14:textId="77777777" w:rsidR="007F00C8" w:rsidRDefault="007F00C8" w:rsidP="007F00C8"/>
    <w:p w14:paraId="0FB2FEE3" w14:textId="77777777" w:rsidR="007F00C8" w:rsidRPr="00A56F1C" w:rsidRDefault="007F00C8" w:rsidP="007F00C8">
      <w:pPr>
        <w:rPr>
          <w:u w:val="single"/>
        </w:rPr>
      </w:pPr>
      <w:r w:rsidRPr="00A56F1C">
        <w:rPr>
          <w:u w:val="single"/>
        </w:rPr>
        <w:t>Vorteile und Nutzen:</w:t>
      </w:r>
    </w:p>
    <w:p w14:paraId="60E90EA6" w14:textId="77777777" w:rsidR="007F00C8" w:rsidRDefault="007F00C8" w:rsidP="007F00C8">
      <w:pPr>
        <w:pStyle w:val="Listenabsatz"/>
        <w:numPr>
          <w:ilvl w:val="0"/>
          <w:numId w:val="40"/>
        </w:numPr>
        <w:tabs>
          <w:tab w:val="clear" w:pos="357"/>
        </w:tabs>
      </w:pPr>
      <w:r>
        <w:t>mithilfe von zwei Textsorten können verschiedenste Sachtexte bearbeitet werden</w:t>
      </w:r>
    </w:p>
    <w:p w14:paraId="67E3DB61" w14:textId="77777777" w:rsidR="007F00C8" w:rsidRDefault="007F00C8" w:rsidP="007F00C8">
      <w:pPr>
        <w:pStyle w:val="Listenabsatz"/>
        <w:numPr>
          <w:ilvl w:val="0"/>
          <w:numId w:val="40"/>
        </w:numPr>
        <w:tabs>
          <w:tab w:val="clear" w:pos="357"/>
        </w:tabs>
      </w:pPr>
      <w:r>
        <w:t>die Textsorten „Steckbrief“ und „Drehbauch“ sind selbsterklärend</w:t>
      </w:r>
    </w:p>
    <w:p w14:paraId="2B6419B7" w14:textId="77777777" w:rsidR="007F00C8" w:rsidRDefault="007F00C8" w:rsidP="007F00C8">
      <w:pPr>
        <w:pStyle w:val="Listenabsatz"/>
        <w:numPr>
          <w:ilvl w:val="0"/>
          <w:numId w:val="40"/>
        </w:numPr>
        <w:tabs>
          <w:tab w:val="clear" w:pos="357"/>
        </w:tabs>
      </w:pPr>
      <w:r>
        <w:t>die Textsorten bieten einen hohen Grad an Anschaulichkeit</w:t>
      </w:r>
    </w:p>
    <w:p w14:paraId="3A3B5686" w14:textId="77777777" w:rsidR="007F00C8" w:rsidRDefault="007F00C8" w:rsidP="007F00C8">
      <w:pPr>
        <w:tabs>
          <w:tab w:val="clear" w:pos="357"/>
        </w:tabs>
      </w:pPr>
      <w:r>
        <w:br w:type="page"/>
      </w:r>
    </w:p>
    <w:p w14:paraId="117332BE" w14:textId="77777777" w:rsidR="007F00C8" w:rsidRDefault="007F00C8" w:rsidP="007F00C8"/>
    <w:p w14:paraId="0B6E5142" w14:textId="77777777" w:rsidR="007F00C8" w:rsidRPr="00444BA3" w:rsidRDefault="007F00C8" w:rsidP="007F00C8">
      <w:pPr>
        <w:rPr>
          <w:sz w:val="24"/>
          <w:szCs w:val="24"/>
        </w:rPr>
      </w:pPr>
      <w:r w:rsidRPr="00444BA3">
        <w:rPr>
          <w:sz w:val="24"/>
          <w:szCs w:val="24"/>
        </w:rPr>
        <w:t>Fördern und Fordern – Rampenaufgaben</w:t>
      </w:r>
    </w:p>
    <w:p w14:paraId="2230073A" w14:textId="77777777" w:rsidR="007F00C8" w:rsidRDefault="007F00C8" w:rsidP="007F00C8"/>
    <w:p w14:paraId="27920307" w14:textId="77777777" w:rsidR="007F00C8" w:rsidRPr="0026498B" w:rsidRDefault="007F00C8" w:rsidP="007F00C8">
      <w:pPr>
        <w:rPr>
          <w:b/>
        </w:rPr>
      </w:pPr>
      <w:r>
        <w:rPr>
          <w:b/>
        </w:rPr>
        <w:t>Drache (Mythologie)</w:t>
      </w:r>
    </w:p>
    <w:p w14:paraId="278AFDE9" w14:textId="77777777" w:rsidR="007F00C8" w:rsidRDefault="007F00C8" w:rsidP="007F00C8">
      <w:r>
        <w:t xml:space="preserve">Ein Drache (lateinisch </w:t>
      </w:r>
      <w:proofErr w:type="spellStart"/>
      <w:r>
        <w:t>draco</w:t>
      </w:r>
      <w:proofErr w:type="spellEnd"/>
      <w:r>
        <w:t xml:space="preserve">, altgriechisch </w:t>
      </w:r>
      <w:proofErr w:type="spellStart"/>
      <w:r>
        <w:t>drákōn</w:t>
      </w:r>
      <w:proofErr w:type="spellEnd"/>
      <w:r>
        <w:t xml:space="preserve"> „Schlange“; eigentlich: „der starr Blickende“; bei den Griechen und Römern die Bezeichnung für jede ungiftige größere Schlangenart) ist ein schlangenartiges Mischwesen der Mythologie, in dem sich Eigenschaften von Reptilien, Vögeln und Raubtieren in unterschiedlichen Variationen miteinander verbinden. Häufig ist er geflügelt, mit Adlerklauen oder Löwenpranken ausgestattet und speit Feuer. Der Drache ist als Fabelwesen aus Mythen, Sagen, Legenden und Märchen vieler Kulturen bekannt; bis in die Neuzeit wurde er als wirklich existierendes Tier angesehen.</w:t>
      </w:r>
    </w:p>
    <w:p w14:paraId="1A3B895F" w14:textId="77777777" w:rsidR="007F00C8" w:rsidRDefault="007F00C8" w:rsidP="007F00C8">
      <w:r>
        <w:t>In orientalischen und westlichen Schöpfungsmythen ist der Drache ein Sinnbild des Chaos, ein gott- und menschenfeindliches Ungeheuer, das die fruchtbringenden Wasser zurückhält und Sonne und Mond zu verschlingen droht. Es muss von einem Helden oder einer Gottheit im Kampf überwunden und getötet werden, damit die Welt entstehen oder weiterbestehen kann (siehe Drachentöter). Dagegen ist der ostasiatische Drache ein zwiespältiges Wesen mit überwiegend positiven Eigenschaften: Regen- und Glücksbringer und Symbol der Fruchtbarkeit und der kaiserlichen Macht.</w:t>
      </w:r>
    </w:p>
    <w:p w14:paraId="041F5528" w14:textId="411295DB" w:rsidR="00672F3A" w:rsidRDefault="00672F3A" w:rsidP="00672F3A">
      <w:pPr>
        <w:rPr>
          <w:rFonts w:eastAsia="Times New Roman"/>
        </w:rPr>
      </w:pPr>
      <w:bookmarkStart w:id="0" w:name="_GoBack"/>
      <w:bookmarkEnd w:id="0"/>
      <w:r>
        <w:rPr>
          <w:rFonts w:ascii="Arial" w:eastAsia="Times New Roman" w:hAnsi="Arial" w:cs="Arial"/>
          <w:color w:val="222222"/>
          <w:sz w:val="19"/>
          <w:szCs w:val="19"/>
        </w:rPr>
        <w:br/>
      </w:r>
      <w:r>
        <w:rPr>
          <w:rFonts w:ascii="Arial" w:eastAsia="Times New Roman" w:hAnsi="Arial" w:cs="Arial"/>
          <w:color w:val="222222"/>
          <w:sz w:val="19"/>
          <w:szCs w:val="19"/>
          <w:shd w:val="clear" w:color="auto" w:fill="FFFFFF"/>
        </w:rPr>
        <w:t>CC BY-SA 3.0</w:t>
      </w:r>
      <w:r>
        <w:rPr>
          <w:rStyle w:val="apple-converted-space"/>
          <w:rFonts w:ascii="Arial" w:eastAsia="Times New Roman" w:hAnsi="Arial" w:cs="Arial"/>
          <w:color w:val="222222"/>
          <w:sz w:val="19"/>
          <w:szCs w:val="19"/>
          <w:shd w:val="clear" w:color="auto" w:fill="FFFFFF"/>
        </w:rPr>
        <w:t> </w:t>
      </w:r>
      <w:r>
        <w:rPr>
          <w:rFonts w:eastAsia="Times New Roman"/>
        </w:rPr>
        <w:fldChar w:fldCharType="begin"/>
      </w:r>
      <w:r>
        <w:rPr>
          <w:rFonts w:eastAsia="Times New Roman"/>
        </w:rPr>
        <w:instrText xml:space="preserve"> HYPERLINK "https://creativecommons.org/licenses/by-sa/3.0/deed.en" \t "_blank" </w:instrText>
      </w:r>
      <w:r>
        <w:rPr>
          <w:rFonts w:eastAsia="Times New Roman"/>
        </w:rPr>
      </w:r>
      <w:r>
        <w:rPr>
          <w:rFonts w:eastAsia="Times New Roman"/>
        </w:rPr>
        <w:fldChar w:fldCharType="separate"/>
      </w:r>
      <w:r>
        <w:rPr>
          <w:rStyle w:val="Link"/>
          <w:rFonts w:ascii="Arial" w:eastAsia="Times New Roman" w:hAnsi="Arial"/>
          <w:color w:val="1155CC"/>
          <w:sz w:val="19"/>
          <w:szCs w:val="19"/>
          <w:shd w:val="clear" w:color="auto" w:fill="FFFFFF"/>
        </w:rPr>
        <w:t>https://creativecommons.org/licenses/by-sa/3.0/deed.en</w:t>
      </w:r>
      <w:r>
        <w:rPr>
          <w:rFonts w:eastAsia="Times New Roman"/>
        </w:rPr>
        <w:fldChar w:fldCharType="end"/>
      </w:r>
      <w:r>
        <w:rPr>
          <w:rStyle w:val="apple-converted-space"/>
          <w:rFonts w:ascii="Arial" w:eastAsia="Times New Roman" w:hAnsi="Arial" w:cs="Arial"/>
          <w:color w:val="222222"/>
          <w:sz w:val="19"/>
          <w:szCs w:val="19"/>
          <w:shd w:val="clear" w:color="auto" w:fill="FFFFFF"/>
        </w:rPr>
        <w:t> </w:t>
      </w:r>
      <w:r>
        <w:rPr>
          <w:rFonts w:ascii="Arial" w:eastAsia="Times New Roman" w:hAnsi="Arial" w:cs="Arial"/>
          <w:color w:val="222222"/>
          <w:sz w:val="19"/>
          <w:szCs w:val="19"/>
          <w:shd w:val="clear" w:color="auto" w:fill="FFFFFF"/>
        </w:rPr>
        <w:t>Wikipedia, Bearbeitungsstand: 15. Juni</w:t>
      </w:r>
      <w:r>
        <w:rPr>
          <w:rFonts w:ascii="Arial" w:eastAsia="Times New Roman" w:hAnsi="Arial" w:cs="Arial"/>
          <w:color w:val="222222"/>
          <w:sz w:val="19"/>
          <w:szCs w:val="19"/>
        </w:rPr>
        <w:br/>
      </w:r>
      <w:r>
        <w:rPr>
          <w:rFonts w:ascii="Arial" w:eastAsia="Times New Roman" w:hAnsi="Arial" w:cs="Arial"/>
          <w:color w:val="222222"/>
          <w:sz w:val="19"/>
          <w:szCs w:val="19"/>
          <w:shd w:val="clear" w:color="auto" w:fill="FFFFFF"/>
        </w:rPr>
        <w:t>2016, 19:24 UTC. URL:</w:t>
      </w:r>
      <w:r>
        <w:rPr>
          <w:rFonts w:ascii="Arial" w:eastAsia="Times New Roman" w:hAnsi="Arial" w:cs="Arial"/>
          <w:color w:val="222222"/>
          <w:sz w:val="19"/>
          <w:szCs w:val="19"/>
        </w:rPr>
        <w:br/>
      </w:r>
      <w:r>
        <w:rPr>
          <w:rFonts w:eastAsia="Times New Roman"/>
        </w:rPr>
        <w:fldChar w:fldCharType="begin"/>
      </w:r>
      <w:r>
        <w:rPr>
          <w:rFonts w:eastAsia="Times New Roman"/>
        </w:rPr>
        <w:instrText xml:space="preserve"> HYPERLINK "https://de.wikipedia.org/w/index.php?title=Drache_(Mythologie)&amp;oldid=155331563" \t "_blank" </w:instrText>
      </w:r>
      <w:r>
        <w:rPr>
          <w:rFonts w:eastAsia="Times New Roman"/>
        </w:rPr>
      </w:r>
      <w:r>
        <w:rPr>
          <w:rFonts w:eastAsia="Times New Roman"/>
        </w:rPr>
        <w:fldChar w:fldCharType="separate"/>
      </w:r>
      <w:r>
        <w:rPr>
          <w:rStyle w:val="Link"/>
          <w:rFonts w:ascii="Arial" w:eastAsia="Times New Roman" w:hAnsi="Arial"/>
          <w:color w:val="1155CC"/>
          <w:sz w:val="19"/>
          <w:szCs w:val="19"/>
          <w:shd w:val="clear" w:color="auto" w:fill="FFFFFF"/>
        </w:rPr>
        <w:t>https://de.wikipedia.org/w/index.php?title=Drache_(Mythologie)&amp;oldid=155331563</w:t>
      </w:r>
      <w:r>
        <w:rPr>
          <w:rFonts w:eastAsia="Times New Roman"/>
        </w:rPr>
        <w:fldChar w:fldCharType="end"/>
      </w:r>
    </w:p>
    <w:p w14:paraId="38B4EFEF" w14:textId="77777777" w:rsidR="007F00C8" w:rsidRDefault="007F00C8" w:rsidP="007F00C8"/>
    <w:p w14:paraId="10657D5E" w14:textId="77777777" w:rsidR="007F00C8" w:rsidRDefault="007F00C8" w:rsidP="007F00C8">
      <w:r>
        <w:t>Rampenaufgaben bieten den Schülern Aufgaben auf unterschiedlichen Anforderungsstufen an z. B. Stufen nach Rösch (2009):</w:t>
      </w:r>
    </w:p>
    <w:p w14:paraId="208734F3" w14:textId="77777777" w:rsidR="007F00C8" w:rsidRPr="00D00F96" w:rsidRDefault="007F00C8" w:rsidP="007F00C8">
      <w:pPr>
        <w:pStyle w:val="Listenabsatz"/>
        <w:numPr>
          <w:ilvl w:val="0"/>
          <w:numId w:val="47"/>
        </w:numPr>
        <w:tabs>
          <w:tab w:val="clear" w:pos="357"/>
        </w:tabs>
      </w:pPr>
      <w:r w:rsidRPr="00D00F96">
        <w:t>Information/Vertrautes</w:t>
      </w:r>
      <w:r>
        <w:t xml:space="preserve"> (Aufgabe 1 und 2)</w:t>
      </w:r>
    </w:p>
    <w:p w14:paraId="7E0711C9" w14:textId="77777777" w:rsidR="007F00C8" w:rsidRPr="00D00F96" w:rsidRDefault="007F00C8" w:rsidP="007F00C8">
      <w:pPr>
        <w:pStyle w:val="Listenabsatz"/>
        <w:numPr>
          <w:ilvl w:val="0"/>
          <w:numId w:val="47"/>
        </w:numPr>
        <w:tabs>
          <w:tab w:val="clear" w:pos="357"/>
        </w:tabs>
      </w:pPr>
      <w:r w:rsidRPr="00D00F96">
        <w:t>Interpretation/Fremdes</w:t>
      </w:r>
      <w:r>
        <w:t xml:space="preserve"> (Aufgabe 3 und4)</w:t>
      </w:r>
    </w:p>
    <w:p w14:paraId="70423F1B" w14:textId="77777777" w:rsidR="007F00C8" w:rsidRDefault="007F00C8" w:rsidP="007F00C8">
      <w:pPr>
        <w:pStyle w:val="Listenabsatz"/>
        <w:numPr>
          <w:ilvl w:val="0"/>
          <w:numId w:val="47"/>
        </w:numPr>
        <w:tabs>
          <w:tab w:val="clear" w:pos="357"/>
        </w:tabs>
      </w:pPr>
      <w:r w:rsidRPr="00D00F96">
        <w:t>Bewertung/Neues</w:t>
      </w:r>
      <w:r>
        <w:t xml:space="preserve"> (Aufgabe 5 und 6)</w:t>
      </w:r>
    </w:p>
    <w:p w14:paraId="387BEF03" w14:textId="77777777" w:rsidR="007F00C8" w:rsidRPr="00D00F96" w:rsidRDefault="007F00C8" w:rsidP="007F00C8"/>
    <w:p w14:paraId="058D17D7" w14:textId="77777777" w:rsidR="007F00C8" w:rsidRDefault="007F00C8" w:rsidP="007F00C8"/>
    <w:p w14:paraId="10D84D1A" w14:textId="77777777" w:rsidR="007F00C8" w:rsidRPr="00D00F96" w:rsidRDefault="007F00C8" w:rsidP="007F00C8">
      <w:pPr>
        <w:rPr>
          <w:b/>
        </w:rPr>
      </w:pPr>
      <w:r w:rsidRPr="00D00F96">
        <w:rPr>
          <w:b/>
        </w:rPr>
        <w:t xml:space="preserve">Die Aufgaben sind gestaffelt von 1 (leicht) bis 6 (schwierig). Wähle ein Aufgabentrio aus (1-3, 2-4, 3-5 oder 4-6) und bearbeite es. </w:t>
      </w:r>
    </w:p>
    <w:p w14:paraId="5512A88C" w14:textId="77777777" w:rsidR="007F00C8" w:rsidRDefault="007F00C8" w:rsidP="007F00C8"/>
    <w:p w14:paraId="47D8F55A" w14:textId="77777777" w:rsidR="007F00C8" w:rsidRDefault="007F00C8" w:rsidP="007F00C8">
      <w:r>
        <w:t>1. Beschreibe, wie Drachen in Mythen und Sagen dargestellt werden.</w:t>
      </w:r>
    </w:p>
    <w:p w14:paraId="69494626" w14:textId="77777777" w:rsidR="007F00C8" w:rsidRDefault="007F00C8" w:rsidP="007F00C8"/>
    <w:p w14:paraId="3B151272" w14:textId="77777777" w:rsidR="007F00C8" w:rsidRDefault="007F00C8" w:rsidP="007F00C8">
      <w:r>
        <w:t>2. Erläutere das Verhältnis zwischen Menschen und Drachen, wie es in orientalischen und westlichen Schöpfungsmythen beschrieben wird.</w:t>
      </w:r>
    </w:p>
    <w:p w14:paraId="327175CF" w14:textId="77777777" w:rsidR="007F00C8" w:rsidRDefault="007F00C8" w:rsidP="007F00C8"/>
    <w:p w14:paraId="45C14A3C" w14:textId="77777777" w:rsidR="007F00C8" w:rsidRDefault="007F00C8" w:rsidP="007F00C8">
      <w:r>
        <w:t>3. Vergleiche die Drachendarstellungen in den orientalischen und westlichen Schöpfungsmythen mit den Darstellungen der ostasiatischen Drachen und nenne wesentliche Unterschiede.</w:t>
      </w:r>
    </w:p>
    <w:p w14:paraId="2349B6F1" w14:textId="77777777" w:rsidR="007F00C8" w:rsidRDefault="007F00C8" w:rsidP="007F00C8"/>
    <w:p w14:paraId="5DFBF88A" w14:textId="77777777" w:rsidR="007F00C8" w:rsidRDefault="007F00C8" w:rsidP="007F00C8">
      <w:r>
        <w:t xml:space="preserve">4. Arbeite heraus, inwiefern der ostasiatische Drache ein „zwiespältiges Wesen“ ist, und erkläre, wie es zu diesem zwiespältigen Bild kommt. </w:t>
      </w:r>
    </w:p>
    <w:p w14:paraId="267AC0CB" w14:textId="77777777" w:rsidR="007F00C8" w:rsidRDefault="007F00C8" w:rsidP="007F00C8"/>
    <w:p w14:paraId="4E42EC7C" w14:textId="77777777" w:rsidR="007F00C8" w:rsidRDefault="007F00C8" w:rsidP="007F00C8">
      <w:r>
        <w:t xml:space="preserve">5. Erkläre und bewerte die Tradition von Fürsten und Königen, den Drachen als Wappentier zu wählen. </w:t>
      </w:r>
    </w:p>
    <w:p w14:paraId="7877287C" w14:textId="77777777" w:rsidR="007F00C8" w:rsidRDefault="007F00C8" w:rsidP="007F00C8"/>
    <w:p w14:paraId="0E591C47" w14:textId="77777777" w:rsidR="007F00C8" w:rsidRDefault="007F00C8" w:rsidP="007F00C8">
      <w:r>
        <w:t>6. Stelle Vermutungen zu der Frage an, warum die Menschen bis in die Neuzeit glaubten, dass Drachen wirklich existierten, obwohl sie nie welche zu sehen bekamen.</w:t>
      </w:r>
    </w:p>
    <w:p w14:paraId="0B9E93C2" w14:textId="77777777" w:rsidR="007F00C8" w:rsidRDefault="007F00C8" w:rsidP="007F00C8"/>
    <w:p w14:paraId="1F8B739B" w14:textId="77777777" w:rsidR="00F11069" w:rsidRDefault="00F11069" w:rsidP="00F11069">
      <w:pPr>
        <w:spacing w:after="60" w:line="360" w:lineRule="auto"/>
        <w:rPr>
          <w:u w:val="single"/>
        </w:rPr>
      </w:pPr>
    </w:p>
    <w:sectPr w:rsidR="00F11069" w:rsidSect="0035321B">
      <w:headerReference w:type="default" r:id="rId12"/>
      <w:pgSz w:w="11906" w:h="16838" w:code="9"/>
      <w:pgMar w:top="851" w:right="1021" w:bottom="397" w:left="1021" w:header="72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4C546" w14:textId="77777777" w:rsidR="007F00C8" w:rsidRDefault="007F00C8" w:rsidP="0064043B">
      <w:r>
        <w:separator/>
      </w:r>
    </w:p>
  </w:endnote>
  <w:endnote w:type="continuationSeparator" w:id="0">
    <w:p w14:paraId="425D6695" w14:textId="77777777" w:rsidR="007F00C8" w:rsidRDefault="007F00C8" w:rsidP="0064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F00C8" w14:paraId="70C012D7" w14:textId="77777777" w:rsidTr="004A43AF">
      <w:tc>
        <w:tcPr>
          <w:tcW w:w="4927" w:type="dxa"/>
        </w:tcPr>
        <w:p w14:paraId="5FD88E43" w14:textId="77777777" w:rsidR="007F00C8" w:rsidRPr="0074209D" w:rsidRDefault="007F00C8" w:rsidP="004A43AF">
          <w:pPr>
            <w:pStyle w:val="Fuzeile"/>
          </w:pPr>
          <w:proofErr w:type="spellStart"/>
          <w:r w:rsidRPr="0074209D">
            <w:t>Multiplikatorentagung</w:t>
          </w:r>
          <w:proofErr w:type="spellEnd"/>
          <w:r w:rsidRPr="0074209D">
            <w:t xml:space="preserve"> Bad Wildbad, 13.-15.7.2015</w:t>
          </w:r>
        </w:p>
      </w:tc>
      <w:tc>
        <w:tcPr>
          <w:tcW w:w="4927" w:type="dxa"/>
        </w:tcPr>
        <w:p w14:paraId="11D69934" w14:textId="77777777" w:rsidR="007F00C8" w:rsidRDefault="007F00C8" w:rsidP="004A43AF">
          <w:pPr>
            <w:pStyle w:val="Fuzeile"/>
            <w:jc w:val="right"/>
          </w:pPr>
          <w:r>
            <w:t xml:space="preserve">Stand: </w:t>
          </w:r>
          <w:r w:rsidRPr="004A43AF">
            <w:fldChar w:fldCharType="begin"/>
          </w:r>
          <w:r>
            <w:instrText xml:space="preserve"> DATE   \* MERGEFORMAT </w:instrText>
          </w:r>
          <w:r w:rsidRPr="004A43AF">
            <w:rPr>
              <w:sz w:val="22"/>
              <w:szCs w:val="22"/>
            </w:rPr>
            <w:fldChar w:fldCharType="separate"/>
          </w:r>
          <w:r w:rsidR="00672F3A" w:rsidRPr="00672F3A">
            <w:rPr>
              <w:rFonts w:ascii="Arial" w:hAnsi="Arial"/>
              <w:noProof/>
            </w:rPr>
            <w:t>18.10.16</w:t>
          </w:r>
          <w:r w:rsidRPr="004A43AF">
            <w:rPr>
              <w:rFonts w:ascii="Arial" w:hAnsi="Arial"/>
            </w:rPr>
            <w:fldChar w:fldCharType="end"/>
          </w:r>
        </w:p>
      </w:tc>
    </w:tr>
  </w:tbl>
  <w:p w14:paraId="139FAFBB" w14:textId="77777777" w:rsidR="007F00C8" w:rsidRDefault="007F00C8"/>
  <w:p w14:paraId="033F3FE8" w14:textId="77777777" w:rsidR="007F00C8" w:rsidRDefault="007F00C8"/>
  <w:p w14:paraId="5E90C67F" w14:textId="77777777" w:rsidR="007F00C8" w:rsidRDefault="007F00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D30AA" w14:textId="77777777" w:rsidR="007F00C8" w:rsidRDefault="007F00C8" w:rsidP="0064043B">
      <w:r>
        <w:separator/>
      </w:r>
    </w:p>
  </w:footnote>
  <w:footnote w:type="continuationSeparator" w:id="0">
    <w:p w14:paraId="16E285E9" w14:textId="77777777" w:rsidR="007F00C8" w:rsidRDefault="007F00C8" w:rsidP="0064043B">
      <w:r>
        <w:continuationSeparator/>
      </w:r>
    </w:p>
  </w:footnote>
  <w:footnote w:id="1">
    <w:p w14:paraId="0062A6F2" w14:textId="77777777" w:rsidR="007F00C8" w:rsidRPr="00C41AB8" w:rsidRDefault="007F00C8" w:rsidP="007F00C8">
      <w:pPr>
        <w:pStyle w:val="Funotentext"/>
      </w:pPr>
      <w:r>
        <w:rPr>
          <w:rStyle w:val="Funotenzeichen"/>
        </w:rPr>
        <w:footnoteRef/>
      </w:r>
      <w:r>
        <w:t xml:space="preserve"> </w:t>
      </w:r>
      <w:r w:rsidRPr="00525B49">
        <w:t xml:space="preserve">Zu beachten ist, dass das Deutschbuch 3 </w:t>
      </w:r>
      <w:r>
        <w:t xml:space="preserve">(hier S. 164-166) </w:t>
      </w:r>
      <w:r w:rsidRPr="00525B49">
        <w:t>bereits 2014 auf dem baden-württembergischen Sch</w:t>
      </w:r>
      <w:r>
        <w:t xml:space="preserve">ulbuchmarkt erschienen (!) ist. </w:t>
      </w:r>
      <w:r w:rsidRPr="00525B49">
        <w:t>Es ist noch nicht auf den Bildungsplan 2016 hin konzipiert.</w:t>
      </w:r>
      <w:r>
        <w:t xml:space="preserve"> Siehe: </w:t>
      </w:r>
    </w:p>
    <w:p w14:paraId="63AB3A86" w14:textId="77777777" w:rsidR="007F00C8" w:rsidRPr="00525B49" w:rsidRDefault="007F00C8" w:rsidP="007F00C8">
      <w:pPr>
        <w:pStyle w:val="Funotentext"/>
      </w:pPr>
      <w:r w:rsidRPr="00C41AB8">
        <w:t>http://www.cornelsen.de/lehrkraefte/reihe/r-7595/ra-10505/titel/9783060626397</w:t>
      </w:r>
    </w:p>
  </w:footnote>
  <w:footnote w:id="2">
    <w:p w14:paraId="3AF111C1" w14:textId="77777777" w:rsidR="007F00C8" w:rsidRPr="00C41AB8" w:rsidRDefault="007F00C8" w:rsidP="007F00C8">
      <w:pPr>
        <w:pStyle w:val="Funotentext"/>
      </w:pPr>
      <w:r w:rsidRPr="00525B49">
        <w:rPr>
          <w:rStyle w:val="Funotenzeichen"/>
        </w:rPr>
        <w:footnoteRef/>
      </w:r>
      <w:r w:rsidRPr="00525B49">
        <w:t xml:space="preserve"> Zu beachten ist, dass</w:t>
      </w:r>
      <w:r>
        <w:t xml:space="preserve"> es sich um die allgemeine Ausgabe </w:t>
      </w:r>
      <w:proofErr w:type="spellStart"/>
      <w:r>
        <w:t>deutsch.kompetent</w:t>
      </w:r>
      <w:proofErr w:type="spellEnd"/>
      <w:r>
        <w:t xml:space="preserve"> 8 (S. 10-11) aus dem Jahr 2014 handelt. Siehe </w:t>
      </w:r>
      <w:r w:rsidRPr="00C41AB8">
        <w:t>https://www.klett.de/produkt/isbn/978-3-12-316004-2</w:t>
      </w:r>
    </w:p>
    <w:p w14:paraId="4D42F0A1" w14:textId="77777777" w:rsidR="007F00C8" w:rsidRDefault="007F00C8" w:rsidP="007F00C8">
      <w:pPr>
        <w:pStyle w:val="Funotentext"/>
      </w:pPr>
    </w:p>
  </w:footnote>
  <w:footnote w:id="3">
    <w:p w14:paraId="1C163053" w14:textId="77777777" w:rsidR="007F00C8" w:rsidRPr="00314BCA" w:rsidRDefault="007F00C8" w:rsidP="007F00C8">
      <w:pPr>
        <w:pStyle w:val="Funotentext"/>
      </w:pPr>
      <w:r w:rsidRPr="00314BCA">
        <w:rPr>
          <w:rStyle w:val="Funotenzeichen"/>
        </w:rPr>
        <w:footnoteRef/>
      </w:r>
      <w:r w:rsidRPr="00314BCA">
        <w:t xml:space="preserve"> </w:t>
      </w:r>
      <w:r>
        <w:t xml:space="preserve">vgl.: </w:t>
      </w:r>
      <w:r w:rsidRPr="00314BCA">
        <w:t>Florian</w:t>
      </w:r>
      <w:r>
        <w:t xml:space="preserve"> Hiller: Frames und Scripts als Instrument zur Diagnose und Förderung von Lesekompetenz – Grundlagen der Testkonstruktion und Ergebnisse des Forschungsprojekts „Sachtexte erschließen“. In: Stefan </w:t>
      </w:r>
      <w:proofErr w:type="spellStart"/>
      <w:r>
        <w:t>Jeuk</w:t>
      </w:r>
      <w:proofErr w:type="spellEnd"/>
      <w:r>
        <w:t>, Ingrid Schmid-</w:t>
      </w:r>
      <w:proofErr w:type="spellStart"/>
      <w:r>
        <w:t>Barkow</w:t>
      </w:r>
      <w:proofErr w:type="spellEnd"/>
      <w:r>
        <w:t xml:space="preserve"> (Hrsg.): Differenzen diagnostizieren und Kompetenzen fördern im Deutschunterricht. Stuttgart (</w:t>
      </w:r>
      <w:proofErr w:type="spellStart"/>
      <w:r>
        <w:t>Fillibachk</w:t>
      </w:r>
      <w:proofErr w:type="spellEnd"/>
      <w:r>
        <w:t xml:space="preserve"> bei Klett) 2014. S. 139-166.</w:t>
      </w:r>
    </w:p>
  </w:footnote>
  <w:footnote w:id="4">
    <w:p w14:paraId="1A489FD8" w14:textId="77777777" w:rsidR="007F00C8" w:rsidRPr="009F528A" w:rsidRDefault="007F00C8" w:rsidP="007F00C8">
      <w:pPr>
        <w:pStyle w:val="Funotentext"/>
      </w:pPr>
      <w:r w:rsidRPr="009F528A">
        <w:rPr>
          <w:rStyle w:val="Funotenzeichen"/>
        </w:rPr>
        <w:footnoteRef/>
      </w:r>
      <w:r w:rsidRPr="009F528A">
        <w:t xml:space="preserve"> Hiller</w:t>
      </w:r>
      <w:r>
        <w:t xml:space="preserve"> </w:t>
      </w:r>
      <w:r w:rsidRPr="009F528A">
        <w:t>weist in die</w:t>
      </w:r>
      <w:r>
        <w:t xml:space="preserve">sem Zusammenhang darauf hin, dass die Informationsentnahme am effektivsten nicht beim Vorlesen oder Zuhören, sondern beim leisen Lesen ist. Florian Hiller. In: Stefan </w:t>
      </w:r>
      <w:proofErr w:type="spellStart"/>
      <w:r>
        <w:t>Jeuk</w:t>
      </w:r>
      <w:proofErr w:type="spellEnd"/>
      <w:r>
        <w:t xml:space="preserve"> /  Ingrid Schmid-</w:t>
      </w:r>
      <w:proofErr w:type="spellStart"/>
      <w:r>
        <w:t>Barkow</w:t>
      </w:r>
      <w:proofErr w:type="spellEnd"/>
      <w:r>
        <w:t xml:space="preserve"> (2014). S. 150.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342"/>
      <w:gridCol w:w="561"/>
    </w:tblGrid>
    <w:tr w:rsidR="007F00C8" w14:paraId="249E5216" w14:textId="77777777" w:rsidTr="008A61C1">
      <w:tc>
        <w:tcPr>
          <w:tcW w:w="1830" w:type="dxa"/>
          <w:vMerge w:val="restart"/>
        </w:tcPr>
        <w:p w14:paraId="316142FD" w14:textId="7BE13A43" w:rsidR="007F00C8" w:rsidRPr="002B12EC" w:rsidRDefault="006D77CD" w:rsidP="00BD6A3E">
          <w:pPr>
            <w:jc w:val="right"/>
          </w:pPr>
          <w:r>
            <w:rPr>
              <w:noProof/>
              <w:lang w:eastAsia="de-DE"/>
            </w:rPr>
            <w:drawing>
              <wp:inline distT="0" distB="0" distL="0" distR="0" wp14:anchorId="0A850FF5" wp14:editId="2DC1E7F9">
                <wp:extent cx="1123950" cy="504825"/>
                <wp:effectExtent l="0" t="0" r="0" b="9525"/>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23950" cy="504825"/>
                        </a:xfrm>
                        <a:prstGeom prst="rect">
                          <a:avLst/>
                        </a:prstGeom>
                      </pic:spPr>
                    </pic:pic>
                  </a:graphicData>
                </a:graphic>
              </wp:inline>
            </w:drawing>
          </w:r>
        </w:p>
      </w:tc>
      <w:tc>
        <w:tcPr>
          <w:tcW w:w="7492" w:type="dxa"/>
        </w:tcPr>
        <w:p w14:paraId="7B53BCD9" w14:textId="77777777" w:rsidR="007F00C8" w:rsidRPr="008A61C1" w:rsidRDefault="007F00C8" w:rsidP="00FF4526">
          <w:pPr>
            <w:jc w:val="right"/>
            <w:rPr>
              <w:sz w:val="14"/>
            </w:rPr>
          </w:pPr>
        </w:p>
      </w:tc>
      <w:tc>
        <w:tcPr>
          <w:tcW w:w="567" w:type="dxa"/>
        </w:tcPr>
        <w:p w14:paraId="5680C1F9" w14:textId="77777777" w:rsidR="007F00C8" w:rsidRPr="008A61C1" w:rsidRDefault="007F00C8" w:rsidP="00FF4526">
          <w:pPr>
            <w:rPr>
              <w:sz w:val="14"/>
            </w:rPr>
          </w:pPr>
        </w:p>
      </w:tc>
    </w:tr>
    <w:tr w:rsidR="007F00C8" w14:paraId="1E353CE2" w14:textId="77777777" w:rsidTr="008A61C1">
      <w:trPr>
        <w:trHeight w:val="270"/>
      </w:trPr>
      <w:tc>
        <w:tcPr>
          <w:tcW w:w="1830" w:type="dxa"/>
          <w:vMerge/>
        </w:tcPr>
        <w:p w14:paraId="68BFEDA8" w14:textId="77777777" w:rsidR="007F00C8" w:rsidRPr="002B12EC" w:rsidRDefault="007F00C8" w:rsidP="00BD6A3E">
          <w:pPr>
            <w:jc w:val="right"/>
            <w:rPr>
              <w:b/>
            </w:rPr>
          </w:pPr>
        </w:p>
      </w:tc>
      <w:tc>
        <w:tcPr>
          <w:tcW w:w="7492" w:type="dxa"/>
        </w:tcPr>
        <w:p w14:paraId="260D33CE" w14:textId="77777777" w:rsidR="007F00C8" w:rsidRPr="008A61C1" w:rsidRDefault="007F00C8" w:rsidP="00FF4526">
          <w:pPr>
            <w:jc w:val="right"/>
            <w:rPr>
              <w:b/>
              <w:sz w:val="14"/>
            </w:rPr>
          </w:pPr>
        </w:p>
      </w:tc>
      <w:tc>
        <w:tcPr>
          <w:tcW w:w="567" w:type="dxa"/>
        </w:tcPr>
        <w:p w14:paraId="63891D48" w14:textId="77777777" w:rsidR="007F00C8" w:rsidRPr="008A61C1" w:rsidRDefault="007F00C8" w:rsidP="00FF4526">
          <w:pPr>
            <w:rPr>
              <w:sz w:val="14"/>
            </w:rPr>
          </w:pPr>
        </w:p>
      </w:tc>
    </w:tr>
    <w:tr w:rsidR="007F00C8" w14:paraId="336DDDFB" w14:textId="77777777" w:rsidTr="008A61C1">
      <w:trPr>
        <w:trHeight w:val="135"/>
      </w:trPr>
      <w:tc>
        <w:tcPr>
          <w:tcW w:w="1830" w:type="dxa"/>
          <w:vMerge/>
        </w:tcPr>
        <w:p w14:paraId="7B6D68E3" w14:textId="77777777" w:rsidR="007F00C8" w:rsidRPr="002B12EC" w:rsidRDefault="007F00C8" w:rsidP="008A61C1">
          <w:pPr>
            <w:jc w:val="right"/>
            <w:rPr>
              <w:b/>
            </w:rPr>
          </w:pPr>
        </w:p>
      </w:tc>
      <w:tc>
        <w:tcPr>
          <w:tcW w:w="7492" w:type="dxa"/>
        </w:tcPr>
        <w:p w14:paraId="2F5DD4E9" w14:textId="7A4FB38C" w:rsidR="007F00C8" w:rsidRPr="002B12EC" w:rsidRDefault="007F00C8" w:rsidP="00496BD1">
          <w:pPr>
            <w:jc w:val="right"/>
          </w:pPr>
          <w:r>
            <w:t>Bildungsplan 2016, Deutsch 7/8</w:t>
          </w:r>
        </w:p>
      </w:tc>
      <w:tc>
        <w:tcPr>
          <w:tcW w:w="567" w:type="dxa"/>
        </w:tcPr>
        <w:p w14:paraId="3DBDBFA4" w14:textId="77777777" w:rsidR="007F00C8" w:rsidRDefault="007F00C8" w:rsidP="008A61C1">
          <w:r>
            <w:fldChar w:fldCharType="begin"/>
          </w:r>
          <w:r>
            <w:instrText xml:space="preserve"> PAGE  \* Arabic  \* MERGEFORMAT </w:instrText>
          </w:r>
          <w:r>
            <w:fldChar w:fldCharType="separate"/>
          </w:r>
          <w:r w:rsidR="00672F3A">
            <w:rPr>
              <w:noProof/>
            </w:rPr>
            <w:t>2</w:t>
          </w:r>
          <w:r>
            <w:fldChar w:fldCharType="end"/>
          </w:r>
        </w:p>
      </w:tc>
    </w:tr>
    <w:tr w:rsidR="007F00C8" w14:paraId="466EC8D7" w14:textId="77777777" w:rsidTr="008A61C1">
      <w:trPr>
        <w:trHeight w:val="240"/>
      </w:trPr>
      <w:tc>
        <w:tcPr>
          <w:tcW w:w="1830" w:type="dxa"/>
          <w:vMerge/>
        </w:tcPr>
        <w:p w14:paraId="18E9B323" w14:textId="77777777" w:rsidR="007F00C8" w:rsidRPr="002B12EC" w:rsidRDefault="007F00C8" w:rsidP="008A61C1">
          <w:pPr>
            <w:jc w:val="right"/>
            <w:rPr>
              <w:b/>
            </w:rPr>
          </w:pPr>
        </w:p>
      </w:tc>
      <w:tc>
        <w:tcPr>
          <w:tcW w:w="7492" w:type="dxa"/>
        </w:tcPr>
        <w:p w14:paraId="588A0E18" w14:textId="343A523B" w:rsidR="007F00C8" w:rsidRPr="002B12EC" w:rsidRDefault="007F00C8" w:rsidP="003E626C">
          <w:pPr>
            <w:jc w:val="right"/>
            <w:rPr>
              <w:b/>
            </w:rPr>
          </w:pPr>
          <w:r>
            <w:rPr>
              <w:b/>
            </w:rPr>
            <w:t>Modul 6</w:t>
          </w:r>
        </w:p>
      </w:tc>
      <w:tc>
        <w:tcPr>
          <w:tcW w:w="567" w:type="dxa"/>
        </w:tcPr>
        <w:p w14:paraId="434B9A64" w14:textId="77777777" w:rsidR="007F00C8" w:rsidRDefault="007F00C8" w:rsidP="008A61C1"/>
      </w:tc>
    </w:tr>
  </w:tbl>
  <w:p w14:paraId="231BCA22" w14:textId="77777777" w:rsidR="007F00C8" w:rsidRPr="003061EA" w:rsidRDefault="007F00C8" w:rsidP="00FF4526">
    <w:pPr>
      <w:pStyle w:val="Kopfzeile"/>
      <w:jc w:val="right"/>
      <w:rPr>
        <w:sz w:val="8"/>
      </w:rPr>
    </w:pPr>
  </w:p>
  <w:p w14:paraId="00FAE736" w14:textId="77777777" w:rsidR="007F00C8" w:rsidRDefault="007F00C8"/>
  <w:p w14:paraId="6C239430" w14:textId="77777777" w:rsidR="007F00C8" w:rsidRDefault="007F00C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342"/>
      <w:gridCol w:w="561"/>
    </w:tblGrid>
    <w:tr w:rsidR="007F00C8" w14:paraId="5E03BD49" w14:textId="77777777" w:rsidTr="003732C9">
      <w:tc>
        <w:tcPr>
          <w:tcW w:w="1986" w:type="dxa"/>
          <w:vMerge w:val="restart"/>
        </w:tcPr>
        <w:p w14:paraId="6F28E414" w14:textId="57D62A24" w:rsidR="007F00C8" w:rsidRPr="002B12EC" w:rsidRDefault="006D77CD" w:rsidP="00BD6A3E">
          <w:pPr>
            <w:jc w:val="right"/>
          </w:pPr>
          <w:r>
            <w:rPr>
              <w:noProof/>
              <w:lang w:eastAsia="de-DE"/>
            </w:rPr>
            <w:drawing>
              <wp:inline distT="0" distB="0" distL="0" distR="0" wp14:anchorId="4E1B8364" wp14:editId="108C7BC8">
                <wp:extent cx="1123950" cy="504825"/>
                <wp:effectExtent l="0" t="0" r="0" b="9525"/>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23950" cy="504825"/>
                        </a:xfrm>
                        <a:prstGeom prst="rect">
                          <a:avLst/>
                        </a:prstGeom>
                      </pic:spPr>
                    </pic:pic>
                  </a:graphicData>
                </a:graphic>
              </wp:inline>
            </w:drawing>
          </w:r>
        </w:p>
      </w:tc>
      <w:tc>
        <w:tcPr>
          <w:tcW w:w="7342" w:type="dxa"/>
          <w:vMerge w:val="restart"/>
        </w:tcPr>
        <w:p w14:paraId="0EC2BF77" w14:textId="77777777" w:rsidR="007F00C8" w:rsidRPr="008A61C1" w:rsidRDefault="007F00C8" w:rsidP="00FF4526">
          <w:pPr>
            <w:jc w:val="right"/>
            <w:rPr>
              <w:sz w:val="14"/>
            </w:rPr>
          </w:pPr>
        </w:p>
      </w:tc>
      <w:tc>
        <w:tcPr>
          <w:tcW w:w="561" w:type="dxa"/>
        </w:tcPr>
        <w:p w14:paraId="6037F6CB" w14:textId="77777777" w:rsidR="007F00C8" w:rsidRPr="008A61C1" w:rsidRDefault="007F00C8" w:rsidP="00FF4526">
          <w:pPr>
            <w:rPr>
              <w:sz w:val="14"/>
            </w:rPr>
          </w:pPr>
        </w:p>
      </w:tc>
    </w:tr>
    <w:tr w:rsidR="007F00C8" w14:paraId="075EC5BA" w14:textId="77777777" w:rsidTr="003732C9">
      <w:trPr>
        <w:trHeight w:val="74"/>
      </w:trPr>
      <w:tc>
        <w:tcPr>
          <w:tcW w:w="1986" w:type="dxa"/>
          <w:vMerge/>
        </w:tcPr>
        <w:p w14:paraId="508176CE" w14:textId="77777777" w:rsidR="007F00C8" w:rsidRPr="002B12EC" w:rsidRDefault="007F00C8" w:rsidP="00BD6A3E">
          <w:pPr>
            <w:jc w:val="right"/>
            <w:rPr>
              <w:b/>
            </w:rPr>
          </w:pPr>
        </w:p>
      </w:tc>
      <w:tc>
        <w:tcPr>
          <w:tcW w:w="7342" w:type="dxa"/>
          <w:vMerge/>
        </w:tcPr>
        <w:p w14:paraId="11B79C26" w14:textId="77777777" w:rsidR="007F00C8" w:rsidRPr="008A61C1" w:rsidRDefault="007F00C8" w:rsidP="00FF4526">
          <w:pPr>
            <w:jc w:val="right"/>
            <w:rPr>
              <w:b/>
              <w:sz w:val="14"/>
            </w:rPr>
          </w:pPr>
        </w:p>
      </w:tc>
      <w:tc>
        <w:tcPr>
          <w:tcW w:w="561" w:type="dxa"/>
        </w:tcPr>
        <w:p w14:paraId="4BEE1314" w14:textId="77777777" w:rsidR="007F00C8" w:rsidRPr="008A61C1" w:rsidRDefault="007F00C8" w:rsidP="00FF4526">
          <w:pPr>
            <w:rPr>
              <w:sz w:val="14"/>
            </w:rPr>
          </w:pPr>
        </w:p>
      </w:tc>
    </w:tr>
    <w:tr w:rsidR="007F00C8" w14:paraId="4DF91A6A" w14:textId="77777777" w:rsidTr="003732C9">
      <w:trPr>
        <w:trHeight w:val="135"/>
      </w:trPr>
      <w:tc>
        <w:tcPr>
          <w:tcW w:w="1986" w:type="dxa"/>
          <w:vMerge/>
        </w:tcPr>
        <w:p w14:paraId="59D433C8" w14:textId="77777777" w:rsidR="007F00C8" w:rsidRPr="002B12EC" w:rsidRDefault="007F00C8" w:rsidP="008A61C1">
          <w:pPr>
            <w:jc w:val="right"/>
            <w:rPr>
              <w:b/>
            </w:rPr>
          </w:pPr>
        </w:p>
      </w:tc>
      <w:tc>
        <w:tcPr>
          <w:tcW w:w="7342" w:type="dxa"/>
        </w:tcPr>
        <w:p w14:paraId="3CD356E0" w14:textId="5E329BA7" w:rsidR="007F00C8" w:rsidRPr="002B12EC" w:rsidRDefault="007F00C8" w:rsidP="004A43AF">
          <w:pPr>
            <w:jc w:val="right"/>
          </w:pPr>
          <w:r>
            <w:t>Bildungsplan 2016, Deutsch 7/8</w:t>
          </w:r>
        </w:p>
      </w:tc>
      <w:tc>
        <w:tcPr>
          <w:tcW w:w="561" w:type="dxa"/>
        </w:tcPr>
        <w:p w14:paraId="12B89357" w14:textId="77777777" w:rsidR="007F00C8" w:rsidRDefault="007F00C8" w:rsidP="008A61C1">
          <w:r>
            <w:fldChar w:fldCharType="begin"/>
          </w:r>
          <w:r>
            <w:instrText xml:space="preserve"> PAGE  \* Arabic  \* MERGEFORMAT </w:instrText>
          </w:r>
          <w:r>
            <w:fldChar w:fldCharType="separate"/>
          </w:r>
          <w:r w:rsidR="00672F3A">
            <w:rPr>
              <w:noProof/>
            </w:rPr>
            <w:t>15</w:t>
          </w:r>
          <w:r>
            <w:fldChar w:fldCharType="end"/>
          </w:r>
        </w:p>
      </w:tc>
    </w:tr>
    <w:tr w:rsidR="007F00C8" w14:paraId="3452B03E" w14:textId="77777777" w:rsidTr="003732C9">
      <w:trPr>
        <w:trHeight w:val="240"/>
      </w:trPr>
      <w:tc>
        <w:tcPr>
          <w:tcW w:w="1986" w:type="dxa"/>
          <w:vMerge/>
        </w:tcPr>
        <w:p w14:paraId="68773BFB" w14:textId="77777777" w:rsidR="007F00C8" w:rsidRPr="002B12EC" w:rsidRDefault="007F00C8" w:rsidP="008A61C1">
          <w:pPr>
            <w:jc w:val="right"/>
            <w:rPr>
              <w:b/>
            </w:rPr>
          </w:pPr>
        </w:p>
      </w:tc>
      <w:tc>
        <w:tcPr>
          <w:tcW w:w="7342" w:type="dxa"/>
        </w:tcPr>
        <w:p w14:paraId="41450678" w14:textId="77777777" w:rsidR="007F00C8" w:rsidRPr="002B12EC" w:rsidRDefault="007F00C8" w:rsidP="00005072">
          <w:pPr>
            <w:jc w:val="right"/>
            <w:rPr>
              <w:b/>
            </w:rPr>
          </w:pPr>
          <w:r>
            <w:rPr>
              <w:b/>
            </w:rPr>
            <w:t>Modul 6</w:t>
          </w:r>
        </w:p>
      </w:tc>
      <w:tc>
        <w:tcPr>
          <w:tcW w:w="561" w:type="dxa"/>
        </w:tcPr>
        <w:p w14:paraId="1015EDDB" w14:textId="77777777" w:rsidR="007F00C8" w:rsidRDefault="007F00C8" w:rsidP="008A61C1"/>
      </w:tc>
    </w:tr>
  </w:tbl>
  <w:p w14:paraId="63401183" w14:textId="77777777" w:rsidR="007F00C8" w:rsidRPr="003061EA" w:rsidRDefault="007F00C8" w:rsidP="00FF4526">
    <w:pPr>
      <w:pStyle w:val="Kopfzeile"/>
      <w:jc w:val="right"/>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CC6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5">
    <w:nsid w:val="00000005"/>
    <w:multiLevelType w:val="singleLevel"/>
    <w:tmpl w:val="00000005"/>
    <w:name w:val="WW8Num5"/>
    <w:lvl w:ilvl="0">
      <w:start w:val="1"/>
      <w:numFmt w:val="bullet"/>
      <w:pStyle w:val="Aufzhlungszeichen"/>
      <w:lvlText w:val=""/>
      <w:lvlJc w:val="left"/>
      <w:pPr>
        <w:tabs>
          <w:tab w:val="num" w:pos="72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864FB2"/>
    <w:multiLevelType w:val="hybridMultilevel"/>
    <w:tmpl w:val="A008FF42"/>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10D0C70"/>
    <w:multiLevelType w:val="hybridMultilevel"/>
    <w:tmpl w:val="C83AD9DC"/>
    <w:name w:val="WW8Num122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4EE41AE"/>
    <w:multiLevelType w:val="hybridMultilevel"/>
    <w:tmpl w:val="95A09982"/>
    <w:lvl w:ilvl="0" w:tplc="D9845E02">
      <w:start w:val="1"/>
      <w:numFmt w:val="bullet"/>
      <w:lvlText w:val=""/>
      <w:lvlJc w:val="left"/>
      <w:pPr>
        <w:tabs>
          <w:tab w:val="num" w:pos="714"/>
        </w:tabs>
        <w:ind w:left="714" w:hanging="357"/>
      </w:pPr>
      <w:rPr>
        <w:rFonts w:ascii="Wingdings" w:hAnsi="Wingdings" w:hint="default"/>
      </w:rPr>
    </w:lvl>
    <w:lvl w:ilvl="1" w:tplc="11240CAC">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21557EA"/>
    <w:multiLevelType w:val="hybridMultilevel"/>
    <w:tmpl w:val="D00E52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38A47F5"/>
    <w:multiLevelType w:val="hybridMultilevel"/>
    <w:tmpl w:val="8F4E0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3C81DFE"/>
    <w:multiLevelType w:val="hybridMultilevel"/>
    <w:tmpl w:val="9A10D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F97C78"/>
    <w:multiLevelType w:val="hybridMultilevel"/>
    <w:tmpl w:val="C422BE24"/>
    <w:lvl w:ilvl="0" w:tplc="2520BB58">
      <w:numFmt w:val="bullet"/>
      <w:lvlText w:val="-"/>
      <w:lvlJc w:val="left"/>
      <w:pPr>
        <w:tabs>
          <w:tab w:val="num" w:pos="720"/>
        </w:tabs>
        <w:ind w:left="720" w:hanging="360"/>
      </w:pPr>
      <w:rPr>
        <w:rFonts w:ascii="Arial" w:eastAsia="Times New Roman" w:hAnsi="Arial" w:cs="Arial" w:hint="default"/>
      </w:rPr>
    </w:lvl>
    <w:lvl w:ilvl="1" w:tplc="2520BB58">
      <w:numFmt w:val="bullet"/>
      <w:lvlText w:val="-"/>
      <w:lvlJc w:val="left"/>
      <w:pPr>
        <w:tabs>
          <w:tab w:val="num" w:pos="1440"/>
        </w:tabs>
        <w:ind w:left="1440" w:hanging="360"/>
      </w:pPr>
      <w:rPr>
        <w:rFonts w:ascii="Arial" w:eastAsia="Times New Roman" w:hAnsi="Arial" w:cs="Arial" w:hint="default"/>
      </w:rPr>
    </w:lvl>
    <w:lvl w:ilvl="2" w:tplc="2520BB58">
      <w:numFmt w:val="bullet"/>
      <w:lvlText w:val="-"/>
      <w:lvlJc w:val="left"/>
      <w:pPr>
        <w:tabs>
          <w:tab w:val="num" w:pos="2160"/>
        </w:tabs>
        <w:ind w:left="2160" w:hanging="360"/>
      </w:pPr>
      <w:rPr>
        <w:rFonts w:ascii="Arial" w:eastAsia="Times New Roman" w:hAnsi="Arial" w:cs="Aria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85A79AC"/>
    <w:multiLevelType w:val="hybridMultilevel"/>
    <w:tmpl w:val="0FB88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B1B7F7D"/>
    <w:multiLevelType w:val="hybridMultilevel"/>
    <w:tmpl w:val="6AFCE1F0"/>
    <w:lvl w:ilvl="0" w:tplc="04070001">
      <w:start w:val="1"/>
      <w:numFmt w:val="bullet"/>
      <w:lvlText w:val=""/>
      <w:lvlJc w:val="left"/>
      <w:pPr>
        <w:ind w:left="1077"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1C5A54BB"/>
    <w:multiLevelType w:val="singleLevel"/>
    <w:tmpl w:val="04070001"/>
    <w:name w:val="WW8Num12222"/>
    <w:lvl w:ilvl="0">
      <w:start w:val="1"/>
      <w:numFmt w:val="bullet"/>
      <w:lvlText w:val=""/>
      <w:lvlJc w:val="left"/>
      <w:pPr>
        <w:ind w:left="720" w:hanging="360"/>
      </w:pPr>
      <w:rPr>
        <w:rFonts w:ascii="Symbol" w:hAnsi="Symbol" w:hint="default"/>
      </w:rPr>
    </w:lvl>
  </w:abstractNum>
  <w:abstractNum w:abstractNumId="17">
    <w:nsid w:val="1EF72F89"/>
    <w:multiLevelType w:val="hybridMultilevel"/>
    <w:tmpl w:val="2E362DB8"/>
    <w:lvl w:ilvl="0" w:tplc="26447566">
      <w:start w:val="1"/>
      <w:numFmt w:val="lowerLetter"/>
      <w:lvlText w:val="%1)"/>
      <w:lvlJc w:val="left"/>
      <w:pPr>
        <w:ind w:left="360" w:hanging="360"/>
      </w:pPr>
    </w:lvl>
    <w:lvl w:ilvl="1" w:tplc="04070019">
      <w:start w:val="1"/>
      <w:numFmt w:val="decimal"/>
      <w:lvlText w:val="%2."/>
      <w:lvlJc w:val="left"/>
      <w:pPr>
        <w:tabs>
          <w:tab w:val="num" w:pos="1083"/>
        </w:tabs>
        <w:ind w:left="1083" w:hanging="360"/>
      </w:pPr>
    </w:lvl>
    <w:lvl w:ilvl="2" w:tplc="0407001B">
      <w:start w:val="1"/>
      <w:numFmt w:val="decimal"/>
      <w:lvlText w:val="%3."/>
      <w:lvlJc w:val="left"/>
      <w:pPr>
        <w:tabs>
          <w:tab w:val="num" w:pos="1803"/>
        </w:tabs>
        <w:ind w:left="1803" w:hanging="360"/>
      </w:pPr>
    </w:lvl>
    <w:lvl w:ilvl="3" w:tplc="0407000F">
      <w:start w:val="1"/>
      <w:numFmt w:val="decimal"/>
      <w:lvlText w:val="%4."/>
      <w:lvlJc w:val="left"/>
      <w:pPr>
        <w:tabs>
          <w:tab w:val="num" w:pos="2523"/>
        </w:tabs>
        <w:ind w:left="2523" w:hanging="360"/>
      </w:pPr>
    </w:lvl>
    <w:lvl w:ilvl="4" w:tplc="04070019">
      <w:start w:val="1"/>
      <w:numFmt w:val="decimal"/>
      <w:lvlText w:val="%5."/>
      <w:lvlJc w:val="left"/>
      <w:pPr>
        <w:tabs>
          <w:tab w:val="num" w:pos="3243"/>
        </w:tabs>
        <w:ind w:left="3243" w:hanging="360"/>
      </w:pPr>
    </w:lvl>
    <w:lvl w:ilvl="5" w:tplc="0407001B">
      <w:start w:val="1"/>
      <w:numFmt w:val="decimal"/>
      <w:lvlText w:val="%6."/>
      <w:lvlJc w:val="left"/>
      <w:pPr>
        <w:tabs>
          <w:tab w:val="num" w:pos="3963"/>
        </w:tabs>
        <w:ind w:left="3963" w:hanging="360"/>
      </w:pPr>
    </w:lvl>
    <w:lvl w:ilvl="6" w:tplc="0407000F">
      <w:start w:val="1"/>
      <w:numFmt w:val="decimal"/>
      <w:lvlText w:val="%7."/>
      <w:lvlJc w:val="left"/>
      <w:pPr>
        <w:tabs>
          <w:tab w:val="num" w:pos="4683"/>
        </w:tabs>
        <w:ind w:left="4683" w:hanging="360"/>
      </w:pPr>
    </w:lvl>
    <w:lvl w:ilvl="7" w:tplc="04070019">
      <w:start w:val="1"/>
      <w:numFmt w:val="decimal"/>
      <w:lvlText w:val="%8."/>
      <w:lvlJc w:val="left"/>
      <w:pPr>
        <w:tabs>
          <w:tab w:val="num" w:pos="5403"/>
        </w:tabs>
        <w:ind w:left="5403" w:hanging="360"/>
      </w:pPr>
    </w:lvl>
    <w:lvl w:ilvl="8" w:tplc="0407001B">
      <w:start w:val="1"/>
      <w:numFmt w:val="decimal"/>
      <w:lvlText w:val="%9."/>
      <w:lvlJc w:val="left"/>
      <w:pPr>
        <w:tabs>
          <w:tab w:val="num" w:pos="6123"/>
        </w:tabs>
        <w:ind w:left="6123" w:hanging="360"/>
      </w:pPr>
    </w:lvl>
  </w:abstractNum>
  <w:abstractNum w:abstractNumId="18">
    <w:nsid w:val="21160042"/>
    <w:multiLevelType w:val="hybridMultilevel"/>
    <w:tmpl w:val="147E8B5A"/>
    <w:name w:val="WW8Num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1D23F8B"/>
    <w:multiLevelType w:val="hybridMultilevel"/>
    <w:tmpl w:val="86D2B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39F31D3"/>
    <w:multiLevelType w:val="hybridMultilevel"/>
    <w:tmpl w:val="678E2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3F0576E"/>
    <w:multiLevelType w:val="hybridMultilevel"/>
    <w:tmpl w:val="AEE067F4"/>
    <w:name w:val="WW8Num1222"/>
    <w:lvl w:ilvl="0" w:tplc="00000004">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2">
    <w:nsid w:val="25351A9F"/>
    <w:multiLevelType w:val="hybridMultilevel"/>
    <w:tmpl w:val="88F48F1A"/>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6622B28"/>
    <w:multiLevelType w:val="hybridMultilevel"/>
    <w:tmpl w:val="92869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271040E9"/>
    <w:multiLevelType w:val="hybridMultilevel"/>
    <w:tmpl w:val="195A0ABC"/>
    <w:lvl w:ilvl="0" w:tplc="2520B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8B261D4"/>
    <w:multiLevelType w:val="hybridMultilevel"/>
    <w:tmpl w:val="AEEC0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921240D"/>
    <w:multiLevelType w:val="hybridMultilevel"/>
    <w:tmpl w:val="7664610E"/>
    <w:lvl w:ilvl="0" w:tplc="E424EAE2">
      <w:start w:val="1"/>
      <w:numFmt w:val="bullet"/>
      <w:lvlText w:val=""/>
      <w:lvlJc w:val="left"/>
      <w:pPr>
        <w:tabs>
          <w:tab w:val="num" w:pos="720"/>
        </w:tabs>
        <w:ind w:left="720" w:hanging="360"/>
      </w:pPr>
      <w:rPr>
        <w:rFonts w:ascii="Wingdings" w:hAnsi="Wingdings" w:hint="default"/>
      </w:rPr>
    </w:lvl>
    <w:lvl w:ilvl="1" w:tplc="856CEC22" w:tentative="1">
      <w:start w:val="1"/>
      <w:numFmt w:val="bullet"/>
      <w:lvlText w:val=""/>
      <w:lvlJc w:val="left"/>
      <w:pPr>
        <w:tabs>
          <w:tab w:val="num" w:pos="1440"/>
        </w:tabs>
        <w:ind w:left="1440" w:hanging="360"/>
      </w:pPr>
      <w:rPr>
        <w:rFonts w:ascii="Wingdings" w:hAnsi="Wingdings" w:hint="default"/>
      </w:rPr>
    </w:lvl>
    <w:lvl w:ilvl="2" w:tplc="87C61A4A" w:tentative="1">
      <w:start w:val="1"/>
      <w:numFmt w:val="bullet"/>
      <w:lvlText w:val=""/>
      <w:lvlJc w:val="left"/>
      <w:pPr>
        <w:tabs>
          <w:tab w:val="num" w:pos="2160"/>
        </w:tabs>
        <w:ind w:left="2160" w:hanging="360"/>
      </w:pPr>
      <w:rPr>
        <w:rFonts w:ascii="Wingdings" w:hAnsi="Wingdings" w:hint="default"/>
      </w:rPr>
    </w:lvl>
    <w:lvl w:ilvl="3" w:tplc="E7985C0A" w:tentative="1">
      <w:start w:val="1"/>
      <w:numFmt w:val="bullet"/>
      <w:lvlText w:val=""/>
      <w:lvlJc w:val="left"/>
      <w:pPr>
        <w:tabs>
          <w:tab w:val="num" w:pos="2880"/>
        </w:tabs>
        <w:ind w:left="2880" w:hanging="360"/>
      </w:pPr>
      <w:rPr>
        <w:rFonts w:ascii="Wingdings" w:hAnsi="Wingdings" w:hint="default"/>
      </w:rPr>
    </w:lvl>
    <w:lvl w:ilvl="4" w:tplc="41443A5C" w:tentative="1">
      <w:start w:val="1"/>
      <w:numFmt w:val="bullet"/>
      <w:lvlText w:val=""/>
      <w:lvlJc w:val="left"/>
      <w:pPr>
        <w:tabs>
          <w:tab w:val="num" w:pos="3600"/>
        </w:tabs>
        <w:ind w:left="3600" w:hanging="360"/>
      </w:pPr>
      <w:rPr>
        <w:rFonts w:ascii="Wingdings" w:hAnsi="Wingdings" w:hint="default"/>
      </w:rPr>
    </w:lvl>
    <w:lvl w:ilvl="5" w:tplc="5FA8148A" w:tentative="1">
      <w:start w:val="1"/>
      <w:numFmt w:val="bullet"/>
      <w:lvlText w:val=""/>
      <w:lvlJc w:val="left"/>
      <w:pPr>
        <w:tabs>
          <w:tab w:val="num" w:pos="4320"/>
        </w:tabs>
        <w:ind w:left="4320" w:hanging="360"/>
      </w:pPr>
      <w:rPr>
        <w:rFonts w:ascii="Wingdings" w:hAnsi="Wingdings" w:hint="default"/>
      </w:rPr>
    </w:lvl>
    <w:lvl w:ilvl="6" w:tplc="4622EE8C" w:tentative="1">
      <w:start w:val="1"/>
      <w:numFmt w:val="bullet"/>
      <w:lvlText w:val=""/>
      <w:lvlJc w:val="left"/>
      <w:pPr>
        <w:tabs>
          <w:tab w:val="num" w:pos="5040"/>
        </w:tabs>
        <w:ind w:left="5040" w:hanging="360"/>
      </w:pPr>
      <w:rPr>
        <w:rFonts w:ascii="Wingdings" w:hAnsi="Wingdings" w:hint="default"/>
      </w:rPr>
    </w:lvl>
    <w:lvl w:ilvl="7" w:tplc="0EAC182C" w:tentative="1">
      <w:start w:val="1"/>
      <w:numFmt w:val="bullet"/>
      <w:lvlText w:val=""/>
      <w:lvlJc w:val="left"/>
      <w:pPr>
        <w:tabs>
          <w:tab w:val="num" w:pos="5760"/>
        </w:tabs>
        <w:ind w:left="5760" w:hanging="360"/>
      </w:pPr>
      <w:rPr>
        <w:rFonts w:ascii="Wingdings" w:hAnsi="Wingdings" w:hint="default"/>
      </w:rPr>
    </w:lvl>
    <w:lvl w:ilvl="8" w:tplc="CB18FEE0" w:tentative="1">
      <w:start w:val="1"/>
      <w:numFmt w:val="bullet"/>
      <w:lvlText w:val=""/>
      <w:lvlJc w:val="left"/>
      <w:pPr>
        <w:tabs>
          <w:tab w:val="num" w:pos="6480"/>
        </w:tabs>
        <w:ind w:left="6480" w:hanging="360"/>
      </w:pPr>
      <w:rPr>
        <w:rFonts w:ascii="Wingdings" w:hAnsi="Wingdings" w:hint="default"/>
      </w:rPr>
    </w:lvl>
  </w:abstractNum>
  <w:abstractNum w:abstractNumId="27">
    <w:nsid w:val="309760AB"/>
    <w:multiLevelType w:val="hybridMultilevel"/>
    <w:tmpl w:val="94B6B77C"/>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36EB1883"/>
    <w:multiLevelType w:val="hybridMultilevel"/>
    <w:tmpl w:val="130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E521110"/>
    <w:multiLevelType w:val="hybridMultilevel"/>
    <w:tmpl w:val="7090DC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FA00B8F"/>
    <w:multiLevelType w:val="hybridMultilevel"/>
    <w:tmpl w:val="BDC836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4263028C"/>
    <w:multiLevelType w:val="hybridMultilevel"/>
    <w:tmpl w:val="AA76F1F6"/>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42CE213F"/>
    <w:multiLevelType w:val="hybridMultilevel"/>
    <w:tmpl w:val="4F749F3E"/>
    <w:lvl w:ilvl="0" w:tplc="77A47150">
      <w:start w:val="1"/>
      <w:numFmt w:val="bullet"/>
      <w:lvlText w:val="•"/>
      <w:lvlJc w:val="left"/>
      <w:pPr>
        <w:tabs>
          <w:tab w:val="num" w:pos="720"/>
        </w:tabs>
        <w:ind w:left="720" w:hanging="360"/>
      </w:pPr>
      <w:rPr>
        <w:rFonts w:ascii="Arial" w:hAnsi="Arial" w:hint="default"/>
      </w:rPr>
    </w:lvl>
    <w:lvl w:ilvl="1" w:tplc="65EEB20A" w:tentative="1">
      <w:start w:val="1"/>
      <w:numFmt w:val="bullet"/>
      <w:lvlText w:val="•"/>
      <w:lvlJc w:val="left"/>
      <w:pPr>
        <w:tabs>
          <w:tab w:val="num" w:pos="1440"/>
        </w:tabs>
        <w:ind w:left="1440" w:hanging="360"/>
      </w:pPr>
      <w:rPr>
        <w:rFonts w:ascii="Arial" w:hAnsi="Arial" w:hint="default"/>
      </w:rPr>
    </w:lvl>
    <w:lvl w:ilvl="2" w:tplc="B98EFFC2" w:tentative="1">
      <w:start w:val="1"/>
      <w:numFmt w:val="bullet"/>
      <w:lvlText w:val="•"/>
      <w:lvlJc w:val="left"/>
      <w:pPr>
        <w:tabs>
          <w:tab w:val="num" w:pos="2160"/>
        </w:tabs>
        <w:ind w:left="2160" w:hanging="360"/>
      </w:pPr>
      <w:rPr>
        <w:rFonts w:ascii="Arial" w:hAnsi="Arial" w:hint="default"/>
      </w:rPr>
    </w:lvl>
    <w:lvl w:ilvl="3" w:tplc="6728ED6C" w:tentative="1">
      <w:start w:val="1"/>
      <w:numFmt w:val="bullet"/>
      <w:lvlText w:val="•"/>
      <w:lvlJc w:val="left"/>
      <w:pPr>
        <w:tabs>
          <w:tab w:val="num" w:pos="2880"/>
        </w:tabs>
        <w:ind w:left="2880" w:hanging="360"/>
      </w:pPr>
      <w:rPr>
        <w:rFonts w:ascii="Arial" w:hAnsi="Arial" w:hint="default"/>
      </w:rPr>
    </w:lvl>
    <w:lvl w:ilvl="4" w:tplc="E38AC2DC" w:tentative="1">
      <w:start w:val="1"/>
      <w:numFmt w:val="bullet"/>
      <w:lvlText w:val="•"/>
      <w:lvlJc w:val="left"/>
      <w:pPr>
        <w:tabs>
          <w:tab w:val="num" w:pos="3600"/>
        </w:tabs>
        <w:ind w:left="3600" w:hanging="360"/>
      </w:pPr>
      <w:rPr>
        <w:rFonts w:ascii="Arial" w:hAnsi="Arial" w:hint="default"/>
      </w:rPr>
    </w:lvl>
    <w:lvl w:ilvl="5" w:tplc="FD6E150A" w:tentative="1">
      <w:start w:val="1"/>
      <w:numFmt w:val="bullet"/>
      <w:lvlText w:val="•"/>
      <w:lvlJc w:val="left"/>
      <w:pPr>
        <w:tabs>
          <w:tab w:val="num" w:pos="4320"/>
        </w:tabs>
        <w:ind w:left="4320" w:hanging="360"/>
      </w:pPr>
      <w:rPr>
        <w:rFonts w:ascii="Arial" w:hAnsi="Arial" w:hint="default"/>
      </w:rPr>
    </w:lvl>
    <w:lvl w:ilvl="6" w:tplc="6CD6BF66" w:tentative="1">
      <w:start w:val="1"/>
      <w:numFmt w:val="bullet"/>
      <w:lvlText w:val="•"/>
      <w:lvlJc w:val="left"/>
      <w:pPr>
        <w:tabs>
          <w:tab w:val="num" w:pos="5040"/>
        </w:tabs>
        <w:ind w:left="5040" w:hanging="360"/>
      </w:pPr>
      <w:rPr>
        <w:rFonts w:ascii="Arial" w:hAnsi="Arial" w:hint="default"/>
      </w:rPr>
    </w:lvl>
    <w:lvl w:ilvl="7" w:tplc="29AE70CA" w:tentative="1">
      <w:start w:val="1"/>
      <w:numFmt w:val="bullet"/>
      <w:lvlText w:val="•"/>
      <w:lvlJc w:val="left"/>
      <w:pPr>
        <w:tabs>
          <w:tab w:val="num" w:pos="5760"/>
        </w:tabs>
        <w:ind w:left="5760" w:hanging="360"/>
      </w:pPr>
      <w:rPr>
        <w:rFonts w:ascii="Arial" w:hAnsi="Arial" w:hint="default"/>
      </w:rPr>
    </w:lvl>
    <w:lvl w:ilvl="8" w:tplc="6F0446F6" w:tentative="1">
      <w:start w:val="1"/>
      <w:numFmt w:val="bullet"/>
      <w:lvlText w:val="•"/>
      <w:lvlJc w:val="left"/>
      <w:pPr>
        <w:tabs>
          <w:tab w:val="num" w:pos="6480"/>
        </w:tabs>
        <w:ind w:left="6480" w:hanging="360"/>
      </w:pPr>
      <w:rPr>
        <w:rFonts w:ascii="Arial" w:hAnsi="Arial" w:hint="default"/>
      </w:rPr>
    </w:lvl>
  </w:abstractNum>
  <w:abstractNum w:abstractNumId="33">
    <w:nsid w:val="468F3246"/>
    <w:multiLevelType w:val="hybridMultilevel"/>
    <w:tmpl w:val="D97ACC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49806F6D"/>
    <w:multiLevelType w:val="hybridMultilevel"/>
    <w:tmpl w:val="389E933C"/>
    <w:lvl w:ilvl="0" w:tplc="89E81AD2">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4A0A14AD"/>
    <w:multiLevelType w:val="hybridMultilevel"/>
    <w:tmpl w:val="D8E678E6"/>
    <w:lvl w:ilvl="0" w:tplc="773CA9CA">
      <w:start w:val="1"/>
      <w:numFmt w:val="bullet"/>
      <w:lvlText w:val="•"/>
      <w:lvlJc w:val="left"/>
      <w:pPr>
        <w:tabs>
          <w:tab w:val="num" w:pos="720"/>
        </w:tabs>
        <w:ind w:left="720" w:hanging="360"/>
      </w:pPr>
      <w:rPr>
        <w:rFonts w:ascii="Arial" w:hAnsi="Arial" w:hint="default"/>
      </w:rPr>
    </w:lvl>
    <w:lvl w:ilvl="1" w:tplc="49B87982" w:tentative="1">
      <w:start w:val="1"/>
      <w:numFmt w:val="bullet"/>
      <w:lvlText w:val="•"/>
      <w:lvlJc w:val="left"/>
      <w:pPr>
        <w:tabs>
          <w:tab w:val="num" w:pos="1440"/>
        </w:tabs>
        <w:ind w:left="1440" w:hanging="360"/>
      </w:pPr>
      <w:rPr>
        <w:rFonts w:ascii="Arial" w:hAnsi="Arial" w:hint="default"/>
      </w:rPr>
    </w:lvl>
    <w:lvl w:ilvl="2" w:tplc="CAD60B04" w:tentative="1">
      <w:start w:val="1"/>
      <w:numFmt w:val="bullet"/>
      <w:lvlText w:val="•"/>
      <w:lvlJc w:val="left"/>
      <w:pPr>
        <w:tabs>
          <w:tab w:val="num" w:pos="2160"/>
        </w:tabs>
        <w:ind w:left="2160" w:hanging="360"/>
      </w:pPr>
      <w:rPr>
        <w:rFonts w:ascii="Arial" w:hAnsi="Arial" w:hint="default"/>
      </w:rPr>
    </w:lvl>
    <w:lvl w:ilvl="3" w:tplc="FCA4A408" w:tentative="1">
      <w:start w:val="1"/>
      <w:numFmt w:val="bullet"/>
      <w:lvlText w:val="•"/>
      <w:lvlJc w:val="left"/>
      <w:pPr>
        <w:tabs>
          <w:tab w:val="num" w:pos="2880"/>
        </w:tabs>
        <w:ind w:left="2880" w:hanging="360"/>
      </w:pPr>
      <w:rPr>
        <w:rFonts w:ascii="Arial" w:hAnsi="Arial" w:hint="default"/>
      </w:rPr>
    </w:lvl>
    <w:lvl w:ilvl="4" w:tplc="33023176" w:tentative="1">
      <w:start w:val="1"/>
      <w:numFmt w:val="bullet"/>
      <w:lvlText w:val="•"/>
      <w:lvlJc w:val="left"/>
      <w:pPr>
        <w:tabs>
          <w:tab w:val="num" w:pos="3600"/>
        </w:tabs>
        <w:ind w:left="3600" w:hanging="360"/>
      </w:pPr>
      <w:rPr>
        <w:rFonts w:ascii="Arial" w:hAnsi="Arial" w:hint="default"/>
      </w:rPr>
    </w:lvl>
    <w:lvl w:ilvl="5" w:tplc="E3303740" w:tentative="1">
      <w:start w:val="1"/>
      <w:numFmt w:val="bullet"/>
      <w:lvlText w:val="•"/>
      <w:lvlJc w:val="left"/>
      <w:pPr>
        <w:tabs>
          <w:tab w:val="num" w:pos="4320"/>
        </w:tabs>
        <w:ind w:left="4320" w:hanging="360"/>
      </w:pPr>
      <w:rPr>
        <w:rFonts w:ascii="Arial" w:hAnsi="Arial" w:hint="default"/>
      </w:rPr>
    </w:lvl>
    <w:lvl w:ilvl="6" w:tplc="F620C204" w:tentative="1">
      <w:start w:val="1"/>
      <w:numFmt w:val="bullet"/>
      <w:lvlText w:val="•"/>
      <w:lvlJc w:val="left"/>
      <w:pPr>
        <w:tabs>
          <w:tab w:val="num" w:pos="5040"/>
        </w:tabs>
        <w:ind w:left="5040" w:hanging="360"/>
      </w:pPr>
      <w:rPr>
        <w:rFonts w:ascii="Arial" w:hAnsi="Arial" w:hint="default"/>
      </w:rPr>
    </w:lvl>
    <w:lvl w:ilvl="7" w:tplc="ACEAFD1E" w:tentative="1">
      <w:start w:val="1"/>
      <w:numFmt w:val="bullet"/>
      <w:lvlText w:val="•"/>
      <w:lvlJc w:val="left"/>
      <w:pPr>
        <w:tabs>
          <w:tab w:val="num" w:pos="5760"/>
        </w:tabs>
        <w:ind w:left="5760" w:hanging="360"/>
      </w:pPr>
      <w:rPr>
        <w:rFonts w:ascii="Arial" w:hAnsi="Arial" w:hint="default"/>
      </w:rPr>
    </w:lvl>
    <w:lvl w:ilvl="8" w:tplc="F2568F60" w:tentative="1">
      <w:start w:val="1"/>
      <w:numFmt w:val="bullet"/>
      <w:lvlText w:val="•"/>
      <w:lvlJc w:val="left"/>
      <w:pPr>
        <w:tabs>
          <w:tab w:val="num" w:pos="6480"/>
        </w:tabs>
        <w:ind w:left="6480" w:hanging="360"/>
      </w:pPr>
      <w:rPr>
        <w:rFonts w:ascii="Arial" w:hAnsi="Arial" w:hint="default"/>
      </w:rPr>
    </w:lvl>
  </w:abstractNum>
  <w:abstractNum w:abstractNumId="36">
    <w:nsid w:val="4C1D35CE"/>
    <w:multiLevelType w:val="hybridMultilevel"/>
    <w:tmpl w:val="A198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F553309"/>
    <w:multiLevelType w:val="hybridMultilevel"/>
    <w:tmpl w:val="3E62A1CA"/>
    <w:lvl w:ilvl="0" w:tplc="0FE08B84">
      <w:start w:val="3"/>
      <w:numFmt w:val="bullet"/>
      <w:lvlText w:val=""/>
      <w:lvlJc w:val="left"/>
      <w:pPr>
        <w:tabs>
          <w:tab w:val="num" w:pos="0"/>
        </w:tabs>
        <w:ind w:left="357" w:hanging="357"/>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nsid w:val="51277985"/>
    <w:multiLevelType w:val="hybridMultilevel"/>
    <w:tmpl w:val="4EA8F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21075E3"/>
    <w:multiLevelType w:val="hybridMultilevel"/>
    <w:tmpl w:val="C576CDE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40">
    <w:nsid w:val="52B0615F"/>
    <w:multiLevelType w:val="hybridMultilevel"/>
    <w:tmpl w:val="6836684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1">
    <w:nsid w:val="52B11FA2"/>
    <w:multiLevelType w:val="hybridMultilevel"/>
    <w:tmpl w:val="A92435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542266DE"/>
    <w:multiLevelType w:val="hybridMultilevel"/>
    <w:tmpl w:val="2EE21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55F96AF7"/>
    <w:multiLevelType w:val="hybridMultilevel"/>
    <w:tmpl w:val="C8F886EC"/>
    <w:lvl w:ilvl="0" w:tplc="23BC5B30">
      <w:start w:val="2"/>
      <w:numFmt w:val="bullet"/>
      <w:lvlText w:val="-"/>
      <w:lvlJc w:val="left"/>
      <w:pPr>
        <w:ind w:left="720" w:hanging="360"/>
      </w:pPr>
      <w:rPr>
        <w:rFonts w:ascii="Constantia" w:eastAsia="Calibri" w:hAnsi="Constant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584175CC"/>
    <w:multiLevelType w:val="hybridMultilevel"/>
    <w:tmpl w:val="CED09F48"/>
    <w:lvl w:ilvl="0" w:tplc="3BC4197C">
      <w:start w:val="1"/>
      <w:numFmt w:val="bullet"/>
      <w:lvlText w:val="•"/>
      <w:lvlJc w:val="left"/>
      <w:pPr>
        <w:tabs>
          <w:tab w:val="num" w:pos="720"/>
        </w:tabs>
        <w:ind w:left="720" w:hanging="360"/>
      </w:pPr>
      <w:rPr>
        <w:rFonts w:ascii="Arial" w:hAnsi="Arial" w:hint="default"/>
      </w:rPr>
    </w:lvl>
    <w:lvl w:ilvl="1" w:tplc="0916EEE0" w:tentative="1">
      <w:start w:val="1"/>
      <w:numFmt w:val="bullet"/>
      <w:lvlText w:val="•"/>
      <w:lvlJc w:val="left"/>
      <w:pPr>
        <w:tabs>
          <w:tab w:val="num" w:pos="1440"/>
        </w:tabs>
        <w:ind w:left="1440" w:hanging="360"/>
      </w:pPr>
      <w:rPr>
        <w:rFonts w:ascii="Arial" w:hAnsi="Arial" w:hint="default"/>
      </w:rPr>
    </w:lvl>
    <w:lvl w:ilvl="2" w:tplc="93F8F8FA" w:tentative="1">
      <w:start w:val="1"/>
      <w:numFmt w:val="bullet"/>
      <w:lvlText w:val="•"/>
      <w:lvlJc w:val="left"/>
      <w:pPr>
        <w:tabs>
          <w:tab w:val="num" w:pos="2160"/>
        </w:tabs>
        <w:ind w:left="2160" w:hanging="360"/>
      </w:pPr>
      <w:rPr>
        <w:rFonts w:ascii="Arial" w:hAnsi="Arial" w:hint="default"/>
      </w:rPr>
    </w:lvl>
    <w:lvl w:ilvl="3" w:tplc="2E501EDA" w:tentative="1">
      <w:start w:val="1"/>
      <w:numFmt w:val="bullet"/>
      <w:lvlText w:val="•"/>
      <w:lvlJc w:val="left"/>
      <w:pPr>
        <w:tabs>
          <w:tab w:val="num" w:pos="2880"/>
        </w:tabs>
        <w:ind w:left="2880" w:hanging="360"/>
      </w:pPr>
      <w:rPr>
        <w:rFonts w:ascii="Arial" w:hAnsi="Arial" w:hint="default"/>
      </w:rPr>
    </w:lvl>
    <w:lvl w:ilvl="4" w:tplc="08CE0490" w:tentative="1">
      <w:start w:val="1"/>
      <w:numFmt w:val="bullet"/>
      <w:lvlText w:val="•"/>
      <w:lvlJc w:val="left"/>
      <w:pPr>
        <w:tabs>
          <w:tab w:val="num" w:pos="3600"/>
        </w:tabs>
        <w:ind w:left="3600" w:hanging="360"/>
      </w:pPr>
      <w:rPr>
        <w:rFonts w:ascii="Arial" w:hAnsi="Arial" w:hint="default"/>
      </w:rPr>
    </w:lvl>
    <w:lvl w:ilvl="5" w:tplc="6C1A9220" w:tentative="1">
      <w:start w:val="1"/>
      <w:numFmt w:val="bullet"/>
      <w:lvlText w:val="•"/>
      <w:lvlJc w:val="left"/>
      <w:pPr>
        <w:tabs>
          <w:tab w:val="num" w:pos="4320"/>
        </w:tabs>
        <w:ind w:left="4320" w:hanging="360"/>
      </w:pPr>
      <w:rPr>
        <w:rFonts w:ascii="Arial" w:hAnsi="Arial" w:hint="default"/>
      </w:rPr>
    </w:lvl>
    <w:lvl w:ilvl="6" w:tplc="5C3CE34E" w:tentative="1">
      <w:start w:val="1"/>
      <w:numFmt w:val="bullet"/>
      <w:lvlText w:val="•"/>
      <w:lvlJc w:val="left"/>
      <w:pPr>
        <w:tabs>
          <w:tab w:val="num" w:pos="5040"/>
        </w:tabs>
        <w:ind w:left="5040" w:hanging="360"/>
      </w:pPr>
      <w:rPr>
        <w:rFonts w:ascii="Arial" w:hAnsi="Arial" w:hint="default"/>
      </w:rPr>
    </w:lvl>
    <w:lvl w:ilvl="7" w:tplc="CDCCB9DA" w:tentative="1">
      <w:start w:val="1"/>
      <w:numFmt w:val="bullet"/>
      <w:lvlText w:val="•"/>
      <w:lvlJc w:val="left"/>
      <w:pPr>
        <w:tabs>
          <w:tab w:val="num" w:pos="5760"/>
        </w:tabs>
        <w:ind w:left="5760" w:hanging="360"/>
      </w:pPr>
      <w:rPr>
        <w:rFonts w:ascii="Arial" w:hAnsi="Arial" w:hint="default"/>
      </w:rPr>
    </w:lvl>
    <w:lvl w:ilvl="8" w:tplc="6D56F268" w:tentative="1">
      <w:start w:val="1"/>
      <w:numFmt w:val="bullet"/>
      <w:lvlText w:val="•"/>
      <w:lvlJc w:val="left"/>
      <w:pPr>
        <w:tabs>
          <w:tab w:val="num" w:pos="6480"/>
        </w:tabs>
        <w:ind w:left="6480" w:hanging="360"/>
      </w:pPr>
      <w:rPr>
        <w:rFonts w:ascii="Arial" w:hAnsi="Arial" w:hint="default"/>
      </w:rPr>
    </w:lvl>
  </w:abstractNum>
  <w:abstractNum w:abstractNumId="45">
    <w:nsid w:val="5BCB34DB"/>
    <w:multiLevelType w:val="hybridMultilevel"/>
    <w:tmpl w:val="FC5E45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5EFC35C6"/>
    <w:multiLevelType w:val="hybridMultilevel"/>
    <w:tmpl w:val="10C2316C"/>
    <w:lvl w:ilvl="0" w:tplc="9E42C2DC">
      <w:start w:val="1"/>
      <w:numFmt w:val="decimal"/>
      <w:lvlText w:val="%1)"/>
      <w:lvlJc w:val="left"/>
      <w:pPr>
        <w:ind w:left="360" w:hanging="360"/>
      </w:pPr>
      <w:rPr>
        <w:rFonts w:ascii="Arial" w:hAnsi="Arial" w:hint="default"/>
        <w:b w:val="0"/>
        <w:i w:val="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nsid w:val="664956D8"/>
    <w:multiLevelType w:val="hybridMultilevel"/>
    <w:tmpl w:val="4C966F92"/>
    <w:lvl w:ilvl="0" w:tplc="1E0E3E5C">
      <w:start w:val="1"/>
      <w:numFmt w:val="bullet"/>
      <w:lvlText w:val="•"/>
      <w:lvlJc w:val="left"/>
      <w:pPr>
        <w:tabs>
          <w:tab w:val="num" w:pos="720"/>
        </w:tabs>
        <w:ind w:left="720" w:hanging="360"/>
      </w:pPr>
      <w:rPr>
        <w:rFonts w:ascii="Arial" w:hAnsi="Arial" w:hint="default"/>
      </w:rPr>
    </w:lvl>
    <w:lvl w:ilvl="1" w:tplc="9CB66D16" w:tentative="1">
      <w:start w:val="1"/>
      <w:numFmt w:val="bullet"/>
      <w:lvlText w:val="•"/>
      <w:lvlJc w:val="left"/>
      <w:pPr>
        <w:tabs>
          <w:tab w:val="num" w:pos="1440"/>
        </w:tabs>
        <w:ind w:left="1440" w:hanging="360"/>
      </w:pPr>
      <w:rPr>
        <w:rFonts w:ascii="Arial" w:hAnsi="Arial" w:hint="default"/>
      </w:rPr>
    </w:lvl>
    <w:lvl w:ilvl="2" w:tplc="46048090" w:tentative="1">
      <w:start w:val="1"/>
      <w:numFmt w:val="bullet"/>
      <w:lvlText w:val="•"/>
      <w:lvlJc w:val="left"/>
      <w:pPr>
        <w:tabs>
          <w:tab w:val="num" w:pos="2160"/>
        </w:tabs>
        <w:ind w:left="2160" w:hanging="360"/>
      </w:pPr>
      <w:rPr>
        <w:rFonts w:ascii="Arial" w:hAnsi="Arial" w:hint="default"/>
      </w:rPr>
    </w:lvl>
    <w:lvl w:ilvl="3" w:tplc="BC80EEB4" w:tentative="1">
      <w:start w:val="1"/>
      <w:numFmt w:val="bullet"/>
      <w:lvlText w:val="•"/>
      <w:lvlJc w:val="left"/>
      <w:pPr>
        <w:tabs>
          <w:tab w:val="num" w:pos="2880"/>
        </w:tabs>
        <w:ind w:left="2880" w:hanging="360"/>
      </w:pPr>
      <w:rPr>
        <w:rFonts w:ascii="Arial" w:hAnsi="Arial" w:hint="default"/>
      </w:rPr>
    </w:lvl>
    <w:lvl w:ilvl="4" w:tplc="05DC42C8" w:tentative="1">
      <w:start w:val="1"/>
      <w:numFmt w:val="bullet"/>
      <w:lvlText w:val="•"/>
      <w:lvlJc w:val="left"/>
      <w:pPr>
        <w:tabs>
          <w:tab w:val="num" w:pos="3600"/>
        </w:tabs>
        <w:ind w:left="3600" w:hanging="360"/>
      </w:pPr>
      <w:rPr>
        <w:rFonts w:ascii="Arial" w:hAnsi="Arial" w:hint="default"/>
      </w:rPr>
    </w:lvl>
    <w:lvl w:ilvl="5" w:tplc="4A42133C" w:tentative="1">
      <w:start w:val="1"/>
      <w:numFmt w:val="bullet"/>
      <w:lvlText w:val="•"/>
      <w:lvlJc w:val="left"/>
      <w:pPr>
        <w:tabs>
          <w:tab w:val="num" w:pos="4320"/>
        </w:tabs>
        <w:ind w:left="4320" w:hanging="360"/>
      </w:pPr>
      <w:rPr>
        <w:rFonts w:ascii="Arial" w:hAnsi="Arial" w:hint="default"/>
      </w:rPr>
    </w:lvl>
    <w:lvl w:ilvl="6" w:tplc="5394CD0A" w:tentative="1">
      <w:start w:val="1"/>
      <w:numFmt w:val="bullet"/>
      <w:lvlText w:val="•"/>
      <w:lvlJc w:val="left"/>
      <w:pPr>
        <w:tabs>
          <w:tab w:val="num" w:pos="5040"/>
        </w:tabs>
        <w:ind w:left="5040" w:hanging="360"/>
      </w:pPr>
      <w:rPr>
        <w:rFonts w:ascii="Arial" w:hAnsi="Arial" w:hint="default"/>
      </w:rPr>
    </w:lvl>
    <w:lvl w:ilvl="7" w:tplc="A3F8DDCA" w:tentative="1">
      <w:start w:val="1"/>
      <w:numFmt w:val="bullet"/>
      <w:lvlText w:val="•"/>
      <w:lvlJc w:val="left"/>
      <w:pPr>
        <w:tabs>
          <w:tab w:val="num" w:pos="5760"/>
        </w:tabs>
        <w:ind w:left="5760" w:hanging="360"/>
      </w:pPr>
      <w:rPr>
        <w:rFonts w:ascii="Arial" w:hAnsi="Arial" w:hint="default"/>
      </w:rPr>
    </w:lvl>
    <w:lvl w:ilvl="8" w:tplc="105C0440" w:tentative="1">
      <w:start w:val="1"/>
      <w:numFmt w:val="bullet"/>
      <w:lvlText w:val="•"/>
      <w:lvlJc w:val="left"/>
      <w:pPr>
        <w:tabs>
          <w:tab w:val="num" w:pos="6480"/>
        </w:tabs>
        <w:ind w:left="6480" w:hanging="360"/>
      </w:pPr>
      <w:rPr>
        <w:rFonts w:ascii="Arial" w:hAnsi="Arial" w:hint="default"/>
      </w:rPr>
    </w:lvl>
  </w:abstractNum>
  <w:abstractNum w:abstractNumId="48">
    <w:nsid w:val="6727196F"/>
    <w:multiLevelType w:val="hybridMultilevel"/>
    <w:tmpl w:val="D11823F4"/>
    <w:lvl w:ilvl="0" w:tplc="9976E2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6C634FB2"/>
    <w:multiLevelType w:val="hybridMultilevel"/>
    <w:tmpl w:val="A066EDA4"/>
    <w:lvl w:ilvl="0" w:tplc="9FAC1A92">
      <w:start w:val="2"/>
      <w:numFmt w:val="bullet"/>
      <w:lvlText w:val="-"/>
      <w:lvlJc w:val="left"/>
      <w:pPr>
        <w:ind w:left="720" w:hanging="360"/>
      </w:pPr>
      <w:rPr>
        <w:rFonts w:ascii="Constantia" w:eastAsia="Calibri" w:hAnsi="Constant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6E91023D"/>
    <w:multiLevelType w:val="hybridMultilevel"/>
    <w:tmpl w:val="8002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7416407C"/>
    <w:multiLevelType w:val="hybridMultilevel"/>
    <w:tmpl w:val="39C8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743B480B"/>
    <w:multiLevelType w:val="hybridMultilevel"/>
    <w:tmpl w:val="8AE05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774B4493"/>
    <w:multiLevelType w:val="hybridMultilevel"/>
    <w:tmpl w:val="D8BC6622"/>
    <w:lvl w:ilvl="0" w:tplc="B3929AE8">
      <w:start w:val="1"/>
      <w:numFmt w:val="bullet"/>
      <w:lvlText w:val=""/>
      <w:lvlJc w:val="left"/>
      <w:pPr>
        <w:tabs>
          <w:tab w:val="num" w:pos="720"/>
        </w:tabs>
        <w:ind w:left="720" w:hanging="360"/>
      </w:pPr>
      <w:rPr>
        <w:rFonts w:ascii="Wingdings" w:hAnsi="Wingdings" w:hint="default"/>
      </w:rPr>
    </w:lvl>
    <w:lvl w:ilvl="1" w:tplc="4AECBFEE" w:tentative="1">
      <w:start w:val="1"/>
      <w:numFmt w:val="bullet"/>
      <w:lvlText w:val=""/>
      <w:lvlJc w:val="left"/>
      <w:pPr>
        <w:tabs>
          <w:tab w:val="num" w:pos="1440"/>
        </w:tabs>
        <w:ind w:left="1440" w:hanging="360"/>
      </w:pPr>
      <w:rPr>
        <w:rFonts w:ascii="Wingdings" w:hAnsi="Wingdings" w:hint="default"/>
      </w:rPr>
    </w:lvl>
    <w:lvl w:ilvl="2" w:tplc="B1022AD4" w:tentative="1">
      <w:start w:val="1"/>
      <w:numFmt w:val="bullet"/>
      <w:lvlText w:val=""/>
      <w:lvlJc w:val="left"/>
      <w:pPr>
        <w:tabs>
          <w:tab w:val="num" w:pos="2160"/>
        </w:tabs>
        <w:ind w:left="2160" w:hanging="360"/>
      </w:pPr>
      <w:rPr>
        <w:rFonts w:ascii="Wingdings" w:hAnsi="Wingdings" w:hint="default"/>
      </w:rPr>
    </w:lvl>
    <w:lvl w:ilvl="3" w:tplc="6AF01410" w:tentative="1">
      <w:start w:val="1"/>
      <w:numFmt w:val="bullet"/>
      <w:lvlText w:val=""/>
      <w:lvlJc w:val="left"/>
      <w:pPr>
        <w:tabs>
          <w:tab w:val="num" w:pos="2880"/>
        </w:tabs>
        <w:ind w:left="2880" w:hanging="360"/>
      </w:pPr>
      <w:rPr>
        <w:rFonts w:ascii="Wingdings" w:hAnsi="Wingdings" w:hint="default"/>
      </w:rPr>
    </w:lvl>
    <w:lvl w:ilvl="4" w:tplc="10807088" w:tentative="1">
      <w:start w:val="1"/>
      <w:numFmt w:val="bullet"/>
      <w:lvlText w:val=""/>
      <w:lvlJc w:val="left"/>
      <w:pPr>
        <w:tabs>
          <w:tab w:val="num" w:pos="3600"/>
        </w:tabs>
        <w:ind w:left="3600" w:hanging="360"/>
      </w:pPr>
      <w:rPr>
        <w:rFonts w:ascii="Wingdings" w:hAnsi="Wingdings" w:hint="default"/>
      </w:rPr>
    </w:lvl>
    <w:lvl w:ilvl="5" w:tplc="AB38FD4E" w:tentative="1">
      <w:start w:val="1"/>
      <w:numFmt w:val="bullet"/>
      <w:lvlText w:val=""/>
      <w:lvlJc w:val="left"/>
      <w:pPr>
        <w:tabs>
          <w:tab w:val="num" w:pos="4320"/>
        </w:tabs>
        <w:ind w:left="4320" w:hanging="360"/>
      </w:pPr>
      <w:rPr>
        <w:rFonts w:ascii="Wingdings" w:hAnsi="Wingdings" w:hint="default"/>
      </w:rPr>
    </w:lvl>
    <w:lvl w:ilvl="6" w:tplc="65A6F676" w:tentative="1">
      <w:start w:val="1"/>
      <w:numFmt w:val="bullet"/>
      <w:lvlText w:val=""/>
      <w:lvlJc w:val="left"/>
      <w:pPr>
        <w:tabs>
          <w:tab w:val="num" w:pos="5040"/>
        </w:tabs>
        <w:ind w:left="5040" w:hanging="360"/>
      </w:pPr>
      <w:rPr>
        <w:rFonts w:ascii="Wingdings" w:hAnsi="Wingdings" w:hint="default"/>
      </w:rPr>
    </w:lvl>
    <w:lvl w:ilvl="7" w:tplc="A9F6F536" w:tentative="1">
      <w:start w:val="1"/>
      <w:numFmt w:val="bullet"/>
      <w:lvlText w:val=""/>
      <w:lvlJc w:val="left"/>
      <w:pPr>
        <w:tabs>
          <w:tab w:val="num" w:pos="5760"/>
        </w:tabs>
        <w:ind w:left="5760" w:hanging="360"/>
      </w:pPr>
      <w:rPr>
        <w:rFonts w:ascii="Wingdings" w:hAnsi="Wingdings" w:hint="default"/>
      </w:rPr>
    </w:lvl>
    <w:lvl w:ilvl="8" w:tplc="CC381BE4" w:tentative="1">
      <w:start w:val="1"/>
      <w:numFmt w:val="bullet"/>
      <w:lvlText w:val=""/>
      <w:lvlJc w:val="left"/>
      <w:pPr>
        <w:tabs>
          <w:tab w:val="num" w:pos="6480"/>
        </w:tabs>
        <w:ind w:left="6480" w:hanging="360"/>
      </w:pPr>
      <w:rPr>
        <w:rFonts w:ascii="Wingdings" w:hAnsi="Wingdings" w:hint="default"/>
      </w:rPr>
    </w:lvl>
  </w:abstractNum>
  <w:abstractNum w:abstractNumId="54">
    <w:nsid w:val="7CE522C5"/>
    <w:multiLevelType w:val="hybridMultilevel"/>
    <w:tmpl w:val="443AC564"/>
    <w:lvl w:ilvl="0" w:tplc="D9845E02">
      <w:start w:val="1"/>
      <w:numFmt w:val="bullet"/>
      <w:lvlText w:val=""/>
      <w:lvlJc w:val="left"/>
      <w:pPr>
        <w:tabs>
          <w:tab w:val="num" w:pos="714"/>
        </w:tabs>
        <w:ind w:left="714" w:hanging="357"/>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nsid w:val="7EF54695"/>
    <w:multiLevelType w:val="hybridMultilevel"/>
    <w:tmpl w:val="2E62F00A"/>
    <w:lvl w:ilvl="0" w:tplc="53684E3E">
      <w:start w:val="1"/>
      <w:numFmt w:val="lowerLetter"/>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30"/>
  </w:num>
  <w:num w:numId="3">
    <w:abstractNumId w:val="45"/>
  </w:num>
  <w:num w:numId="4">
    <w:abstractNumId w:val="10"/>
  </w:num>
  <w:num w:numId="5">
    <w:abstractNumId w:val="41"/>
  </w:num>
  <w:num w:numId="6">
    <w:abstractNumId w:val="23"/>
  </w:num>
  <w:num w:numId="7">
    <w:abstractNumId w:val="39"/>
  </w:num>
  <w:num w:numId="8">
    <w:abstractNumId w:val="52"/>
  </w:num>
  <w:num w:numId="9">
    <w:abstractNumId w:val="55"/>
  </w:num>
  <w:num w:numId="10">
    <w:abstractNumId w:val="27"/>
  </w:num>
  <w:num w:numId="11">
    <w:abstractNumId w:val="31"/>
  </w:num>
  <w:num w:numId="12">
    <w:abstractNumId w:val="33"/>
  </w:num>
  <w:num w:numId="13">
    <w:abstractNumId w:val="40"/>
  </w:num>
  <w:num w:numId="14">
    <w:abstractNumId w:val="20"/>
  </w:num>
  <w:num w:numId="15">
    <w:abstractNumId w:val="9"/>
  </w:num>
  <w:num w:numId="16">
    <w:abstractNumId w:val="17"/>
  </w:num>
  <w:num w:numId="17">
    <w:abstractNumId w:val="5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7"/>
  </w:num>
  <w:num w:numId="21">
    <w:abstractNumId w:val="48"/>
  </w:num>
  <w:num w:numId="22">
    <w:abstractNumId w:val="46"/>
  </w:num>
  <w:num w:numId="23">
    <w:abstractNumId w:val="22"/>
  </w:num>
  <w:num w:numId="24">
    <w:abstractNumId w:val="7"/>
  </w:num>
  <w:num w:numId="25">
    <w:abstractNumId w:val="24"/>
  </w:num>
  <w:num w:numId="26">
    <w:abstractNumId w:val="13"/>
  </w:num>
  <w:num w:numId="27">
    <w:abstractNumId w:val="11"/>
  </w:num>
  <w:num w:numId="28">
    <w:abstractNumId w:val="28"/>
  </w:num>
  <w:num w:numId="29">
    <w:abstractNumId w:val="42"/>
  </w:num>
  <w:num w:numId="30">
    <w:abstractNumId w:val="47"/>
  </w:num>
  <w:num w:numId="31">
    <w:abstractNumId w:val="35"/>
  </w:num>
  <w:num w:numId="32">
    <w:abstractNumId w:val="32"/>
  </w:num>
  <w:num w:numId="33">
    <w:abstractNumId w:val="44"/>
  </w:num>
  <w:num w:numId="34">
    <w:abstractNumId w:val="43"/>
  </w:num>
  <w:num w:numId="35">
    <w:abstractNumId w:val="49"/>
  </w:num>
  <w:num w:numId="36">
    <w:abstractNumId w:val="53"/>
  </w:num>
  <w:num w:numId="37">
    <w:abstractNumId w:val="26"/>
  </w:num>
  <w:num w:numId="38">
    <w:abstractNumId w:val="51"/>
  </w:num>
  <w:num w:numId="39">
    <w:abstractNumId w:val="0"/>
  </w:num>
  <w:num w:numId="40">
    <w:abstractNumId w:val="36"/>
  </w:num>
  <w:num w:numId="41">
    <w:abstractNumId w:val="19"/>
  </w:num>
  <w:num w:numId="42">
    <w:abstractNumId w:val="38"/>
  </w:num>
  <w:num w:numId="43">
    <w:abstractNumId w:val="14"/>
  </w:num>
  <w:num w:numId="44">
    <w:abstractNumId w:val="29"/>
  </w:num>
  <w:num w:numId="45">
    <w:abstractNumId w:val="50"/>
  </w:num>
  <w:num w:numId="46">
    <w:abstractNumId w:val="25"/>
  </w:num>
  <w:num w:numId="4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9"/>
  <w:hyphenationZone w:val="425"/>
  <w:drawingGridHorizontalSpacing w:val="110"/>
  <w:displayHorizontalDrawingGridEvery w:val="2"/>
  <w:characterSpacingControl w:val="doNotCompress"/>
  <w:savePreviewPicture/>
  <w:hdrShapeDefaults>
    <o:shapedefaults v:ext="edit" spidmax="2050">
      <o:colormenu v:ext="edit" fillcolor="none [1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7B9AD-CF7C-440D-A1AB-BF278176A87F}"/>
    <w:docVar w:name="dgnword-eventsink" w:val="37131440"/>
  </w:docVars>
  <w:rsids>
    <w:rsidRoot w:val="0064043B"/>
    <w:rsid w:val="00002641"/>
    <w:rsid w:val="0000458D"/>
    <w:rsid w:val="00005072"/>
    <w:rsid w:val="00006017"/>
    <w:rsid w:val="00011FA4"/>
    <w:rsid w:val="000204E1"/>
    <w:rsid w:val="000216CF"/>
    <w:rsid w:val="000223D1"/>
    <w:rsid w:val="0002298F"/>
    <w:rsid w:val="000231A5"/>
    <w:rsid w:val="00023CB4"/>
    <w:rsid w:val="00024E1F"/>
    <w:rsid w:val="000251E5"/>
    <w:rsid w:val="00025AC4"/>
    <w:rsid w:val="00026118"/>
    <w:rsid w:val="000276CB"/>
    <w:rsid w:val="0003005B"/>
    <w:rsid w:val="00031338"/>
    <w:rsid w:val="00032A3D"/>
    <w:rsid w:val="00032DD0"/>
    <w:rsid w:val="0003396E"/>
    <w:rsid w:val="00037975"/>
    <w:rsid w:val="00041553"/>
    <w:rsid w:val="000449A9"/>
    <w:rsid w:val="000468EA"/>
    <w:rsid w:val="0005357A"/>
    <w:rsid w:val="00060373"/>
    <w:rsid w:val="0006330B"/>
    <w:rsid w:val="00064512"/>
    <w:rsid w:val="00064536"/>
    <w:rsid w:val="0007714A"/>
    <w:rsid w:val="00077AFA"/>
    <w:rsid w:val="00080755"/>
    <w:rsid w:val="00081925"/>
    <w:rsid w:val="00081E1D"/>
    <w:rsid w:val="00081EAF"/>
    <w:rsid w:val="0008411F"/>
    <w:rsid w:val="0008680B"/>
    <w:rsid w:val="000874C9"/>
    <w:rsid w:val="0009381C"/>
    <w:rsid w:val="000962B5"/>
    <w:rsid w:val="000A168D"/>
    <w:rsid w:val="000A1D56"/>
    <w:rsid w:val="000A3B1A"/>
    <w:rsid w:val="000A41F2"/>
    <w:rsid w:val="000B26BE"/>
    <w:rsid w:val="000B3512"/>
    <w:rsid w:val="000B7F8C"/>
    <w:rsid w:val="000C52AC"/>
    <w:rsid w:val="000D1D34"/>
    <w:rsid w:val="000D2945"/>
    <w:rsid w:val="000D4DE5"/>
    <w:rsid w:val="000D5326"/>
    <w:rsid w:val="000D5448"/>
    <w:rsid w:val="000E5B9F"/>
    <w:rsid w:val="000F6B19"/>
    <w:rsid w:val="00100018"/>
    <w:rsid w:val="00100A64"/>
    <w:rsid w:val="00101884"/>
    <w:rsid w:val="00101ED8"/>
    <w:rsid w:val="001073DB"/>
    <w:rsid w:val="00111757"/>
    <w:rsid w:val="00117A63"/>
    <w:rsid w:val="00120D43"/>
    <w:rsid w:val="00120D44"/>
    <w:rsid w:val="001215E5"/>
    <w:rsid w:val="00124593"/>
    <w:rsid w:val="001277A8"/>
    <w:rsid w:val="00134D24"/>
    <w:rsid w:val="00135345"/>
    <w:rsid w:val="00135F20"/>
    <w:rsid w:val="00136759"/>
    <w:rsid w:val="00136EC2"/>
    <w:rsid w:val="00137D67"/>
    <w:rsid w:val="00140D29"/>
    <w:rsid w:val="001423B7"/>
    <w:rsid w:val="00153CF2"/>
    <w:rsid w:val="00154498"/>
    <w:rsid w:val="00157188"/>
    <w:rsid w:val="00171DC5"/>
    <w:rsid w:val="00171F90"/>
    <w:rsid w:val="00174089"/>
    <w:rsid w:val="00176145"/>
    <w:rsid w:val="00177647"/>
    <w:rsid w:val="00184376"/>
    <w:rsid w:val="00192B38"/>
    <w:rsid w:val="00193183"/>
    <w:rsid w:val="0019344F"/>
    <w:rsid w:val="001936A6"/>
    <w:rsid w:val="0019493E"/>
    <w:rsid w:val="00194EBC"/>
    <w:rsid w:val="001A0843"/>
    <w:rsid w:val="001A17DC"/>
    <w:rsid w:val="001A1C83"/>
    <w:rsid w:val="001A4FEC"/>
    <w:rsid w:val="001A64D0"/>
    <w:rsid w:val="001A6938"/>
    <w:rsid w:val="001A7993"/>
    <w:rsid w:val="001A7B00"/>
    <w:rsid w:val="001B0821"/>
    <w:rsid w:val="001B260F"/>
    <w:rsid w:val="001B5ED6"/>
    <w:rsid w:val="001B70FE"/>
    <w:rsid w:val="001C031C"/>
    <w:rsid w:val="001C0508"/>
    <w:rsid w:val="001C66BC"/>
    <w:rsid w:val="001E4682"/>
    <w:rsid w:val="001F1671"/>
    <w:rsid w:val="001F2881"/>
    <w:rsid w:val="001F5FD2"/>
    <w:rsid w:val="002044DF"/>
    <w:rsid w:val="00210965"/>
    <w:rsid w:val="00210F5C"/>
    <w:rsid w:val="00213A79"/>
    <w:rsid w:val="002167B0"/>
    <w:rsid w:val="00223115"/>
    <w:rsid w:val="00224F49"/>
    <w:rsid w:val="002314D9"/>
    <w:rsid w:val="00231E13"/>
    <w:rsid w:val="002324D2"/>
    <w:rsid w:val="00234881"/>
    <w:rsid w:val="002354F3"/>
    <w:rsid w:val="00236064"/>
    <w:rsid w:val="002363F8"/>
    <w:rsid w:val="002444A8"/>
    <w:rsid w:val="0024483A"/>
    <w:rsid w:val="0024781D"/>
    <w:rsid w:val="00250832"/>
    <w:rsid w:val="002519BA"/>
    <w:rsid w:val="00252251"/>
    <w:rsid w:val="00253FDD"/>
    <w:rsid w:val="002541A2"/>
    <w:rsid w:val="002550CB"/>
    <w:rsid w:val="00255A11"/>
    <w:rsid w:val="00257673"/>
    <w:rsid w:val="00260B0B"/>
    <w:rsid w:val="00261A8C"/>
    <w:rsid w:val="00262E5D"/>
    <w:rsid w:val="00264F98"/>
    <w:rsid w:val="00267931"/>
    <w:rsid w:val="00272D1E"/>
    <w:rsid w:val="00276EC9"/>
    <w:rsid w:val="00280F34"/>
    <w:rsid w:val="00286020"/>
    <w:rsid w:val="0028719C"/>
    <w:rsid w:val="00291E44"/>
    <w:rsid w:val="00294C9E"/>
    <w:rsid w:val="00297268"/>
    <w:rsid w:val="002A01F5"/>
    <w:rsid w:val="002A4A73"/>
    <w:rsid w:val="002A5218"/>
    <w:rsid w:val="002A52C5"/>
    <w:rsid w:val="002A6DFF"/>
    <w:rsid w:val="002B0174"/>
    <w:rsid w:val="002B7B07"/>
    <w:rsid w:val="002D0BDF"/>
    <w:rsid w:val="002E1368"/>
    <w:rsid w:val="002E3BFE"/>
    <w:rsid w:val="002E54AD"/>
    <w:rsid w:val="002E6DFD"/>
    <w:rsid w:val="002F05F4"/>
    <w:rsid w:val="002F2DEF"/>
    <w:rsid w:val="002F6634"/>
    <w:rsid w:val="003035A2"/>
    <w:rsid w:val="0030645E"/>
    <w:rsid w:val="003106F3"/>
    <w:rsid w:val="00312ADA"/>
    <w:rsid w:val="00323D73"/>
    <w:rsid w:val="00326B57"/>
    <w:rsid w:val="00332406"/>
    <w:rsid w:val="00337664"/>
    <w:rsid w:val="0034163B"/>
    <w:rsid w:val="003468A9"/>
    <w:rsid w:val="00350031"/>
    <w:rsid w:val="0035321B"/>
    <w:rsid w:val="003547DD"/>
    <w:rsid w:val="00354A52"/>
    <w:rsid w:val="003559C8"/>
    <w:rsid w:val="003607AA"/>
    <w:rsid w:val="00360B54"/>
    <w:rsid w:val="00365F65"/>
    <w:rsid w:val="003728B2"/>
    <w:rsid w:val="00373134"/>
    <w:rsid w:val="003732C9"/>
    <w:rsid w:val="00374A65"/>
    <w:rsid w:val="003757F9"/>
    <w:rsid w:val="0038300D"/>
    <w:rsid w:val="003836E2"/>
    <w:rsid w:val="003854C3"/>
    <w:rsid w:val="00385E04"/>
    <w:rsid w:val="00396AF9"/>
    <w:rsid w:val="00397A1D"/>
    <w:rsid w:val="003A2F00"/>
    <w:rsid w:val="003A52A9"/>
    <w:rsid w:val="003A5473"/>
    <w:rsid w:val="003A5710"/>
    <w:rsid w:val="003B06B2"/>
    <w:rsid w:val="003C12CB"/>
    <w:rsid w:val="003C4977"/>
    <w:rsid w:val="003D0109"/>
    <w:rsid w:val="003D2A01"/>
    <w:rsid w:val="003D5F65"/>
    <w:rsid w:val="003D7653"/>
    <w:rsid w:val="003E626C"/>
    <w:rsid w:val="003F10CA"/>
    <w:rsid w:val="003F36E2"/>
    <w:rsid w:val="003F3725"/>
    <w:rsid w:val="003F3968"/>
    <w:rsid w:val="003F6D26"/>
    <w:rsid w:val="003F7B63"/>
    <w:rsid w:val="00403E1D"/>
    <w:rsid w:val="004112E2"/>
    <w:rsid w:val="00411F26"/>
    <w:rsid w:val="00412E23"/>
    <w:rsid w:val="00414084"/>
    <w:rsid w:val="00414F57"/>
    <w:rsid w:val="004202B9"/>
    <w:rsid w:val="004209EF"/>
    <w:rsid w:val="00421BDA"/>
    <w:rsid w:val="004221C8"/>
    <w:rsid w:val="00423C18"/>
    <w:rsid w:val="00432E63"/>
    <w:rsid w:val="00433ED3"/>
    <w:rsid w:val="004346EA"/>
    <w:rsid w:val="00434BDD"/>
    <w:rsid w:val="00434BE6"/>
    <w:rsid w:val="00434C21"/>
    <w:rsid w:val="00435C63"/>
    <w:rsid w:val="0044048C"/>
    <w:rsid w:val="00443B5F"/>
    <w:rsid w:val="0045244E"/>
    <w:rsid w:val="00454863"/>
    <w:rsid w:val="00460B7F"/>
    <w:rsid w:val="00461519"/>
    <w:rsid w:val="004670B6"/>
    <w:rsid w:val="00471BFC"/>
    <w:rsid w:val="00471DB1"/>
    <w:rsid w:val="004735F5"/>
    <w:rsid w:val="0047503D"/>
    <w:rsid w:val="0048045A"/>
    <w:rsid w:val="004809F5"/>
    <w:rsid w:val="00482895"/>
    <w:rsid w:val="00482E93"/>
    <w:rsid w:val="00483398"/>
    <w:rsid w:val="0048472B"/>
    <w:rsid w:val="00486B05"/>
    <w:rsid w:val="00487A6B"/>
    <w:rsid w:val="00492C94"/>
    <w:rsid w:val="00493256"/>
    <w:rsid w:val="0049419C"/>
    <w:rsid w:val="0049425C"/>
    <w:rsid w:val="00494362"/>
    <w:rsid w:val="00496BD1"/>
    <w:rsid w:val="004A0A57"/>
    <w:rsid w:val="004A4151"/>
    <w:rsid w:val="004A43AF"/>
    <w:rsid w:val="004A7602"/>
    <w:rsid w:val="004B07D4"/>
    <w:rsid w:val="004B1DBD"/>
    <w:rsid w:val="004B21EA"/>
    <w:rsid w:val="004B354A"/>
    <w:rsid w:val="004B3C02"/>
    <w:rsid w:val="004B6B9F"/>
    <w:rsid w:val="004B7CEA"/>
    <w:rsid w:val="004C01AC"/>
    <w:rsid w:val="004D2146"/>
    <w:rsid w:val="004D3A2D"/>
    <w:rsid w:val="004D63BE"/>
    <w:rsid w:val="004D66AD"/>
    <w:rsid w:val="004D74E2"/>
    <w:rsid w:val="004E67EC"/>
    <w:rsid w:val="004F25A1"/>
    <w:rsid w:val="004F2AF4"/>
    <w:rsid w:val="004F4ECF"/>
    <w:rsid w:val="004F5EF1"/>
    <w:rsid w:val="004F7DCC"/>
    <w:rsid w:val="005075C7"/>
    <w:rsid w:val="005119A9"/>
    <w:rsid w:val="00512046"/>
    <w:rsid w:val="0051606C"/>
    <w:rsid w:val="005179CC"/>
    <w:rsid w:val="00517BED"/>
    <w:rsid w:val="00517DC6"/>
    <w:rsid w:val="00522DED"/>
    <w:rsid w:val="00530DE7"/>
    <w:rsid w:val="00531366"/>
    <w:rsid w:val="005316A6"/>
    <w:rsid w:val="00532E39"/>
    <w:rsid w:val="00533089"/>
    <w:rsid w:val="005372CB"/>
    <w:rsid w:val="00537499"/>
    <w:rsid w:val="00537E41"/>
    <w:rsid w:val="005451A5"/>
    <w:rsid w:val="00555334"/>
    <w:rsid w:val="005562CD"/>
    <w:rsid w:val="00560ED0"/>
    <w:rsid w:val="00561641"/>
    <w:rsid w:val="00570351"/>
    <w:rsid w:val="005717E3"/>
    <w:rsid w:val="0057381D"/>
    <w:rsid w:val="00573F6F"/>
    <w:rsid w:val="00576BA3"/>
    <w:rsid w:val="00577F53"/>
    <w:rsid w:val="00580548"/>
    <w:rsid w:val="00582950"/>
    <w:rsid w:val="00582EF1"/>
    <w:rsid w:val="0058594C"/>
    <w:rsid w:val="00585B38"/>
    <w:rsid w:val="00587DFD"/>
    <w:rsid w:val="00587E90"/>
    <w:rsid w:val="00594001"/>
    <w:rsid w:val="005945D2"/>
    <w:rsid w:val="00597FD5"/>
    <w:rsid w:val="005A1641"/>
    <w:rsid w:val="005A5C3B"/>
    <w:rsid w:val="005A6E9E"/>
    <w:rsid w:val="005B2E32"/>
    <w:rsid w:val="005B4EDD"/>
    <w:rsid w:val="005B5C80"/>
    <w:rsid w:val="005B5FE9"/>
    <w:rsid w:val="005B76A6"/>
    <w:rsid w:val="005B78CF"/>
    <w:rsid w:val="005C1CFC"/>
    <w:rsid w:val="005C4D3F"/>
    <w:rsid w:val="005C666E"/>
    <w:rsid w:val="005C764B"/>
    <w:rsid w:val="005C7A4B"/>
    <w:rsid w:val="005D0C0D"/>
    <w:rsid w:val="005D0ED8"/>
    <w:rsid w:val="005D38F3"/>
    <w:rsid w:val="005D3ED8"/>
    <w:rsid w:val="005D57FA"/>
    <w:rsid w:val="005D6113"/>
    <w:rsid w:val="005D6F9A"/>
    <w:rsid w:val="005E1954"/>
    <w:rsid w:val="005E201B"/>
    <w:rsid w:val="005E2710"/>
    <w:rsid w:val="005E6288"/>
    <w:rsid w:val="005E67A1"/>
    <w:rsid w:val="005E68D5"/>
    <w:rsid w:val="005F0FCD"/>
    <w:rsid w:val="005F7473"/>
    <w:rsid w:val="00604A9E"/>
    <w:rsid w:val="00605281"/>
    <w:rsid w:val="00610AE2"/>
    <w:rsid w:val="00610AEB"/>
    <w:rsid w:val="00612A64"/>
    <w:rsid w:val="00616CDE"/>
    <w:rsid w:val="006174C5"/>
    <w:rsid w:val="006233F6"/>
    <w:rsid w:val="0062463A"/>
    <w:rsid w:val="00625838"/>
    <w:rsid w:val="006268F2"/>
    <w:rsid w:val="00627314"/>
    <w:rsid w:val="0062782F"/>
    <w:rsid w:val="00630362"/>
    <w:rsid w:val="00630601"/>
    <w:rsid w:val="00633F99"/>
    <w:rsid w:val="00634AB2"/>
    <w:rsid w:val="00637532"/>
    <w:rsid w:val="0064043B"/>
    <w:rsid w:val="00640FD8"/>
    <w:rsid w:val="00641E4E"/>
    <w:rsid w:val="00641F44"/>
    <w:rsid w:val="006431C1"/>
    <w:rsid w:val="006444F9"/>
    <w:rsid w:val="0064493F"/>
    <w:rsid w:val="00661A7D"/>
    <w:rsid w:val="00664C3F"/>
    <w:rsid w:val="00672F3A"/>
    <w:rsid w:val="006746D3"/>
    <w:rsid w:val="00685CCA"/>
    <w:rsid w:val="00687951"/>
    <w:rsid w:val="00690AA5"/>
    <w:rsid w:val="006947EE"/>
    <w:rsid w:val="006A79C3"/>
    <w:rsid w:val="006A79F4"/>
    <w:rsid w:val="006B033D"/>
    <w:rsid w:val="006B0EFC"/>
    <w:rsid w:val="006B352E"/>
    <w:rsid w:val="006B373D"/>
    <w:rsid w:val="006B48DC"/>
    <w:rsid w:val="006B5469"/>
    <w:rsid w:val="006C548D"/>
    <w:rsid w:val="006C73DA"/>
    <w:rsid w:val="006D48D4"/>
    <w:rsid w:val="006D601D"/>
    <w:rsid w:val="006D65A4"/>
    <w:rsid w:val="006D6D3B"/>
    <w:rsid w:val="006D6D59"/>
    <w:rsid w:val="006D77CD"/>
    <w:rsid w:val="006F000A"/>
    <w:rsid w:val="006F15EB"/>
    <w:rsid w:val="006F4508"/>
    <w:rsid w:val="006F4AB2"/>
    <w:rsid w:val="00702B7C"/>
    <w:rsid w:val="00703141"/>
    <w:rsid w:val="007031E4"/>
    <w:rsid w:val="0070399C"/>
    <w:rsid w:val="0071001B"/>
    <w:rsid w:val="007135D4"/>
    <w:rsid w:val="00713B95"/>
    <w:rsid w:val="0071512F"/>
    <w:rsid w:val="00715494"/>
    <w:rsid w:val="0071687A"/>
    <w:rsid w:val="007231A8"/>
    <w:rsid w:val="0072439A"/>
    <w:rsid w:val="00724427"/>
    <w:rsid w:val="00724E81"/>
    <w:rsid w:val="00727120"/>
    <w:rsid w:val="00732B5C"/>
    <w:rsid w:val="00736142"/>
    <w:rsid w:val="007408C5"/>
    <w:rsid w:val="00740F62"/>
    <w:rsid w:val="0074209D"/>
    <w:rsid w:val="0075530F"/>
    <w:rsid w:val="00755A37"/>
    <w:rsid w:val="0075687D"/>
    <w:rsid w:val="00765E51"/>
    <w:rsid w:val="00766743"/>
    <w:rsid w:val="00766C35"/>
    <w:rsid w:val="00767A2C"/>
    <w:rsid w:val="00767C02"/>
    <w:rsid w:val="00771974"/>
    <w:rsid w:val="007809E6"/>
    <w:rsid w:val="00780F58"/>
    <w:rsid w:val="00782158"/>
    <w:rsid w:val="007838EE"/>
    <w:rsid w:val="007839EC"/>
    <w:rsid w:val="00783FFF"/>
    <w:rsid w:val="0078658B"/>
    <w:rsid w:val="00786D3E"/>
    <w:rsid w:val="00786F3E"/>
    <w:rsid w:val="0078719E"/>
    <w:rsid w:val="00791914"/>
    <w:rsid w:val="00792168"/>
    <w:rsid w:val="007A01B0"/>
    <w:rsid w:val="007A2F98"/>
    <w:rsid w:val="007A5C8C"/>
    <w:rsid w:val="007A7060"/>
    <w:rsid w:val="007A75F8"/>
    <w:rsid w:val="007A7746"/>
    <w:rsid w:val="007B646C"/>
    <w:rsid w:val="007C009E"/>
    <w:rsid w:val="007C279D"/>
    <w:rsid w:val="007C4357"/>
    <w:rsid w:val="007D1369"/>
    <w:rsid w:val="007D1DA9"/>
    <w:rsid w:val="007D7338"/>
    <w:rsid w:val="007E263D"/>
    <w:rsid w:val="007E4E07"/>
    <w:rsid w:val="007F00C8"/>
    <w:rsid w:val="007F6E3C"/>
    <w:rsid w:val="007F74FA"/>
    <w:rsid w:val="007F7E01"/>
    <w:rsid w:val="008025BE"/>
    <w:rsid w:val="008036B0"/>
    <w:rsid w:val="008038B1"/>
    <w:rsid w:val="00805D58"/>
    <w:rsid w:val="00806748"/>
    <w:rsid w:val="008069A1"/>
    <w:rsid w:val="0080756C"/>
    <w:rsid w:val="00807846"/>
    <w:rsid w:val="00810EC7"/>
    <w:rsid w:val="00813C01"/>
    <w:rsid w:val="00813E83"/>
    <w:rsid w:val="0081648E"/>
    <w:rsid w:val="008176C9"/>
    <w:rsid w:val="0082212C"/>
    <w:rsid w:val="00822196"/>
    <w:rsid w:val="008221D2"/>
    <w:rsid w:val="00824B3A"/>
    <w:rsid w:val="00824BE5"/>
    <w:rsid w:val="008272A8"/>
    <w:rsid w:val="00834ED2"/>
    <w:rsid w:val="008350F5"/>
    <w:rsid w:val="00836C33"/>
    <w:rsid w:val="008404A1"/>
    <w:rsid w:val="00842143"/>
    <w:rsid w:val="008431C1"/>
    <w:rsid w:val="00846544"/>
    <w:rsid w:val="00847028"/>
    <w:rsid w:val="00853346"/>
    <w:rsid w:val="00853E37"/>
    <w:rsid w:val="00856B40"/>
    <w:rsid w:val="00856DB7"/>
    <w:rsid w:val="00857533"/>
    <w:rsid w:val="00863BA2"/>
    <w:rsid w:val="00865E0F"/>
    <w:rsid w:val="008662DF"/>
    <w:rsid w:val="00866ECB"/>
    <w:rsid w:val="00866F15"/>
    <w:rsid w:val="00870B89"/>
    <w:rsid w:val="00871604"/>
    <w:rsid w:val="00871C9F"/>
    <w:rsid w:val="0087738F"/>
    <w:rsid w:val="0088229F"/>
    <w:rsid w:val="008847C0"/>
    <w:rsid w:val="0089094A"/>
    <w:rsid w:val="00891ED7"/>
    <w:rsid w:val="0089200E"/>
    <w:rsid w:val="008928BB"/>
    <w:rsid w:val="00892FDB"/>
    <w:rsid w:val="008930BA"/>
    <w:rsid w:val="00897C90"/>
    <w:rsid w:val="008A2580"/>
    <w:rsid w:val="008A61C1"/>
    <w:rsid w:val="008B1F0F"/>
    <w:rsid w:val="008B2546"/>
    <w:rsid w:val="008B50FA"/>
    <w:rsid w:val="008C4280"/>
    <w:rsid w:val="008D4012"/>
    <w:rsid w:val="008D524A"/>
    <w:rsid w:val="008D549E"/>
    <w:rsid w:val="008D686A"/>
    <w:rsid w:val="008E3616"/>
    <w:rsid w:val="008E6C75"/>
    <w:rsid w:val="008F70A9"/>
    <w:rsid w:val="008F7D95"/>
    <w:rsid w:val="0090063A"/>
    <w:rsid w:val="009008BB"/>
    <w:rsid w:val="00901566"/>
    <w:rsid w:val="00901B54"/>
    <w:rsid w:val="009042D6"/>
    <w:rsid w:val="00905D2F"/>
    <w:rsid w:val="009106DA"/>
    <w:rsid w:val="0091159E"/>
    <w:rsid w:val="00912298"/>
    <w:rsid w:val="00914591"/>
    <w:rsid w:val="00915E87"/>
    <w:rsid w:val="0091617B"/>
    <w:rsid w:val="00927764"/>
    <w:rsid w:val="00927BF1"/>
    <w:rsid w:val="00932F97"/>
    <w:rsid w:val="00933D3E"/>
    <w:rsid w:val="00936687"/>
    <w:rsid w:val="00936C59"/>
    <w:rsid w:val="00936F06"/>
    <w:rsid w:val="0093787C"/>
    <w:rsid w:val="00941D94"/>
    <w:rsid w:val="00942850"/>
    <w:rsid w:val="0094308E"/>
    <w:rsid w:val="00943346"/>
    <w:rsid w:val="00944973"/>
    <w:rsid w:val="00945CED"/>
    <w:rsid w:val="00947331"/>
    <w:rsid w:val="00947A86"/>
    <w:rsid w:val="00950E95"/>
    <w:rsid w:val="00953A38"/>
    <w:rsid w:val="00953B89"/>
    <w:rsid w:val="009609FD"/>
    <w:rsid w:val="0096148C"/>
    <w:rsid w:val="00964B2A"/>
    <w:rsid w:val="00964C41"/>
    <w:rsid w:val="00966B51"/>
    <w:rsid w:val="00973191"/>
    <w:rsid w:val="00973D19"/>
    <w:rsid w:val="00974719"/>
    <w:rsid w:val="00974F4B"/>
    <w:rsid w:val="00980F5C"/>
    <w:rsid w:val="0098269A"/>
    <w:rsid w:val="0098552E"/>
    <w:rsid w:val="009864C9"/>
    <w:rsid w:val="00991929"/>
    <w:rsid w:val="009942DF"/>
    <w:rsid w:val="00994B4D"/>
    <w:rsid w:val="00996B20"/>
    <w:rsid w:val="009A1AB2"/>
    <w:rsid w:val="009A1CE7"/>
    <w:rsid w:val="009A28EF"/>
    <w:rsid w:val="009A51A0"/>
    <w:rsid w:val="009A6931"/>
    <w:rsid w:val="009A7186"/>
    <w:rsid w:val="009A737A"/>
    <w:rsid w:val="009B0EDC"/>
    <w:rsid w:val="009B1871"/>
    <w:rsid w:val="009B22AC"/>
    <w:rsid w:val="009B353A"/>
    <w:rsid w:val="009C16E5"/>
    <w:rsid w:val="009C1CA7"/>
    <w:rsid w:val="009C3C66"/>
    <w:rsid w:val="009C6EFF"/>
    <w:rsid w:val="009D27D8"/>
    <w:rsid w:val="009D347F"/>
    <w:rsid w:val="009E1473"/>
    <w:rsid w:val="009F0243"/>
    <w:rsid w:val="009F46CD"/>
    <w:rsid w:val="009F53AA"/>
    <w:rsid w:val="009F693A"/>
    <w:rsid w:val="009F7DFD"/>
    <w:rsid w:val="00A01348"/>
    <w:rsid w:val="00A032FA"/>
    <w:rsid w:val="00A050D4"/>
    <w:rsid w:val="00A0552D"/>
    <w:rsid w:val="00A07E91"/>
    <w:rsid w:val="00A128E6"/>
    <w:rsid w:val="00A12E58"/>
    <w:rsid w:val="00A13427"/>
    <w:rsid w:val="00A15569"/>
    <w:rsid w:val="00A16A9F"/>
    <w:rsid w:val="00A175D1"/>
    <w:rsid w:val="00A24728"/>
    <w:rsid w:val="00A25015"/>
    <w:rsid w:val="00A2514C"/>
    <w:rsid w:val="00A26094"/>
    <w:rsid w:val="00A2744F"/>
    <w:rsid w:val="00A3374B"/>
    <w:rsid w:val="00A40E81"/>
    <w:rsid w:val="00A42376"/>
    <w:rsid w:val="00A42FDB"/>
    <w:rsid w:val="00A45A35"/>
    <w:rsid w:val="00A460B3"/>
    <w:rsid w:val="00A46549"/>
    <w:rsid w:val="00A46E7E"/>
    <w:rsid w:val="00A52D59"/>
    <w:rsid w:val="00A52FD5"/>
    <w:rsid w:val="00A5649C"/>
    <w:rsid w:val="00A57C4A"/>
    <w:rsid w:val="00A61208"/>
    <w:rsid w:val="00A620D4"/>
    <w:rsid w:val="00A62AD1"/>
    <w:rsid w:val="00A6360D"/>
    <w:rsid w:val="00A64CF6"/>
    <w:rsid w:val="00A6661D"/>
    <w:rsid w:val="00A67AA6"/>
    <w:rsid w:val="00A710BD"/>
    <w:rsid w:val="00A71551"/>
    <w:rsid w:val="00A7760E"/>
    <w:rsid w:val="00A8151C"/>
    <w:rsid w:val="00A81B1E"/>
    <w:rsid w:val="00A84923"/>
    <w:rsid w:val="00A87C6D"/>
    <w:rsid w:val="00A948BE"/>
    <w:rsid w:val="00A95572"/>
    <w:rsid w:val="00A960EC"/>
    <w:rsid w:val="00AA0673"/>
    <w:rsid w:val="00AA2A3C"/>
    <w:rsid w:val="00AA2C5E"/>
    <w:rsid w:val="00AA3A7A"/>
    <w:rsid w:val="00AB62A6"/>
    <w:rsid w:val="00AB7EA5"/>
    <w:rsid w:val="00AC11D4"/>
    <w:rsid w:val="00AC4723"/>
    <w:rsid w:val="00AC63DF"/>
    <w:rsid w:val="00AC7E51"/>
    <w:rsid w:val="00AD2583"/>
    <w:rsid w:val="00AD4FB2"/>
    <w:rsid w:val="00AD5C7C"/>
    <w:rsid w:val="00AE281A"/>
    <w:rsid w:val="00AE41B9"/>
    <w:rsid w:val="00AE6F52"/>
    <w:rsid w:val="00AE7E78"/>
    <w:rsid w:val="00AF2CA8"/>
    <w:rsid w:val="00AF2FE4"/>
    <w:rsid w:val="00AF5711"/>
    <w:rsid w:val="00AF65B9"/>
    <w:rsid w:val="00AF7145"/>
    <w:rsid w:val="00B02136"/>
    <w:rsid w:val="00B0262B"/>
    <w:rsid w:val="00B06117"/>
    <w:rsid w:val="00B06D7E"/>
    <w:rsid w:val="00B12687"/>
    <w:rsid w:val="00B147F1"/>
    <w:rsid w:val="00B14836"/>
    <w:rsid w:val="00B17E40"/>
    <w:rsid w:val="00B17F49"/>
    <w:rsid w:val="00B22CC2"/>
    <w:rsid w:val="00B243DE"/>
    <w:rsid w:val="00B252ED"/>
    <w:rsid w:val="00B313D9"/>
    <w:rsid w:val="00B321EF"/>
    <w:rsid w:val="00B32AB0"/>
    <w:rsid w:val="00B3506B"/>
    <w:rsid w:val="00B3512B"/>
    <w:rsid w:val="00B36384"/>
    <w:rsid w:val="00B3752A"/>
    <w:rsid w:val="00B414DC"/>
    <w:rsid w:val="00B45238"/>
    <w:rsid w:val="00B50D1E"/>
    <w:rsid w:val="00B5314B"/>
    <w:rsid w:val="00B551CB"/>
    <w:rsid w:val="00B560C9"/>
    <w:rsid w:val="00B624E4"/>
    <w:rsid w:val="00B6753D"/>
    <w:rsid w:val="00B70451"/>
    <w:rsid w:val="00B70BEA"/>
    <w:rsid w:val="00B82512"/>
    <w:rsid w:val="00B82CD5"/>
    <w:rsid w:val="00B82D0D"/>
    <w:rsid w:val="00B84138"/>
    <w:rsid w:val="00B87B37"/>
    <w:rsid w:val="00B956E0"/>
    <w:rsid w:val="00B95A98"/>
    <w:rsid w:val="00BA37AF"/>
    <w:rsid w:val="00BA4318"/>
    <w:rsid w:val="00BA439E"/>
    <w:rsid w:val="00BA5B39"/>
    <w:rsid w:val="00BC189D"/>
    <w:rsid w:val="00BC3D26"/>
    <w:rsid w:val="00BD4652"/>
    <w:rsid w:val="00BD5B86"/>
    <w:rsid w:val="00BD6A3E"/>
    <w:rsid w:val="00BD6BCC"/>
    <w:rsid w:val="00BD7101"/>
    <w:rsid w:val="00BD755B"/>
    <w:rsid w:val="00BE06CD"/>
    <w:rsid w:val="00BE2ACC"/>
    <w:rsid w:val="00BE420B"/>
    <w:rsid w:val="00BF34BF"/>
    <w:rsid w:val="00BF3D56"/>
    <w:rsid w:val="00BF75A9"/>
    <w:rsid w:val="00BF7993"/>
    <w:rsid w:val="00C01F15"/>
    <w:rsid w:val="00C03072"/>
    <w:rsid w:val="00C04251"/>
    <w:rsid w:val="00C05514"/>
    <w:rsid w:val="00C14B58"/>
    <w:rsid w:val="00C14DC5"/>
    <w:rsid w:val="00C15548"/>
    <w:rsid w:val="00C16463"/>
    <w:rsid w:val="00C17357"/>
    <w:rsid w:val="00C22302"/>
    <w:rsid w:val="00C22AE9"/>
    <w:rsid w:val="00C25636"/>
    <w:rsid w:val="00C25918"/>
    <w:rsid w:val="00C25E4F"/>
    <w:rsid w:val="00C26831"/>
    <w:rsid w:val="00C317F9"/>
    <w:rsid w:val="00C32A92"/>
    <w:rsid w:val="00C36721"/>
    <w:rsid w:val="00C40339"/>
    <w:rsid w:val="00C40C1B"/>
    <w:rsid w:val="00C50BC0"/>
    <w:rsid w:val="00C64A50"/>
    <w:rsid w:val="00C65788"/>
    <w:rsid w:val="00C65943"/>
    <w:rsid w:val="00C67700"/>
    <w:rsid w:val="00C713FA"/>
    <w:rsid w:val="00C768C6"/>
    <w:rsid w:val="00C776C7"/>
    <w:rsid w:val="00C77987"/>
    <w:rsid w:val="00C80D0E"/>
    <w:rsid w:val="00C845A6"/>
    <w:rsid w:val="00C8596E"/>
    <w:rsid w:val="00C90733"/>
    <w:rsid w:val="00CA3A7D"/>
    <w:rsid w:val="00CA3ACD"/>
    <w:rsid w:val="00CA3E8A"/>
    <w:rsid w:val="00CA6F62"/>
    <w:rsid w:val="00CB3137"/>
    <w:rsid w:val="00CB5D49"/>
    <w:rsid w:val="00CB6666"/>
    <w:rsid w:val="00CB7A66"/>
    <w:rsid w:val="00CC22F9"/>
    <w:rsid w:val="00CC527F"/>
    <w:rsid w:val="00CC6069"/>
    <w:rsid w:val="00CD008E"/>
    <w:rsid w:val="00CD2BDE"/>
    <w:rsid w:val="00CD4195"/>
    <w:rsid w:val="00CD5147"/>
    <w:rsid w:val="00CD7B3A"/>
    <w:rsid w:val="00CE00B7"/>
    <w:rsid w:val="00CE0181"/>
    <w:rsid w:val="00CF5525"/>
    <w:rsid w:val="00CF5662"/>
    <w:rsid w:val="00CF6289"/>
    <w:rsid w:val="00CF7071"/>
    <w:rsid w:val="00D00070"/>
    <w:rsid w:val="00D0162F"/>
    <w:rsid w:val="00D02E16"/>
    <w:rsid w:val="00D0331C"/>
    <w:rsid w:val="00D044C0"/>
    <w:rsid w:val="00D04F93"/>
    <w:rsid w:val="00D138E6"/>
    <w:rsid w:val="00D16951"/>
    <w:rsid w:val="00D17FD8"/>
    <w:rsid w:val="00D203B5"/>
    <w:rsid w:val="00D212ED"/>
    <w:rsid w:val="00D21417"/>
    <w:rsid w:val="00D225B8"/>
    <w:rsid w:val="00D25CC5"/>
    <w:rsid w:val="00D26051"/>
    <w:rsid w:val="00D262F9"/>
    <w:rsid w:val="00D27B8D"/>
    <w:rsid w:val="00D334EC"/>
    <w:rsid w:val="00D35351"/>
    <w:rsid w:val="00D3612D"/>
    <w:rsid w:val="00D40B56"/>
    <w:rsid w:val="00D441D8"/>
    <w:rsid w:val="00D45D1C"/>
    <w:rsid w:val="00D462C7"/>
    <w:rsid w:val="00D51DFF"/>
    <w:rsid w:val="00D6259C"/>
    <w:rsid w:val="00D642B9"/>
    <w:rsid w:val="00D67001"/>
    <w:rsid w:val="00D70586"/>
    <w:rsid w:val="00D7224F"/>
    <w:rsid w:val="00D814C7"/>
    <w:rsid w:val="00D81E2A"/>
    <w:rsid w:val="00D849FB"/>
    <w:rsid w:val="00D86812"/>
    <w:rsid w:val="00D90E7D"/>
    <w:rsid w:val="00D946D0"/>
    <w:rsid w:val="00D96B55"/>
    <w:rsid w:val="00DA1B8A"/>
    <w:rsid w:val="00DA202A"/>
    <w:rsid w:val="00DA2126"/>
    <w:rsid w:val="00DA592A"/>
    <w:rsid w:val="00DA6AF3"/>
    <w:rsid w:val="00DA7A20"/>
    <w:rsid w:val="00DC03C7"/>
    <w:rsid w:val="00DC0A84"/>
    <w:rsid w:val="00DC34B2"/>
    <w:rsid w:val="00DC5812"/>
    <w:rsid w:val="00DC5C3C"/>
    <w:rsid w:val="00DC6EA2"/>
    <w:rsid w:val="00DD1939"/>
    <w:rsid w:val="00DD4D64"/>
    <w:rsid w:val="00DE2085"/>
    <w:rsid w:val="00DF1D90"/>
    <w:rsid w:val="00DF2116"/>
    <w:rsid w:val="00DF39CB"/>
    <w:rsid w:val="00E00A19"/>
    <w:rsid w:val="00E02B37"/>
    <w:rsid w:val="00E02ECD"/>
    <w:rsid w:val="00E041D0"/>
    <w:rsid w:val="00E04996"/>
    <w:rsid w:val="00E10F2D"/>
    <w:rsid w:val="00E13E13"/>
    <w:rsid w:val="00E1473E"/>
    <w:rsid w:val="00E1711A"/>
    <w:rsid w:val="00E17223"/>
    <w:rsid w:val="00E2333E"/>
    <w:rsid w:val="00E23F46"/>
    <w:rsid w:val="00E26C23"/>
    <w:rsid w:val="00E26CFB"/>
    <w:rsid w:val="00E27DEC"/>
    <w:rsid w:val="00E33EE2"/>
    <w:rsid w:val="00E37389"/>
    <w:rsid w:val="00E37587"/>
    <w:rsid w:val="00E401F9"/>
    <w:rsid w:val="00E40F4F"/>
    <w:rsid w:val="00E4305A"/>
    <w:rsid w:val="00E43C5B"/>
    <w:rsid w:val="00E4441E"/>
    <w:rsid w:val="00E5075A"/>
    <w:rsid w:val="00E50D5A"/>
    <w:rsid w:val="00E523CD"/>
    <w:rsid w:val="00E52A0D"/>
    <w:rsid w:val="00E56886"/>
    <w:rsid w:val="00E572C7"/>
    <w:rsid w:val="00E63753"/>
    <w:rsid w:val="00E64D04"/>
    <w:rsid w:val="00E6500B"/>
    <w:rsid w:val="00E655EF"/>
    <w:rsid w:val="00E66EE4"/>
    <w:rsid w:val="00E70B1B"/>
    <w:rsid w:val="00E71E16"/>
    <w:rsid w:val="00E75A50"/>
    <w:rsid w:val="00E75F0E"/>
    <w:rsid w:val="00E8042D"/>
    <w:rsid w:val="00E8045F"/>
    <w:rsid w:val="00E82FD3"/>
    <w:rsid w:val="00E87ECE"/>
    <w:rsid w:val="00E90C84"/>
    <w:rsid w:val="00E9198B"/>
    <w:rsid w:val="00EA0381"/>
    <w:rsid w:val="00EA0F5D"/>
    <w:rsid w:val="00EA1757"/>
    <w:rsid w:val="00EA38C7"/>
    <w:rsid w:val="00EA42E9"/>
    <w:rsid w:val="00EA64AF"/>
    <w:rsid w:val="00EB3156"/>
    <w:rsid w:val="00EB6723"/>
    <w:rsid w:val="00EB7711"/>
    <w:rsid w:val="00EC014B"/>
    <w:rsid w:val="00EC3347"/>
    <w:rsid w:val="00EC37D0"/>
    <w:rsid w:val="00EC5193"/>
    <w:rsid w:val="00EC5EE1"/>
    <w:rsid w:val="00EC66DF"/>
    <w:rsid w:val="00ED1924"/>
    <w:rsid w:val="00ED317C"/>
    <w:rsid w:val="00EE0332"/>
    <w:rsid w:val="00EE103E"/>
    <w:rsid w:val="00EF2B42"/>
    <w:rsid w:val="00EF2C45"/>
    <w:rsid w:val="00EF358D"/>
    <w:rsid w:val="00EF4A0F"/>
    <w:rsid w:val="00F0354B"/>
    <w:rsid w:val="00F04642"/>
    <w:rsid w:val="00F05D6C"/>
    <w:rsid w:val="00F11069"/>
    <w:rsid w:val="00F14DB4"/>
    <w:rsid w:val="00F155D6"/>
    <w:rsid w:val="00F15BAC"/>
    <w:rsid w:val="00F2237B"/>
    <w:rsid w:val="00F224A7"/>
    <w:rsid w:val="00F233FD"/>
    <w:rsid w:val="00F24FF2"/>
    <w:rsid w:val="00F25F65"/>
    <w:rsid w:val="00F27E43"/>
    <w:rsid w:val="00F317BE"/>
    <w:rsid w:val="00F33608"/>
    <w:rsid w:val="00F33C5F"/>
    <w:rsid w:val="00F36159"/>
    <w:rsid w:val="00F362D0"/>
    <w:rsid w:val="00F37FFC"/>
    <w:rsid w:val="00F4021A"/>
    <w:rsid w:val="00F40591"/>
    <w:rsid w:val="00F41BD5"/>
    <w:rsid w:val="00F45F37"/>
    <w:rsid w:val="00F47230"/>
    <w:rsid w:val="00F518A2"/>
    <w:rsid w:val="00F52A5E"/>
    <w:rsid w:val="00F5604F"/>
    <w:rsid w:val="00F562B2"/>
    <w:rsid w:val="00F56A5E"/>
    <w:rsid w:val="00F572B0"/>
    <w:rsid w:val="00F60431"/>
    <w:rsid w:val="00F610A6"/>
    <w:rsid w:val="00F6473B"/>
    <w:rsid w:val="00F75652"/>
    <w:rsid w:val="00F77F29"/>
    <w:rsid w:val="00F80BFA"/>
    <w:rsid w:val="00F83508"/>
    <w:rsid w:val="00F86EC0"/>
    <w:rsid w:val="00F9229C"/>
    <w:rsid w:val="00F926D3"/>
    <w:rsid w:val="00F93CA5"/>
    <w:rsid w:val="00F953D1"/>
    <w:rsid w:val="00F95D34"/>
    <w:rsid w:val="00FA2B8C"/>
    <w:rsid w:val="00FA3CB6"/>
    <w:rsid w:val="00FB11B2"/>
    <w:rsid w:val="00FB276A"/>
    <w:rsid w:val="00FB64E5"/>
    <w:rsid w:val="00FB72D8"/>
    <w:rsid w:val="00FC137A"/>
    <w:rsid w:val="00FD2EA7"/>
    <w:rsid w:val="00FD3EEF"/>
    <w:rsid w:val="00FD4603"/>
    <w:rsid w:val="00FD6F5F"/>
    <w:rsid w:val="00FD6FB3"/>
    <w:rsid w:val="00FE1231"/>
    <w:rsid w:val="00FE141E"/>
    <w:rsid w:val="00FE34E0"/>
    <w:rsid w:val="00FE429E"/>
    <w:rsid w:val="00FE74B0"/>
    <w:rsid w:val="00FF31CD"/>
    <w:rsid w:val="00FF4526"/>
    <w:rsid w:val="00FF62D8"/>
    <w:rsid w:val="00FF655A"/>
    <w:rsid w:val="00FF7A3C"/>
    <w:rsid w:val="00FF7E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1300]"/>
    </o:shapedefaults>
    <o:shapelayout v:ext="edit">
      <o:idmap v:ext="edit" data="1"/>
    </o:shapelayout>
  </w:shapeDefaults>
  <w:decimalSymbol w:val=","/>
  <w:listSeparator w:val=";"/>
  <w14:docId w14:val="0F62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D2EA7"/>
    <w:pPr>
      <w:tabs>
        <w:tab w:val="left" w:pos="357"/>
      </w:tabs>
    </w:pPr>
    <w:rPr>
      <w:rFonts w:ascii="Constantia" w:hAnsi="Constantia"/>
      <w:lang w:eastAsia="en-US"/>
    </w:rPr>
  </w:style>
  <w:style w:type="paragraph" w:styleId="berschrift1">
    <w:name w:val="heading 1"/>
    <w:basedOn w:val="Standard"/>
    <w:next w:val="Standard"/>
    <w:link w:val="berschrift1Zeichen"/>
    <w:uiPriority w:val="99"/>
    <w:qFormat/>
    <w:locked/>
    <w:rsid w:val="00C01F15"/>
    <w:pPr>
      <w:pBdr>
        <w:bottom w:val="single" w:sz="4" w:space="1" w:color="4F81BD" w:themeColor="accent1"/>
      </w:pBdr>
      <w:spacing w:after="240"/>
      <w:outlineLvl w:val="0"/>
    </w:pPr>
    <w:rPr>
      <w:rFonts w:ascii="Calibri" w:hAnsi="Calibri"/>
      <w:color w:val="1F497D" w:themeColor="text2"/>
      <w:sz w:val="44"/>
    </w:rPr>
  </w:style>
  <w:style w:type="paragraph" w:styleId="berschrift2">
    <w:name w:val="heading 2"/>
    <w:basedOn w:val="Standard"/>
    <w:next w:val="Standard"/>
    <w:link w:val="berschrift2Zeichen"/>
    <w:uiPriority w:val="99"/>
    <w:qFormat/>
    <w:locked/>
    <w:rsid w:val="00C01F15"/>
    <w:pPr>
      <w:spacing w:before="120" w:after="180" w:line="240" w:lineRule="atLeast"/>
      <w:outlineLvl w:val="1"/>
    </w:pPr>
    <w:rPr>
      <w:rFonts w:ascii="Calibri" w:hAnsi="Calibri" w:cs="Arial"/>
      <w:color w:val="4F81BD" w:themeColor="accent1"/>
      <w:sz w:val="36"/>
      <w:szCs w:val="20"/>
      <w:lang w:eastAsia="de-DE"/>
    </w:rPr>
  </w:style>
  <w:style w:type="paragraph" w:styleId="berschrift3">
    <w:name w:val="heading 3"/>
    <w:basedOn w:val="Standard"/>
    <w:next w:val="Standard"/>
    <w:link w:val="berschrift3Zeichen"/>
    <w:uiPriority w:val="99"/>
    <w:qFormat/>
    <w:locked/>
    <w:rsid w:val="00C01F15"/>
    <w:pPr>
      <w:tabs>
        <w:tab w:val="num" w:pos="357"/>
      </w:tabs>
      <w:autoSpaceDE w:val="0"/>
      <w:autoSpaceDN w:val="0"/>
      <w:adjustRightInd w:val="0"/>
      <w:spacing w:before="180" w:after="120" w:line="280" w:lineRule="exact"/>
      <w:outlineLvl w:val="2"/>
    </w:pPr>
    <w:rPr>
      <w:rFonts w:ascii="Calibri" w:hAnsi="Calibri" w:cs="Arial"/>
      <w:color w:val="4F81BD" w:themeColor="accent1"/>
      <w:sz w:val="32"/>
      <w:szCs w:val="20"/>
      <w:lang w:eastAsia="de-DE"/>
    </w:rPr>
  </w:style>
  <w:style w:type="paragraph" w:styleId="berschrift4">
    <w:name w:val="heading 4"/>
    <w:basedOn w:val="Standard"/>
    <w:link w:val="berschrift4Zeichen"/>
    <w:uiPriority w:val="99"/>
    <w:qFormat/>
    <w:rsid w:val="00C768C6"/>
    <w:pPr>
      <w:spacing w:before="100" w:beforeAutospacing="1" w:after="100" w:afterAutospacing="1"/>
      <w:outlineLvl w:val="3"/>
    </w:pPr>
    <w:rPr>
      <w:rFonts w:ascii="Times New Roman" w:eastAsia="Times New Roman" w:hAnsi="Times New Roman"/>
      <w:b/>
      <w:bCs/>
      <w:sz w:val="24"/>
      <w:szCs w:val="24"/>
      <w:lang w:eastAsia="de-DE"/>
    </w:rPr>
  </w:style>
  <w:style w:type="paragraph" w:styleId="berschrift5">
    <w:name w:val="heading 5"/>
    <w:basedOn w:val="Standard"/>
    <w:next w:val="Standard"/>
    <w:link w:val="berschrift5Zeichen"/>
    <w:unhideWhenUsed/>
    <w:qFormat/>
    <w:locked/>
    <w:rsid w:val="00AA2A3C"/>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C01F15"/>
    <w:rPr>
      <w:rFonts w:ascii="Calibri" w:hAnsi="Calibri"/>
      <w:color w:val="1F497D" w:themeColor="text2"/>
      <w:sz w:val="44"/>
      <w:lang w:eastAsia="en-US"/>
    </w:rPr>
  </w:style>
  <w:style w:type="character" w:customStyle="1" w:styleId="berschrift2Zeichen">
    <w:name w:val="Überschrift 2 Zeichen"/>
    <w:basedOn w:val="Absatzstandardschriftart"/>
    <w:link w:val="berschrift2"/>
    <w:uiPriority w:val="99"/>
    <w:locked/>
    <w:rsid w:val="00C01F15"/>
    <w:rPr>
      <w:rFonts w:ascii="Calibri" w:hAnsi="Calibri" w:cs="Arial"/>
      <w:color w:val="4F81BD" w:themeColor="accent1"/>
      <w:sz w:val="36"/>
      <w:szCs w:val="20"/>
    </w:rPr>
  </w:style>
  <w:style w:type="character" w:customStyle="1" w:styleId="berschrift3Zeichen">
    <w:name w:val="Überschrift 3 Zeichen"/>
    <w:basedOn w:val="Absatzstandardschriftart"/>
    <w:link w:val="berschrift3"/>
    <w:uiPriority w:val="99"/>
    <w:locked/>
    <w:rsid w:val="00C01F15"/>
    <w:rPr>
      <w:rFonts w:ascii="Calibri" w:hAnsi="Calibri" w:cs="Arial"/>
      <w:color w:val="4F81BD" w:themeColor="accent1"/>
      <w:sz w:val="32"/>
      <w:szCs w:val="20"/>
    </w:rPr>
  </w:style>
  <w:style w:type="character" w:customStyle="1" w:styleId="berschrift4Zeichen">
    <w:name w:val="Überschrift 4 Zeichen"/>
    <w:basedOn w:val="Absatzstandardschriftart"/>
    <w:link w:val="berschrift4"/>
    <w:uiPriority w:val="99"/>
    <w:locked/>
    <w:rsid w:val="00C768C6"/>
    <w:rPr>
      <w:rFonts w:ascii="Times New Roman" w:hAnsi="Times New Roman" w:cs="Times New Roman"/>
      <w:b/>
      <w:bCs/>
      <w:sz w:val="24"/>
      <w:szCs w:val="24"/>
    </w:rPr>
  </w:style>
  <w:style w:type="paragraph" w:styleId="Kopfzeile">
    <w:name w:val="header"/>
    <w:basedOn w:val="Standard"/>
    <w:link w:val="KopfzeileZeichen"/>
    <w:uiPriority w:val="99"/>
    <w:rsid w:val="0064043B"/>
    <w:pPr>
      <w:tabs>
        <w:tab w:val="center" w:pos="4536"/>
        <w:tab w:val="right" w:pos="9072"/>
      </w:tabs>
    </w:pPr>
  </w:style>
  <w:style w:type="character" w:customStyle="1" w:styleId="KopfzeileZeichen">
    <w:name w:val="Kopfzeile Zeichen"/>
    <w:basedOn w:val="Absatzstandardschriftart"/>
    <w:link w:val="Kopfzeile"/>
    <w:uiPriority w:val="99"/>
    <w:locked/>
    <w:rsid w:val="0064043B"/>
    <w:rPr>
      <w:rFonts w:cs="Times New Roman"/>
    </w:rPr>
  </w:style>
  <w:style w:type="paragraph" w:styleId="Fuzeile">
    <w:name w:val="footer"/>
    <w:basedOn w:val="Standard"/>
    <w:link w:val="FuzeileZeichen"/>
    <w:uiPriority w:val="99"/>
    <w:rsid w:val="0064043B"/>
    <w:pPr>
      <w:tabs>
        <w:tab w:val="center" w:pos="4536"/>
        <w:tab w:val="right" w:pos="9072"/>
      </w:tabs>
    </w:pPr>
  </w:style>
  <w:style w:type="character" w:customStyle="1" w:styleId="FuzeileZeichen">
    <w:name w:val="Fußzeile Zeichen"/>
    <w:basedOn w:val="Absatzstandardschriftart"/>
    <w:link w:val="Fuzeile"/>
    <w:uiPriority w:val="99"/>
    <w:locked/>
    <w:rsid w:val="0064043B"/>
    <w:rPr>
      <w:rFonts w:cs="Times New Roman"/>
    </w:rPr>
  </w:style>
  <w:style w:type="paragraph" w:styleId="Funotentext">
    <w:name w:val="footnote text"/>
    <w:basedOn w:val="Standard"/>
    <w:link w:val="FunotentextZeichen"/>
    <w:uiPriority w:val="99"/>
    <w:rsid w:val="0098269A"/>
    <w:rPr>
      <w:sz w:val="20"/>
      <w:szCs w:val="20"/>
    </w:rPr>
  </w:style>
  <w:style w:type="character" w:customStyle="1" w:styleId="FunotentextZeichen">
    <w:name w:val="Fußnotentext Zeichen"/>
    <w:basedOn w:val="Absatzstandardschriftart"/>
    <w:link w:val="Funotentext"/>
    <w:uiPriority w:val="99"/>
    <w:locked/>
    <w:rsid w:val="0098269A"/>
    <w:rPr>
      <w:rFonts w:cs="Times New Roman"/>
      <w:sz w:val="20"/>
      <w:szCs w:val="20"/>
    </w:rPr>
  </w:style>
  <w:style w:type="character" w:styleId="Funotenzeichen">
    <w:name w:val="footnote reference"/>
    <w:basedOn w:val="Absatzstandardschriftart"/>
    <w:uiPriority w:val="99"/>
    <w:rsid w:val="0098269A"/>
    <w:rPr>
      <w:rFonts w:cs="Times New Roman"/>
      <w:vertAlign w:val="superscript"/>
    </w:rPr>
  </w:style>
  <w:style w:type="character" w:styleId="Zeilennummer">
    <w:name w:val="line number"/>
    <w:basedOn w:val="Absatzstandardschriftart"/>
    <w:uiPriority w:val="99"/>
    <w:semiHidden/>
    <w:rsid w:val="00C22AE9"/>
    <w:rPr>
      <w:rFonts w:cs="Times New Roman"/>
    </w:rPr>
  </w:style>
  <w:style w:type="character" w:styleId="Seitenzahl">
    <w:name w:val="page number"/>
    <w:basedOn w:val="Absatzstandardschriftart"/>
    <w:uiPriority w:val="99"/>
    <w:rsid w:val="007809E6"/>
    <w:rPr>
      <w:rFonts w:cs="Times New Roman"/>
    </w:rPr>
  </w:style>
  <w:style w:type="table" w:styleId="Tabellenraster">
    <w:name w:val="Table Grid"/>
    <w:basedOn w:val="NormaleTabelle"/>
    <w:uiPriority w:val="59"/>
    <w:rsid w:val="006B54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rsid w:val="00DD4D64"/>
    <w:rPr>
      <w:rFonts w:cs="Times New Roman"/>
      <w:color w:val="0000FF"/>
      <w:u w:val="single"/>
    </w:rPr>
  </w:style>
  <w:style w:type="paragraph" w:customStyle="1" w:styleId="ListParagraph1">
    <w:name w:val="List Paragraph1"/>
    <w:basedOn w:val="Standard"/>
    <w:uiPriority w:val="99"/>
    <w:rsid w:val="00E50D5A"/>
    <w:pPr>
      <w:spacing w:after="200" w:line="276" w:lineRule="auto"/>
      <w:ind w:left="720"/>
      <w:contextualSpacing/>
    </w:pPr>
    <w:rPr>
      <w:rFonts w:ascii="Calibri" w:eastAsia="Times New Roman" w:hAnsi="Calibri"/>
    </w:rPr>
  </w:style>
  <w:style w:type="paragraph" w:styleId="StandardWeb">
    <w:name w:val="Normal (Web)"/>
    <w:basedOn w:val="Standard"/>
    <w:rsid w:val="00C768C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AE6F52"/>
    <w:pPr>
      <w:ind w:left="720"/>
      <w:contextualSpacing/>
    </w:pPr>
  </w:style>
  <w:style w:type="paragraph" w:customStyle="1" w:styleId="Default">
    <w:name w:val="Default"/>
    <w:uiPriority w:val="99"/>
    <w:rsid w:val="005B5C80"/>
    <w:pPr>
      <w:autoSpaceDE w:val="0"/>
      <w:autoSpaceDN w:val="0"/>
      <w:adjustRightInd w:val="0"/>
    </w:pPr>
    <w:rPr>
      <w:rFonts w:ascii="Calibri" w:hAnsi="Calibri" w:cs="Calibri"/>
      <w:color w:val="000000"/>
      <w:sz w:val="24"/>
      <w:szCs w:val="24"/>
    </w:rPr>
  </w:style>
  <w:style w:type="paragraph" w:styleId="Aufzhlungszeichen">
    <w:name w:val="List Bullet"/>
    <w:basedOn w:val="Standard"/>
    <w:uiPriority w:val="99"/>
    <w:rsid w:val="004809F5"/>
    <w:pPr>
      <w:numPr>
        <w:numId w:val="1"/>
      </w:numPr>
      <w:tabs>
        <w:tab w:val="clear" w:pos="357"/>
        <w:tab w:val="clear" w:pos="720"/>
        <w:tab w:val="num" w:pos="360"/>
      </w:tabs>
      <w:ind w:left="360"/>
    </w:pPr>
    <w:rPr>
      <w:rFonts w:ascii="Tahoma" w:eastAsia="Times New Roman" w:hAnsi="Tahoma"/>
      <w:szCs w:val="24"/>
      <w:lang w:eastAsia="de-DE"/>
    </w:rPr>
  </w:style>
  <w:style w:type="paragraph" w:styleId="Sprechblasentext">
    <w:name w:val="Balloon Text"/>
    <w:basedOn w:val="Standard"/>
    <w:link w:val="SprechblasentextZeichen"/>
    <w:uiPriority w:val="99"/>
    <w:semiHidden/>
    <w:rsid w:val="00EA64A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EA64AF"/>
    <w:rPr>
      <w:rFonts w:ascii="Tahoma" w:hAnsi="Tahoma" w:cs="Tahoma"/>
      <w:sz w:val="16"/>
      <w:szCs w:val="16"/>
      <w:lang w:eastAsia="en-US"/>
    </w:rPr>
  </w:style>
  <w:style w:type="paragraph" w:styleId="Verzeichnis1">
    <w:name w:val="toc 1"/>
    <w:basedOn w:val="Standard"/>
    <w:next w:val="Standard"/>
    <w:autoRedefine/>
    <w:uiPriority w:val="39"/>
    <w:locked/>
    <w:rsid w:val="00944973"/>
    <w:pPr>
      <w:tabs>
        <w:tab w:val="clear" w:pos="357"/>
        <w:tab w:val="right" w:leader="dot" w:pos="9741"/>
      </w:tabs>
      <w:spacing w:before="120" w:after="120" w:line="360" w:lineRule="auto"/>
    </w:pPr>
    <w:rPr>
      <w:noProof/>
      <w:sz w:val="24"/>
      <w:szCs w:val="24"/>
    </w:rPr>
  </w:style>
  <w:style w:type="paragraph" w:styleId="Verzeichnis2">
    <w:name w:val="toc 2"/>
    <w:basedOn w:val="Standard"/>
    <w:next w:val="Standard"/>
    <w:autoRedefine/>
    <w:uiPriority w:val="39"/>
    <w:locked/>
    <w:rsid w:val="005C4D3F"/>
    <w:pPr>
      <w:tabs>
        <w:tab w:val="clear" w:pos="357"/>
        <w:tab w:val="right" w:leader="dot" w:pos="9741"/>
      </w:tabs>
      <w:spacing w:before="40" w:after="40"/>
      <w:ind w:left="221"/>
    </w:pPr>
    <w:rPr>
      <w:b/>
      <w:noProof/>
    </w:rPr>
  </w:style>
  <w:style w:type="paragraph" w:styleId="Verzeichnis3">
    <w:name w:val="toc 3"/>
    <w:basedOn w:val="Standard"/>
    <w:next w:val="Standard"/>
    <w:autoRedefine/>
    <w:uiPriority w:val="99"/>
    <w:locked/>
    <w:rsid w:val="00B22CC2"/>
    <w:pPr>
      <w:tabs>
        <w:tab w:val="clear" w:pos="357"/>
      </w:tabs>
      <w:spacing w:after="100"/>
      <w:ind w:left="440"/>
    </w:pPr>
  </w:style>
  <w:style w:type="paragraph" w:styleId="KeinLeerraum">
    <w:name w:val="No Spacing"/>
    <w:link w:val="KeinLeerraumZeichen"/>
    <w:uiPriority w:val="1"/>
    <w:qFormat/>
    <w:rsid w:val="004B1DBD"/>
    <w:rPr>
      <w:rFonts w:asciiTheme="minorHAnsi" w:eastAsiaTheme="minorEastAsia" w:hAnsiTheme="minorHAnsi" w:cstheme="minorBidi"/>
      <w:lang w:eastAsia="en-US"/>
    </w:rPr>
  </w:style>
  <w:style w:type="character" w:customStyle="1" w:styleId="KeinLeerraumZeichen">
    <w:name w:val="Kein Leerraum Zeichen"/>
    <w:basedOn w:val="Absatzstandardschriftart"/>
    <w:link w:val="KeinLeerraum"/>
    <w:uiPriority w:val="1"/>
    <w:rsid w:val="004B1DBD"/>
    <w:rPr>
      <w:rFonts w:asciiTheme="minorHAnsi" w:eastAsiaTheme="minorEastAsia" w:hAnsiTheme="minorHAnsi" w:cstheme="minorBidi"/>
      <w:lang w:eastAsia="en-US"/>
    </w:rPr>
  </w:style>
  <w:style w:type="paragraph" w:styleId="Titel">
    <w:name w:val="Title"/>
    <w:basedOn w:val="Standard"/>
    <w:next w:val="Standard"/>
    <w:link w:val="TitelZeichen"/>
    <w:qFormat/>
    <w:locked/>
    <w:rsid w:val="00A710BD"/>
    <w:pPr>
      <w:pBdr>
        <w:bottom w:val="single" w:sz="8" w:space="4" w:color="4F81BD" w:themeColor="accent1"/>
      </w:pBdr>
      <w:tabs>
        <w:tab w:val="clear" w:pos="357"/>
      </w:tabs>
      <w:spacing w:before="240" w:after="300"/>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eichen">
    <w:name w:val="Titel Zeichen"/>
    <w:basedOn w:val="Absatzstandardschriftart"/>
    <w:link w:val="Titel"/>
    <w:rsid w:val="00A710BD"/>
    <w:rPr>
      <w:rFonts w:asciiTheme="majorHAnsi" w:eastAsiaTheme="majorEastAsia" w:hAnsiTheme="majorHAnsi" w:cstheme="majorBidi"/>
      <w:color w:val="17365D" w:themeColor="text2" w:themeShade="BF"/>
      <w:spacing w:val="5"/>
      <w:kern w:val="28"/>
      <w:sz w:val="52"/>
      <w:szCs w:val="52"/>
    </w:rPr>
  </w:style>
  <w:style w:type="character" w:customStyle="1" w:styleId="berschrift5Zeichen">
    <w:name w:val="Überschrift 5 Zeichen"/>
    <w:basedOn w:val="Absatzstandardschriftart"/>
    <w:link w:val="berschrift5"/>
    <w:rsid w:val="00AA2A3C"/>
    <w:rPr>
      <w:rFonts w:asciiTheme="majorHAnsi" w:eastAsiaTheme="majorEastAsia" w:hAnsiTheme="majorHAnsi" w:cstheme="majorBidi"/>
      <w:color w:val="243F60" w:themeColor="accent1" w:themeShade="7F"/>
      <w:lang w:eastAsia="en-US"/>
    </w:rPr>
  </w:style>
  <w:style w:type="character" w:styleId="Herausstellen">
    <w:name w:val="Emphasis"/>
    <w:basedOn w:val="Absatzstandardschriftart"/>
    <w:qFormat/>
    <w:locked/>
    <w:rsid w:val="00326B57"/>
    <w:rPr>
      <w:i/>
      <w:iCs/>
    </w:rPr>
  </w:style>
  <w:style w:type="paragraph" w:customStyle="1" w:styleId="img-with-caption">
    <w:name w:val="img-with-caption"/>
    <w:basedOn w:val="Standard"/>
    <w:rsid w:val="00892FDB"/>
    <w:pPr>
      <w:tabs>
        <w:tab w:val="clear" w:pos="357"/>
      </w:tabs>
      <w:spacing w:before="240" w:after="336"/>
    </w:pPr>
    <w:rPr>
      <w:rFonts w:ascii="Times New Roman" w:eastAsia="Times New Roman" w:hAnsi="Times New Roman"/>
      <w:sz w:val="24"/>
      <w:szCs w:val="24"/>
      <w:lang w:eastAsia="de-DE"/>
    </w:rPr>
  </w:style>
  <w:style w:type="character" w:customStyle="1" w:styleId="caption1">
    <w:name w:val="caption1"/>
    <w:rsid w:val="00892FDB"/>
    <w:rPr>
      <w:vanish w:val="0"/>
      <w:webHidden w:val="0"/>
      <w:color w:val="FFFFFF"/>
      <w:sz w:val="18"/>
      <w:szCs w:val="18"/>
      <w:shd w:val="clear" w:color="auto" w:fill="559E4D"/>
      <w:specVanish w:val="0"/>
    </w:rPr>
  </w:style>
  <w:style w:type="paragraph" w:customStyle="1" w:styleId="intro1">
    <w:name w:val="intro1"/>
    <w:basedOn w:val="Standard"/>
    <w:rsid w:val="00892FDB"/>
    <w:pPr>
      <w:tabs>
        <w:tab w:val="clear" w:pos="357"/>
      </w:tabs>
      <w:spacing w:before="240" w:after="375"/>
    </w:pPr>
    <w:rPr>
      <w:rFonts w:ascii="Times New Roman" w:eastAsia="Times New Roman" w:hAnsi="Times New Roman"/>
      <w:b/>
      <w:bCs/>
      <w:sz w:val="21"/>
      <w:szCs w:val="21"/>
      <w:lang w:eastAsia="de-DE"/>
    </w:rPr>
  </w:style>
  <w:style w:type="character" w:customStyle="1" w:styleId="apple-converted-space">
    <w:name w:val="apple-converted-space"/>
    <w:basedOn w:val="Absatzstandardschriftart"/>
    <w:rsid w:val="008E36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D2EA7"/>
    <w:pPr>
      <w:tabs>
        <w:tab w:val="left" w:pos="357"/>
      </w:tabs>
    </w:pPr>
    <w:rPr>
      <w:rFonts w:ascii="Constantia" w:hAnsi="Constantia"/>
      <w:lang w:eastAsia="en-US"/>
    </w:rPr>
  </w:style>
  <w:style w:type="paragraph" w:styleId="berschrift1">
    <w:name w:val="heading 1"/>
    <w:basedOn w:val="Standard"/>
    <w:next w:val="Standard"/>
    <w:link w:val="berschrift1Zeichen"/>
    <w:uiPriority w:val="99"/>
    <w:qFormat/>
    <w:locked/>
    <w:rsid w:val="00C01F15"/>
    <w:pPr>
      <w:pBdr>
        <w:bottom w:val="single" w:sz="4" w:space="1" w:color="4F81BD" w:themeColor="accent1"/>
      </w:pBdr>
      <w:spacing w:after="240"/>
      <w:outlineLvl w:val="0"/>
    </w:pPr>
    <w:rPr>
      <w:rFonts w:ascii="Calibri" w:hAnsi="Calibri"/>
      <w:color w:val="1F497D" w:themeColor="text2"/>
      <w:sz w:val="44"/>
    </w:rPr>
  </w:style>
  <w:style w:type="paragraph" w:styleId="berschrift2">
    <w:name w:val="heading 2"/>
    <w:basedOn w:val="Standard"/>
    <w:next w:val="Standard"/>
    <w:link w:val="berschrift2Zeichen"/>
    <w:uiPriority w:val="99"/>
    <w:qFormat/>
    <w:locked/>
    <w:rsid w:val="00C01F15"/>
    <w:pPr>
      <w:spacing w:before="120" w:after="180" w:line="240" w:lineRule="atLeast"/>
      <w:outlineLvl w:val="1"/>
    </w:pPr>
    <w:rPr>
      <w:rFonts w:ascii="Calibri" w:hAnsi="Calibri" w:cs="Arial"/>
      <w:color w:val="4F81BD" w:themeColor="accent1"/>
      <w:sz w:val="36"/>
      <w:szCs w:val="20"/>
      <w:lang w:eastAsia="de-DE"/>
    </w:rPr>
  </w:style>
  <w:style w:type="paragraph" w:styleId="berschrift3">
    <w:name w:val="heading 3"/>
    <w:basedOn w:val="Standard"/>
    <w:next w:val="Standard"/>
    <w:link w:val="berschrift3Zeichen"/>
    <w:uiPriority w:val="99"/>
    <w:qFormat/>
    <w:locked/>
    <w:rsid w:val="00C01F15"/>
    <w:pPr>
      <w:tabs>
        <w:tab w:val="num" w:pos="357"/>
      </w:tabs>
      <w:autoSpaceDE w:val="0"/>
      <w:autoSpaceDN w:val="0"/>
      <w:adjustRightInd w:val="0"/>
      <w:spacing w:before="180" w:after="120" w:line="280" w:lineRule="exact"/>
      <w:outlineLvl w:val="2"/>
    </w:pPr>
    <w:rPr>
      <w:rFonts w:ascii="Calibri" w:hAnsi="Calibri" w:cs="Arial"/>
      <w:color w:val="4F81BD" w:themeColor="accent1"/>
      <w:sz w:val="32"/>
      <w:szCs w:val="20"/>
      <w:lang w:eastAsia="de-DE"/>
    </w:rPr>
  </w:style>
  <w:style w:type="paragraph" w:styleId="berschrift4">
    <w:name w:val="heading 4"/>
    <w:basedOn w:val="Standard"/>
    <w:link w:val="berschrift4Zeichen"/>
    <w:uiPriority w:val="99"/>
    <w:qFormat/>
    <w:rsid w:val="00C768C6"/>
    <w:pPr>
      <w:spacing w:before="100" w:beforeAutospacing="1" w:after="100" w:afterAutospacing="1"/>
      <w:outlineLvl w:val="3"/>
    </w:pPr>
    <w:rPr>
      <w:rFonts w:ascii="Times New Roman" w:eastAsia="Times New Roman" w:hAnsi="Times New Roman"/>
      <w:b/>
      <w:bCs/>
      <w:sz w:val="24"/>
      <w:szCs w:val="24"/>
      <w:lang w:eastAsia="de-DE"/>
    </w:rPr>
  </w:style>
  <w:style w:type="paragraph" w:styleId="berschrift5">
    <w:name w:val="heading 5"/>
    <w:basedOn w:val="Standard"/>
    <w:next w:val="Standard"/>
    <w:link w:val="berschrift5Zeichen"/>
    <w:unhideWhenUsed/>
    <w:qFormat/>
    <w:locked/>
    <w:rsid w:val="00AA2A3C"/>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C01F15"/>
    <w:rPr>
      <w:rFonts w:ascii="Calibri" w:hAnsi="Calibri"/>
      <w:color w:val="1F497D" w:themeColor="text2"/>
      <w:sz w:val="44"/>
      <w:lang w:eastAsia="en-US"/>
    </w:rPr>
  </w:style>
  <w:style w:type="character" w:customStyle="1" w:styleId="berschrift2Zeichen">
    <w:name w:val="Überschrift 2 Zeichen"/>
    <w:basedOn w:val="Absatzstandardschriftart"/>
    <w:link w:val="berschrift2"/>
    <w:uiPriority w:val="99"/>
    <w:locked/>
    <w:rsid w:val="00C01F15"/>
    <w:rPr>
      <w:rFonts w:ascii="Calibri" w:hAnsi="Calibri" w:cs="Arial"/>
      <w:color w:val="4F81BD" w:themeColor="accent1"/>
      <w:sz w:val="36"/>
      <w:szCs w:val="20"/>
    </w:rPr>
  </w:style>
  <w:style w:type="character" w:customStyle="1" w:styleId="berschrift3Zeichen">
    <w:name w:val="Überschrift 3 Zeichen"/>
    <w:basedOn w:val="Absatzstandardschriftart"/>
    <w:link w:val="berschrift3"/>
    <w:uiPriority w:val="99"/>
    <w:locked/>
    <w:rsid w:val="00C01F15"/>
    <w:rPr>
      <w:rFonts w:ascii="Calibri" w:hAnsi="Calibri" w:cs="Arial"/>
      <w:color w:val="4F81BD" w:themeColor="accent1"/>
      <w:sz w:val="32"/>
      <w:szCs w:val="20"/>
    </w:rPr>
  </w:style>
  <w:style w:type="character" w:customStyle="1" w:styleId="berschrift4Zeichen">
    <w:name w:val="Überschrift 4 Zeichen"/>
    <w:basedOn w:val="Absatzstandardschriftart"/>
    <w:link w:val="berschrift4"/>
    <w:uiPriority w:val="99"/>
    <w:locked/>
    <w:rsid w:val="00C768C6"/>
    <w:rPr>
      <w:rFonts w:ascii="Times New Roman" w:hAnsi="Times New Roman" w:cs="Times New Roman"/>
      <w:b/>
      <w:bCs/>
      <w:sz w:val="24"/>
      <w:szCs w:val="24"/>
    </w:rPr>
  </w:style>
  <w:style w:type="paragraph" w:styleId="Kopfzeile">
    <w:name w:val="header"/>
    <w:basedOn w:val="Standard"/>
    <w:link w:val="KopfzeileZeichen"/>
    <w:uiPriority w:val="99"/>
    <w:rsid w:val="0064043B"/>
    <w:pPr>
      <w:tabs>
        <w:tab w:val="center" w:pos="4536"/>
        <w:tab w:val="right" w:pos="9072"/>
      </w:tabs>
    </w:pPr>
  </w:style>
  <w:style w:type="character" w:customStyle="1" w:styleId="KopfzeileZeichen">
    <w:name w:val="Kopfzeile Zeichen"/>
    <w:basedOn w:val="Absatzstandardschriftart"/>
    <w:link w:val="Kopfzeile"/>
    <w:uiPriority w:val="99"/>
    <w:locked/>
    <w:rsid w:val="0064043B"/>
    <w:rPr>
      <w:rFonts w:cs="Times New Roman"/>
    </w:rPr>
  </w:style>
  <w:style w:type="paragraph" w:styleId="Fuzeile">
    <w:name w:val="footer"/>
    <w:basedOn w:val="Standard"/>
    <w:link w:val="FuzeileZeichen"/>
    <w:uiPriority w:val="99"/>
    <w:rsid w:val="0064043B"/>
    <w:pPr>
      <w:tabs>
        <w:tab w:val="center" w:pos="4536"/>
        <w:tab w:val="right" w:pos="9072"/>
      </w:tabs>
    </w:pPr>
  </w:style>
  <w:style w:type="character" w:customStyle="1" w:styleId="FuzeileZeichen">
    <w:name w:val="Fußzeile Zeichen"/>
    <w:basedOn w:val="Absatzstandardschriftart"/>
    <w:link w:val="Fuzeile"/>
    <w:uiPriority w:val="99"/>
    <w:locked/>
    <w:rsid w:val="0064043B"/>
    <w:rPr>
      <w:rFonts w:cs="Times New Roman"/>
    </w:rPr>
  </w:style>
  <w:style w:type="paragraph" w:styleId="Funotentext">
    <w:name w:val="footnote text"/>
    <w:basedOn w:val="Standard"/>
    <w:link w:val="FunotentextZeichen"/>
    <w:uiPriority w:val="99"/>
    <w:rsid w:val="0098269A"/>
    <w:rPr>
      <w:sz w:val="20"/>
      <w:szCs w:val="20"/>
    </w:rPr>
  </w:style>
  <w:style w:type="character" w:customStyle="1" w:styleId="FunotentextZeichen">
    <w:name w:val="Fußnotentext Zeichen"/>
    <w:basedOn w:val="Absatzstandardschriftart"/>
    <w:link w:val="Funotentext"/>
    <w:uiPriority w:val="99"/>
    <w:locked/>
    <w:rsid w:val="0098269A"/>
    <w:rPr>
      <w:rFonts w:cs="Times New Roman"/>
      <w:sz w:val="20"/>
      <w:szCs w:val="20"/>
    </w:rPr>
  </w:style>
  <w:style w:type="character" w:styleId="Funotenzeichen">
    <w:name w:val="footnote reference"/>
    <w:basedOn w:val="Absatzstandardschriftart"/>
    <w:uiPriority w:val="99"/>
    <w:rsid w:val="0098269A"/>
    <w:rPr>
      <w:rFonts w:cs="Times New Roman"/>
      <w:vertAlign w:val="superscript"/>
    </w:rPr>
  </w:style>
  <w:style w:type="character" w:styleId="Zeilennummer">
    <w:name w:val="line number"/>
    <w:basedOn w:val="Absatzstandardschriftart"/>
    <w:uiPriority w:val="99"/>
    <w:semiHidden/>
    <w:rsid w:val="00C22AE9"/>
    <w:rPr>
      <w:rFonts w:cs="Times New Roman"/>
    </w:rPr>
  </w:style>
  <w:style w:type="character" w:styleId="Seitenzahl">
    <w:name w:val="page number"/>
    <w:basedOn w:val="Absatzstandardschriftart"/>
    <w:uiPriority w:val="99"/>
    <w:rsid w:val="007809E6"/>
    <w:rPr>
      <w:rFonts w:cs="Times New Roman"/>
    </w:rPr>
  </w:style>
  <w:style w:type="table" w:styleId="Tabellenraster">
    <w:name w:val="Table Grid"/>
    <w:basedOn w:val="NormaleTabelle"/>
    <w:uiPriority w:val="59"/>
    <w:rsid w:val="006B54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rsid w:val="00DD4D64"/>
    <w:rPr>
      <w:rFonts w:cs="Times New Roman"/>
      <w:color w:val="0000FF"/>
      <w:u w:val="single"/>
    </w:rPr>
  </w:style>
  <w:style w:type="paragraph" w:customStyle="1" w:styleId="ListParagraph1">
    <w:name w:val="List Paragraph1"/>
    <w:basedOn w:val="Standard"/>
    <w:uiPriority w:val="99"/>
    <w:rsid w:val="00E50D5A"/>
    <w:pPr>
      <w:spacing w:after="200" w:line="276" w:lineRule="auto"/>
      <w:ind w:left="720"/>
      <w:contextualSpacing/>
    </w:pPr>
    <w:rPr>
      <w:rFonts w:ascii="Calibri" w:eastAsia="Times New Roman" w:hAnsi="Calibri"/>
    </w:rPr>
  </w:style>
  <w:style w:type="paragraph" w:styleId="StandardWeb">
    <w:name w:val="Normal (Web)"/>
    <w:basedOn w:val="Standard"/>
    <w:rsid w:val="00C768C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AE6F52"/>
    <w:pPr>
      <w:ind w:left="720"/>
      <w:contextualSpacing/>
    </w:pPr>
  </w:style>
  <w:style w:type="paragraph" w:customStyle="1" w:styleId="Default">
    <w:name w:val="Default"/>
    <w:uiPriority w:val="99"/>
    <w:rsid w:val="005B5C80"/>
    <w:pPr>
      <w:autoSpaceDE w:val="0"/>
      <w:autoSpaceDN w:val="0"/>
      <w:adjustRightInd w:val="0"/>
    </w:pPr>
    <w:rPr>
      <w:rFonts w:ascii="Calibri" w:hAnsi="Calibri" w:cs="Calibri"/>
      <w:color w:val="000000"/>
      <w:sz w:val="24"/>
      <w:szCs w:val="24"/>
    </w:rPr>
  </w:style>
  <w:style w:type="paragraph" w:styleId="Aufzhlungszeichen">
    <w:name w:val="List Bullet"/>
    <w:basedOn w:val="Standard"/>
    <w:uiPriority w:val="99"/>
    <w:rsid w:val="004809F5"/>
    <w:pPr>
      <w:numPr>
        <w:numId w:val="1"/>
      </w:numPr>
      <w:tabs>
        <w:tab w:val="clear" w:pos="357"/>
        <w:tab w:val="clear" w:pos="720"/>
        <w:tab w:val="num" w:pos="360"/>
      </w:tabs>
      <w:ind w:left="360"/>
    </w:pPr>
    <w:rPr>
      <w:rFonts w:ascii="Tahoma" w:eastAsia="Times New Roman" w:hAnsi="Tahoma"/>
      <w:szCs w:val="24"/>
      <w:lang w:eastAsia="de-DE"/>
    </w:rPr>
  </w:style>
  <w:style w:type="paragraph" w:styleId="Sprechblasentext">
    <w:name w:val="Balloon Text"/>
    <w:basedOn w:val="Standard"/>
    <w:link w:val="SprechblasentextZeichen"/>
    <w:uiPriority w:val="99"/>
    <w:semiHidden/>
    <w:rsid w:val="00EA64A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EA64AF"/>
    <w:rPr>
      <w:rFonts w:ascii="Tahoma" w:hAnsi="Tahoma" w:cs="Tahoma"/>
      <w:sz w:val="16"/>
      <w:szCs w:val="16"/>
      <w:lang w:eastAsia="en-US"/>
    </w:rPr>
  </w:style>
  <w:style w:type="paragraph" w:styleId="Verzeichnis1">
    <w:name w:val="toc 1"/>
    <w:basedOn w:val="Standard"/>
    <w:next w:val="Standard"/>
    <w:autoRedefine/>
    <w:uiPriority w:val="39"/>
    <w:locked/>
    <w:rsid w:val="00944973"/>
    <w:pPr>
      <w:tabs>
        <w:tab w:val="clear" w:pos="357"/>
        <w:tab w:val="right" w:leader="dot" w:pos="9741"/>
      </w:tabs>
      <w:spacing w:before="120" w:after="120" w:line="360" w:lineRule="auto"/>
    </w:pPr>
    <w:rPr>
      <w:noProof/>
      <w:sz w:val="24"/>
      <w:szCs w:val="24"/>
    </w:rPr>
  </w:style>
  <w:style w:type="paragraph" w:styleId="Verzeichnis2">
    <w:name w:val="toc 2"/>
    <w:basedOn w:val="Standard"/>
    <w:next w:val="Standard"/>
    <w:autoRedefine/>
    <w:uiPriority w:val="39"/>
    <w:locked/>
    <w:rsid w:val="005C4D3F"/>
    <w:pPr>
      <w:tabs>
        <w:tab w:val="clear" w:pos="357"/>
        <w:tab w:val="right" w:leader="dot" w:pos="9741"/>
      </w:tabs>
      <w:spacing w:before="40" w:after="40"/>
      <w:ind w:left="221"/>
    </w:pPr>
    <w:rPr>
      <w:b/>
      <w:noProof/>
    </w:rPr>
  </w:style>
  <w:style w:type="paragraph" w:styleId="Verzeichnis3">
    <w:name w:val="toc 3"/>
    <w:basedOn w:val="Standard"/>
    <w:next w:val="Standard"/>
    <w:autoRedefine/>
    <w:uiPriority w:val="99"/>
    <w:locked/>
    <w:rsid w:val="00B22CC2"/>
    <w:pPr>
      <w:tabs>
        <w:tab w:val="clear" w:pos="357"/>
      </w:tabs>
      <w:spacing w:after="100"/>
      <w:ind w:left="440"/>
    </w:pPr>
  </w:style>
  <w:style w:type="paragraph" w:styleId="KeinLeerraum">
    <w:name w:val="No Spacing"/>
    <w:link w:val="KeinLeerraumZeichen"/>
    <w:uiPriority w:val="1"/>
    <w:qFormat/>
    <w:rsid w:val="004B1DBD"/>
    <w:rPr>
      <w:rFonts w:asciiTheme="minorHAnsi" w:eastAsiaTheme="minorEastAsia" w:hAnsiTheme="minorHAnsi" w:cstheme="minorBidi"/>
      <w:lang w:eastAsia="en-US"/>
    </w:rPr>
  </w:style>
  <w:style w:type="character" w:customStyle="1" w:styleId="KeinLeerraumZeichen">
    <w:name w:val="Kein Leerraum Zeichen"/>
    <w:basedOn w:val="Absatzstandardschriftart"/>
    <w:link w:val="KeinLeerraum"/>
    <w:uiPriority w:val="1"/>
    <w:rsid w:val="004B1DBD"/>
    <w:rPr>
      <w:rFonts w:asciiTheme="minorHAnsi" w:eastAsiaTheme="minorEastAsia" w:hAnsiTheme="minorHAnsi" w:cstheme="minorBidi"/>
      <w:lang w:eastAsia="en-US"/>
    </w:rPr>
  </w:style>
  <w:style w:type="paragraph" w:styleId="Titel">
    <w:name w:val="Title"/>
    <w:basedOn w:val="Standard"/>
    <w:next w:val="Standard"/>
    <w:link w:val="TitelZeichen"/>
    <w:qFormat/>
    <w:locked/>
    <w:rsid w:val="00A710BD"/>
    <w:pPr>
      <w:pBdr>
        <w:bottom w:val="single" w:sz="8" w:space="4" w:color="4F81BD" w:themeColor="accent1"/>
      </w:pBdr>
      <w:tabs>
        <w:tab w:val="clear" w:pos="357"/>
      </w:tabs>
      <w:spacing w:before="240" w:after="300"/>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eichen">
    <w:name w:val="Titel Zeichen"/>
    <w:basedOn w:val="Absatzstandardschriftart"/>
    <w:link w:val="Titel"/>
    <w:rsid w:val="00A710BD"/>
    <w:rPr>
      <w:rFonts w:asciiTheme="majorHAnsi" w:eastAsiaTheme="majorEastAsia" w:hAnsiTheme="majorHAnsi" w:cstheme="majorBidi"/>
      <w:color w:val="17365D" w:themeColor="text2" w:themeShade="BF"/>
      <w:spacing w:val="5"/>
      <w:kern w:val="28"/>
      <w:sz w:val="52"/>
      <w:szCs w:val="52"/>
    </w:rPr>
  </w:style>
  <w:style w:type="character" w:customStyle="1" w:styleId="berschrift5Zeichen">
    <w:name w:val="Überschrift 5 Zeichen"/>
    <w:basedOn w:val="Absatzstandardschriftart"/>
    <w:link w:val="berschrift5"/>
    <w:rsid w:val="00AA2A3C"/>
    <w:rPr>
      <w:rFonts w:asciiTheme="majorHAnsi" w:eastAsiaTheme="majorEastAsia" w:hAnsiTheme="majorHAnsi" w:cstheme="majorBidi"/>
      <w:color w:val="243F60" w:themeColor="accent1" w:themeShade="7F"/>
      <w:lang w:eastAsia="en-US"/>
    </w:rPr>
  </w:style>
  <w:style w:type="character" w:styleId="Herausstellen">
    <w:name w:val="Emphasis"/>
    <w:basedOn w:val="Absatzstandardschriftart"/>
    <w:qFormat/>
    <w:locked/>
    <w:rsid w:val="00326B57"/>
    <w:rPr>
      <w:i/>
      <w:iCs/>
    </w:rPr>
  </w:style>
  <w:style w:type="paragraph" w:customStyle="1" w:styleId="img-with-caption">
    <w:name w:val="img-with-caption"/>
    <w:basedOn w:val="Standard"/>
    <w:rsid w:val="00892FDB"/>
    <w:pPr>
      <w:tabs>
        <w:tab w:val="clear" w:pos="357"/>
      </w:tabs>
      <w:spacing w:before="240" w:after="336"/>
    </w:pPr>
    <w:rPr>
      <w:rFonts w:ascii="Times New Roman" w:eastAsia="Times New Roman" w:hAnsi="Times New Roman"/>
      <w:sz w:val="24"/>
      <w:szCs w:val="24"/>
      <w:lang w:eastAsia="de-DE"/>
    </w:rPr>
  </w:style>
  <w:style w:type="character" w:customStyle="1" w:styleId="caption1">
    <w:name w:val="caption1"/>
    <w:rsid w:val="00892FDB"/>
    <w:rPr>
      <w:vanish w:val="0"/>
      <w:webHidden w:val="0"/>
      <w:color w:val="FFFFFF"/>
      <w:sz w:val="18"/>
      <w:szCs w:val="18"/>
      <w:shd w:val="clear" w:color="auto" w:fill="559E4D"/>
      <w:specVanish w:val="0"/>
    </w:rPr>
  </w:style>
  <w:style w:type="paragraph" w:customStyle="1" w:styleId="intro1">
    <w:name w:val="intro1"/>
    <w:basedOn w:val="Standard"/>
    <w:rsid w:val="00892FDB"/>
    <w:pPr>
      <w:tabs>
        <w:tab w:val="clear" w:pos="357"/>
      </w:tabs>
      <w:spacing w:before="240" w:after="375"/>
    </w:pPr>
    <w:rPr>
      <w:rFonts w:ascii="Times New Roman" w:eastAsia="Times New Roman" w:hAnsi="Times New Roman"/>
      <w:b/>
      <w:bCs/>
      <w:sz w:val="21"/>
      <w:szCs w:val="21"/>
      <w:lang w:eastAsia="de-DE"/>
    </w:rPr>
  </w:style>
  <w:style w:type="character" w:customStyle="1" w:styleId="apple-converted-space">
    <w:name w:val="apple-converted-space"/>
    <w:basedOn w:val="Absatzstandardschriftart"/>
    <w:rsid w:val="008E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761">
      <w:marLeft w:val="0"/>
      <w:marRight w:val="0"/>
      <w:marTop w:val="0"/>
      <w:marBottom w:val="0"/>
      <w:divBdr>
        <w:top w:val="none" w:sz="0" w:space="0" w:color="auto"/>
        <w:left w:val="none" w:sz="0" w:space="0" w:color="auto"/>
        <w:bottom w:val="none" w:sz="0" w:space="0" w:color="auto"/>
        <w:right w:val="none" w:sz="0" w:space="0" w:color="auto"/>
      </w:divBdr>
    </w:div>
    <w:div w:id="4403762">
      <w:marLeft w:val="0"/>
      <w:marRight w:val="0"/>
      <w:marTop w:val="0"/>
      <w:marBottom w:val="0"/>
      <w:divBdr>
        <w:top w:val="none" w:sz="0" w:space="0" w:color="auto"/>
        <w:left w:val="none" w:sz="0" w:space="0" w:color="auto"/>
        <w:bottom w:val="none" w:sz="0" w:space="0" w:color="auto"/>
        <w:right w:val="none" w:sz="0" w:space="0" w:color="auto"/>
      </w:divBdr>
    </w:div>
    <w:div w:id="4403794">
      <w:marLeft w:val="0"/>
      <w:marRight w:val="0"/>
      <w:marTop w:val="0"/>
      <w:marBottom w:val="0"/>
      <w:divBdr>
        <w:top w:val="none" w:sz="0" w:space="0" w:color="auto"/>
        <w:left w:val="none" w:sz="0" w:space="0" w:color="auto"/>
        <w:bottom w:val="none" w:sz="0" w:space="0" w:color="auto"/>
        <w:right w:val="none" w:sz="0" w:space="0" w:color="auto"/>
      </w:divBdr>
      <w:divsChild>
        <w:div w:id="4403778">
          <w:marLeft w:val="0"/>
          <w:marRight w:val="0"/>
          <w:marTop w:val="0"/>
          <w:marBottom w:val="0"/>
          <w:divBdr>
            <w:top w:val="none" w:sz="0" w:space="0" w:color="auto"/>
            <w:left w:val="none" w:sz="0" w:space="0" w:color="auto"/>
            <w:bottom w:val="none" w:sz="0" w:space="0" w:color="auto"/>
            <w:right w:val="none" w:sz="0" w:space="0" w:color="auto"/>
          </w:divBdr>
        </w:div>
        <w:div w:id="4403888">
          <w:marLeft w:val="0"/>
          <w:marRight w:val="0"/>
          <w:marTop w:val="0"/>
          <w:marBottom w:val="0"/>
          <w:divBdr>
            <w:top w:val="none" w:sz="0" w:space="0" w:color="auto"/>
            <w:left w:val="none" w:sz="0" w:space="0" w:color="auto"/>
            <w:bottom w:val="none" w:sz="0" w:space="0" w:color="auto"/>
            <w:right w:val="none" w:sz="0" w:space="0" w:color="auto"/>
          </w:divBdr>
        </w:div>
      </w:divsChild>
    </w:div>
    <w:div w:id="4403797">
      <w:marLeft w:val="0"/>
      <w:marRight w:val="0"/>
      <w:marTop w:val="0"/>
      <w:marBottom w:val="0"/>
      <w:divBdr>
        <w:top w:val="none" w:sz="0" w:space="0" w:color="auto"/>
        <w:left w:val="none" w:sz="0" w:space="0" w:color="auto"/>
        <w:bottom w:val="none" w:sz="0" w:space="0" w:color="auto"/>
        <w:right w:val="none" w:sz="0" w:space="0" w:color="auto"/>
      </w:divBdr>
      <w:divsChild>
        <w:div w:id="4403744">
          <w:marLeft w:val="0"/>
          <w:marRight w:val="0"/>
          <w:marTop w:val="0"/>
          <w:marBottom w:val="0"/>
          <w:divBdr>
            <w:top w:val="none" w:sz="0" w:space="0" w:color="auto"/>
            <w:left w:val="none" w:sz="0" w:space="0" w:color="auto"/>
            <w:bottom w:val="none" w:sz="0" w:space="0" w:color="auto"/>
            <w:right w:val="none" w:sz="0" w:space="0" w:color="auto"/>
          </w:divBdr>
        </w:div>
        <w:div w:id="4403745">
          <w:marLeft w:val="0"/>
          <w:marRight w:val="0"/>
          <w:marTop w:val="0"/>
          <w:marBottom w:val="0"/>
          <w:divBdr>
            <w:top w:val="none" w:sz="0" w:space="0" w:color="auto"/>
            <w:left w:val="none" w:sz="0" w:space="0" w:color="auto"/>
            <w:bottom w:val="none" w:sz="0" w:space="0" w:color="auto"/>
            <w:right w:val="none" w:sz="0" w:space="0" w:color="auto"/>
          </w:divBdr>
        </w:div>
        <w:div w:id="4403746">
          <w:marLeft w:val="0"/>
          <w:marRight w:val="0"/>
          <w:marTop w:val="0"/>
          <w:marBottom w:val="0"/>
          <w:divBdr>
            <w:top w:val="none" w:sz="0" w:space="0" w:color="auto"/>
            <w:left w:val="none" w:sz="0" w:space="0" w:color="auto"/>
            <w:bottom w:val="none" w:sz="0" w:space="0" w:color="auto"/>
            <w:right w:val="none" w:sz="0" w:space="0" w:color="auto"/>
          </w:divBdr>
        </w:div>
        <w:div w:id="4403751">
          <w:marLeft w:val="0"/>
          <w:marRight w:val="0"/>
          <w:marTop w:val="0"/>
          <w:marBottom w:val="0"/>
          <w:divBdr>
            <w:top w:val="none" w:sz="0" w:space="0" w:color="auto"/>
            <w:left w:val="none" w:sz="0" w:space="0" w:color="auto"/>
            <w:bottom w:val="none" w:sz="0" w:space="0" w:color="auto"/>
            <w:right w:val="none" w:sz="0" w:space="0" w:color="auto"/>
          </w:divBdr>
        </w:div>
        <w:div w:id="4403754">
          <w:marLeft w:val="0"/>
          <w:marRight w:val="0"/>
          <w:marTop w:val="0"/>
          <w:marBottom w:val="0"/>
          <w:divBdr>
            <w:top w:val="none" w:sz="0" w:space="0" w:color="auto"/>
            <w:left w:val="none" w:sz="0" w:space="0" w:color="auto"/>
            <w:bottom w:val="none" w:sz="0" w:space="0" w:color="auto"/>
            <w:right w:val="none" w:sz="0" w:space="0" w:color="auto"/>
          </w:divBdr>
        </w:div>
        <w:div w:id="4403759">
          <w:marLeft w:val="0"/>
          <w:marRight w:val="0"/>
          <w:marTop w:val="0"/>
          <w:marBottom w:val="0"/>
          <w:divBdr>
            <w:top w:val="none" w:sz="0" w:space="0" w:color="auto"/>
            <w:left w:val="none" w:sz="0" w:space="0" w:color="auto"/>
            <w:bottom w:val="none" w:sz="0" w:space="0" w:color="auto"/>
            <w:right w:val="none" w:sz="0" w:space="0" w:color="auto"/>
          </w:divBdr>
        </w:div>
        <w:div w:id="4403763">
          <w:marLeft w:val="0"/>
          <w:marRight w:val="0"/>
          <w:marTop w:val="0"/>
          <w:marBottom w:val="0"/>
          <w:divBdr>
            <w:top w:val="none" w:sz="0" w:space="0" w:color="auto"/>
            <w:left w:val="none" w:sz="0" w:space="0" w:color="auto"/>
            <w:bottom w:val="none" w:sz="0" w:space="0" w:color="auto"/>
            <w:right w:val="none" w:sz="0" w:space="0" w:color="auto"/>
          </w:divBdr>
        </w:div>
        <w:div w:id="4403765">
          <w:marLeft w:val="0"/>
          <w:marRight w:val="0"/>
          <w:marTop w:val="0"/>
          <w:marBottom w:val="0"/>
          <w:divBdr>
            <w:top w:val="none" w:sz="0" w:space="0" w:color="auto"/>
            <w:left w:val="none" w:sz="0" w:space="0" w:color="auto"/>
            <w:bottom w:val="none" w:sz="0" w:space="0" w:color="auto"/>
            <w:right w:val="none" w:sz="0" w:space="0" w:color="auto"/>
          </w:divBdr>
        </w:div>
        <w:div w:id="4403766">
          <w:marLeft w:val="0"/>
          <w:marRight w:val="0"/>
          <w:marTop w:val="0"/>
          <w:marBottom w:val="0"/>
          <w:divBdr>
            <w:top w:val="none" w:sz="0" w:space="0" w:color="auto"/>
            <w:left w:val="none" w:sz="0" w:space="0" w:color="auto"/>
            <w:bottom w:val="none" w:sz="0" w:space="0" w:color="auto"/>
            <w:right w:val="none" w:sz="0" w:space="0" w:color="auto"/>
          </w:divBdr>
        </w:div>
        <w:div w:id="4403767">
          <w:marLeft w:val="0"/>
          <w:marRight w:val="0"/>
          <w:marTop w:val="0"/>
          <w:marBottom w:val="0"/>
          <w:divBdr>
            <w:top w:val="none" w:sz="0" w:space="0" w:color="auto"/>
            <w:left w:val="none" w:sz="0" w:space="0" w:color="auto"/>
            <w:bottom w:val="none" w:sz="0" w:space="0" w:color="auto"/>
            <w:right w:val="none" w:sz="0" w:space="0" w:color="auto"/>
          </w:divBdr>
        </w:div>
        <w:div w:id="4403768">
          <w:marLeft w:val="0"/>
          <w:marRight w:val="0"/>
          <w:marTop w:val="0"/>
          <w:marBottom w:val="0"/>
          <w:divBdr>
            <w:top w:val="none" w:sz="0" w:space="0" w:color="auto"/>
            <w:left w:val="none" w:sz="0" w:space="0" w:color="auto"/>
            <w:bottom w:val="none" w:sz="0" w:space="0" w:color="auto"/>
            <w:right w:val="none" w:sz="0" w:space="0" w:color="auto"/>
          </w:divBdr>
        </w:div>
        <w:div w:id="4403769">
          <w:marLeft w:val="0"/>
          <w:marRight w:val="0"/>
          <w:marTop w:val="0"/>
          <w:marBottom w:val="0"/>
          <w:divBdr>
            <w:top w:val="none" w:sz="0" w:space="0" w:color="auto"/>
            <w:left w:val="none" w:sz="0" w:space="0" w:color="auto"/>
            <w:bottom w:val="none" w:sz="0" w:space="0" w:color="auto"/>
            <w:right w:val="none" w:sz="0" w:space="0" w:color="auto"/>
          </w:divBdr>
        </w:div>
        <w:div w:id="4403771">
          <w:marLeft w:val="0"/>
          <w:marRight w:val="0"/>
          <w:marTop w:val="0"/>
          <w:marBottom w:val="0"/>
          <w:divBdr>
            <w:top w:val="none" w:sz="0" w:space="0" w:color="auto"/>
            <w:left w:val="none" w:sz="0" w:space="0" w:color="auto"/>
            <w:bottom w:val="none" w:sz="0" w:space="0" w:color="auto"/>
            <w:right w:val="none" w:sz="0" w:space="0" w:color="auto"/>
          </w:divBdr>
        </w:div>
        <w:div w:id="4403773">
          <w:marLeft w:val="0"/>
          <w:marRight w:val="0"/>
          <w:marTop w:val="0"/>
          <w:marBottom w:val="0"/>
          <w:divBdr>
            <w:top w:val="none" w:sz="0" w:space="0" w:color="auto"/>
            <w:left w:val="none" w:sz="0" w:space="0" w:color="auto"/>
            <w:bottom w:val="none" w:sz="0" w:space="0" w:color="auto"/>
            <w:right w:val="none" w:sz="0" w:space="0" w:color="auto"/>
          </w:divBdr>
        </w:div>
        <w:div w:id="4403774">
          <w:marLeft w:val="0"/>
          <w:marRight w:val="0"/>
          <w:marTop w:val="0"/>
          <w:marBottom w:val="0"/>
          <w:divBdr>
            <w:top w:val="none" w:sz="0" w:space="0" w:color="auto"/>
            <w:left w:val="none" w:sz="0" w:space="0" w:color="auto"/>
            <w:bottom w:val="none" w:sz="0" w:space="0" w:color="auto"/>
            <w:right w:val="none" w:sz="0" w:space="0" w:color="auto"/>
          </w:divBdr>
        </w:div>
        <w:div w:id="4403776">
          <w:marLeft w:val="0"/>
          <w:marRight w:val="0"/>
          <w:marTop w:val="0"/>
          <w:marBottom w:val="0"/>
          <w:divBdr>
            <w:top w:val="none" w:sz="0" w:space="0" w:color="auto"/>
            <w:left w:val="none" w:sz="0" w:space="0" w:color="auto"/>
            <w:bottom w:val="none" w:sz="0" w:space="0" w:color="auto"/>
            <w:right w:val="none" w:sz="0" w:space="0" w:color="auto"/>
          </w:divBdr>
        </w:div>
        <w:div w:id="4403779">
          <w:marLeft w:val="0"/>
          <w:marRight w:val="0"/>
          <w:marTop w:val="0"/>
          <w:marBottom w:val="0"/>
          <w:divBdr>
            <w:top w:val="none" w:sz="0" w:space="0" w:color="auto"/>
            <w:left w:val="none" w:sz="0" w:space="0" w:color="auto"/>
            <w:bottom w:val="none" w:sz="0" w:space="0" w:color="auto"/>
            <w:right w:val="none" w:sz="0" w:space="0" w:color="auto"/>
          </w:divBdr>
        </w:div>
        <w:div w:id="4403780">
          <w:marLeft w:val="0"/>
          <w:marRight w:val="0"/>
          <w:marTop w:val="0"/>
          <w:marBottom w:val="0"/>
          <w:divBdr>
            <w:top w:val="none" w:sz="0" w:space="0" w:color="auto"/>
            <w:left w:val="none" w:sz="0" w:space="0" w:color="auto"/>
            <w:bottom w:val="none" w:sz="0" w:space="0" w:color="auto"/>
            <w:right w:val="none" w:sz="0" w:space="0" w:color="auto"/>
          </w:divBdr>
        </w:div>
        <w:div w:id="4403781">
          <w:marLeft w:val="0"/>
          <w:marRight w:val="0"/>
          <w:marTop w:val="0"/>
          <w:marBottom w:val="0"/>
          <w:divBdr>
            <w:top w:val="none" w:sz="0" w:space="0" w:color="auto"/>
            <w:left w:val="none" w:sz="0" w:space="0" w:color="auto"/>
            <w:bottom w:val="none" w:sz="0" w:space="0" w:color="auto"/>
            <w:right w:val="none" w:sz="0" w:space="0" w:color="auto"/>
          </w:divBdr>
        </w:div>
        <w:div w:id="4403782">
          <w:marLeft w:val="0"/>
          <w:marRight w:val="0"/>
          <w:marTop w:val="0"/>
          <w:marBottom w:val="0"/>
          <w:divBdr>
            <w:top w:val="none" w:sz="0" w:space="0" w:color="auto"/>
            <w:left w:val="none" w:sz="0" w:space="0" w:color="auto"/>
            <w:bottom w:val="none" w:sz="0" w:space="0" w:color="auto"/>
            <w:right w:val="none" w:sz="0" w:space="0" w:color="auto"/>
          </w:divBdr>
        </w:div>
        <w:div w:id="4403786">
          <w:marLeft w:val="0"/>
          <w:marRight w:val="0"/>
          <w:marTop w:val="0"/>
          <w:marBottom w:val="0"/>
          <w:divBdr>
            <w:top w:val="none" w:sz="0" w:space="0" w:color="auto"/>
            <w:left w:val="none" w:sz="0" w:space="0" w:color="auto"/>
            <w:bottom w:val="none" w:sz="0" w:space="0" w:color="auto"/>
            <w:right w:val="none" w:sz="0" w:space="0" w:color="auto"/>
          </w:divBdr>
        </w:div>
        <w:div w:id="4403789">
          <w:marLeft w:val="0"/>
          <w:marRight w:val="0"/>
          <w:marTop w:val="0"/>
          <w:marBottom w:val="0"/>
          <w:divBdr>
            <w:top w:val="none" w:sz="0" w:space="0" w:color="auto"/>
            <w:left w:val="none" w:sz="0" w:space="0" w:color="auto"/>
            <w:bottom w:val="none" w:sz="0" w:space="0" w:color="auto"/>
            <w:right w:val="none" w:sz="0" w:space="0" w:color="auto"/>
          </w:divBdr>
        </w:div>
        <w:div w:id="4403793">
          <w:marLeft w:val="0"/>
          <w:marRight w:val="0"/>
          <w:marTop w:val="0"/>
          <w:marBottom w:val="0"/>
          <w:divBdr>
            <w:top w:val="none" w:sz="0" w:space="0" w:color="auto"/>
            <w:left w:val="none" w:sz="0" w:space="0" w:color="auto"/>
            <w:bottom w:val="none" w:sz="0" w:space="0" w:color="auto"/>
            <w:right w:val="none" w:sz="0" w:space="0" w:color="auto"/>
          </w:divBdr>
        </w:div>
        <w:div w:id="4403799">
          <w:marLeft w:val="0"/>
          <w:marRight w:val="0"/>
          <w:marTop w:val="0"/>
          <w:marBottom w:val="0"/>
          <w:divBdr>
            <w:top w:val="none" w:sz="0" w:space="0" w:color="auto"/>
            <w:left w:val="none" w:sz="0" w:space="0" w:color="auto"/>
            <w:bottom w:val="none" w:sz="0" w:space="0" w:color="auto"/>
            <w:right w:val="none" w:sz="0" w:space="0" w:color="auto"/>
          </w:divBdr>
        </w:div>
        <w:div w:id="4403801">
          <w:marLeft w:val="0"/>
          <w:marRight w:val="0"/>
          <w:marTop w:val="0"/>
          <w:marBottom w:val="0"/>
          <w:divBdr>
            <w:top w:val="none" w:sz="0" w:space="0" w:color="auto"/>
            <w:left w:val="none" w:sz="0" w:space="0" w:color="auto"/>
            <w:bottom w:val="none" w:sz="0" w:space="0" w:color="auto"/>
            <w:right w:val="none" w:sz="0" w:space="0" w:color="auto"/>
          </w:divBdr>
        </w:div>
        <w:div w:id="4403805">
          <w:marLeft w:val="0"/>
          <w:marRight w:val="0"/>
          <w:marTop w:val="0"/>
          <w:marBottom w:val="0"/>
          <w:divBdr>
            <w:top w:val="none" w:sz="0" w:space="0" w:color="auto"/>
            <w:left w:val="none" w:sz="0" w:space="0" w:color="auto"/>
            <w:bottom w:val="none" w:sz="0" w:space="0" w:color="auto"/>
            <w:right w:val="none" w:sz="0" w:space="0" w:color="auto"/>
          </w:divBdr>
        </w:div>
        <w:div w:id="4403806">
          <w:marLeft w:val="0"/>
          <w:marRight w:val="0"/>
          <w:marTop w:val="0"/>
          <w:marBottom w:val="0"/>
          <w:divBdr>
            <w:top w:val="none" w:sz="0" w:space="0" w:color="auto"/>
            <w:left w:val="none" w:sz="0" w:space="0" w:color="auto"/>
            <w:bottom w:val="none" w:sz="0" w:space="0" w:color="auto"/>
            <w:right w:val="none" w:sz="0" w:space="0" w:color="auto"/>
          </w:divBdr>
        </w:div>
        <w:div w:id="4403808">
          <w:marLeft w:val="0"/>
          <w:marRight w:val="0"/>
          <w:marTop w:val="0"/>
          <w:marBottom w:val="0"/>
          <w:divBdr>
            <w:top w:val="none" w:sz="0" w:space="0" w:color="auto"/>
            <w:left w:val="none" w:sz="0" w:space="0" w:color="auto"/>
            <w:bottom w:val="none" w:sz="0" w:space="0" w:color="auto"/>
            <w:right w:val="none" w:sz="0" w:space="0" w:color="auto"/>
          </w:divBdr>
        </w:div>
        <w:div w:id="4403809">
          <w:marLeft w:val="0"/>
          <w:marRight w:val="0"/>
          <w:marTop w:val="0"/>
          <w:marBottom w:val="0"/>
          <w:divBdr>
            <w:top w:val="none" w:sz="0" w:space="0" w:color="auto"/>
            <w:left w:val="none" w:sz="0" w:space="0" w:color="auto"/>
            <w:bottom w:val="none" w:sz="0" w:space="0" w:color="auto"/>
            <w:right w:val="none" w:sz="0" w:space="0" w:color="auto"/>
          </w:divBdr>
        </w:div>
        <w:div w:id="4403810">
          <w:marLeft w:val="0"/>
          <w:marRight w:val="0"/>
          <w:marTop w:val="0"/>
          <w:marBottom w:val="0"/>
          <w:divBdr>
            <w:top w:val="none" w:sz="0" w:space="0" w:color="auto"/>
            <w:left w:val="none" w:sz="0" w:space="0" w:color="auto"/>
            <w:bottom w:val="none" w:sz="0" w:space="0" w:color="auto"/>
            <w:right w:val="none" w:sz="0" w:space="0" w:color="auto"/>
          </w:divBdr>
        </w:div>
        <w:div w:id="4403811">
          <w:marLeft w:val="0"/>
          <w:marRight w:val="0"/>
          <w:marTop w:val="0"/>
          <w:marBottom w:val="0"/>
          <w:divBdr>
            <w:top w:val="none" w:sz="0" w:space="0" w:color="auto"/>
            <w:left w:val="none" w:sz="0" w:space="0" w:color="auto"/>
            <w:bottom w:val="none" w:sz="0" w:space="0" w:color="auto"/>
            <w:right w:val="none" w:sz="0" w:space="0" w:color="auto"/>
          </w:divBdr>
        </w:div>
        <w:div w:id="4403817">
          <w:marLeft w:val="0"/>
          <w:marRight w:val="0"/>
          <w:marTop w:val="0"/>
          <w:marBottom w:val="0"/>
          <w:divBdr>
            <w:top w:val="none" w:sz="0" w:space="0" w:color="auto"/>
            <w:left w:val="none" w:sz="0" w:space="0" w:color="auto"/>
            <w:bottom w:val="none" w:sz="0" w:space="0" w:color="auto"/>
            <w:right w:val="none" w:sz="0" w:space="0" w:color="auto"/>
          </w:divBdr>
        </w:div>
        <w:div w:id="4403819">
          <w:marLeft w:val="0"/>
          <w:marRight w:val="0"/>
          <w:marTop w:val="0"/>
          <w:marBottom w:val="0"/>
          <w:divBdr>
            <w:top w:val="none" w:sz="0" w:space="0" w:color="auto"/>
            <w:left w:val="none" w:sz="0" w:space="0" w:color="auto"/>
            <w:bottom w:val="none" w:sz="0" w:space="0" w:color="auto"/>
            <w:right w:val="none" w:sz="0" w:space="0" w:color="auto"/>
          </w:divBdr>
        </w:div>
        <w:div w:id="4403821">
          <w:marLeft w:val="0"/>
          <w:marRight w:val="0"/>
          <w:marTop w:val="0"/>
          <w:marBottom w:val="0"/>
          <w:divBdr>
            <w:top w:val="none" w:sz="0" w:space="0" w:color="auto"/>
            <w:left w:val="none" w:sz="0" w:space="0" w:color="auto"/>
            <w:bottom w:val="none" w:sz="0" w:space="0" w:color="auto"/>
            <w:right w:val="none" w:sz="0" w:space="0" w:color="auto"/>
          </w:divBdr>
        </w:div>
        <w:div w:id="4403826">
          <w:marLeft w:val="0"/>
          <w:marRight w:val="0"/>
          <w:marTop w:val="0"/>
          <w:marBottom w:val="0"/>
          <w:divBdr>
            <w:top w:val="none" w:sz="0" w:space="0" w:color="auto"/>
            <w:left w:val="none" w:sz="0" w:space="0" w:color="auto"/>
            <w:bottom w:val="none" w:sz="0" w:space="0" w:color="auto"/>
            <w:right w:val="none" w:sz="0" w:space="0" w:color="auto"/>
          </w:divBdr>
        </w:div>
        <w:div w:id="4403828">
          <w:marLeft w:val="0"/>
          <w:marRight w:val="0"/>
          <w:marTop w:val="0"/>
          <w:marBottom w:val="0"/>
          <w:divBdr>
            <w:top w:val="none" w:sz="0" w:space="0" w:color="auto"/>
            <w:left w:val="none" w:sz="0" w:space="0" w:color="auto"/>
            <w:bottom w:val="none" w:sz="0" w:space="0" w:color="auto"/>
            <w:right w:val="none" w:sz="0" w:space="0" w:color="auto"/>
          </w:divBdr>
        </w:div>
        <w:div w:id="4403831">
          <w:marLeft w:val="0"/>
          <w:marRight w:val="0"/>
          <w:marTop w:val="0"/>
          <w:marBottom w:val="0"/>
          <w:divBdr>
            <w:top w:val="none" w:sz="0" w:space="0" w:color="auto"/>
            <w:left w:val="none" w:sz="0" w:space="0" w:color="auto"/>
            <w:bottom w:val="none" w:sz="0" w:space="0" w:color="auto"/>
            <w:right w:val="none" w:sz="0" w:space="0" w:color="auto"/>
          </w:divBdr>
        </w:div>
        <w:div w:id="4403832">
          <w:marLeft w:val="0"/>
          <w:marRight w:val="0"/>
          <w:marTop w:val="0"/>
          <w:marBottom w:val="0"/>
          <w:divBdr>
            <w:top w:val="none" w:sz="0" w:space="0" w:color="auto"/>
            <w:left w:val="none" w:sz="0" w:space="0" w:color="auto"/>
            <w:bottom w:val="none" w:sz="0" w:space="0" w:color="auto"/>
            <w:right w:val="none" w:sz="0" w:space="0" w:color="auto"/>
          </w:divBdr>
        </w:div>
        <w:div w:id="4403834">
          <w:marLeft w:val="0"/>
          <w:marRight w:val="0"/>
          <w:marTop w:val="0"/>
          <w:marBottom w:val="0"/>
          <w:divBdr>
            <w:top w:val="none" w:sz="0" w:space="0" w:color="auto"/>
            <w:left w:val="none" w:sz="0" w:space="0" w:color="auto"/>
            <w:bottom w:val="none" w:sz="0" w:space="0" w:color="auto"/>
            <w:right w:val="none" w:sz="0" w:space="0" w:color="auto"/>
          </w:divBdr>
        </w:div>
        <w:div w:id="4403837">
          <w:marLeft w:val="0"/>
          <w:marRight w:val="0"/>
          <w:marTop w:val="0"/>
          <w:marBottom w:val="0"/>
          <w:divBdr>
            <w:top w:val="none" w:sz="0" w:space="0" w:color="auto"/>
            <w:left w:val="none" w:sz="0" w:space="0" w:color="auto"/>
            <w:bottom w:val="none" w:sz="0" w:space="0" w:color="auto"/>
            <w:right w:val="none" w:sz="0" w:space="0" w:color="auto"/>
          </w:divBdr>
        </w:div>
        <w:div w:id="4403841">
          <w:marLeft w:val="0"/>
          <w:marRight w:val="0"/>
          <w:marTop w:val="0"/>
          <w:marBottom w:val="0"/>
          <w:divBdr>
            <w:top w:val="none" w:sz="0" w:space="0" w:color="auto"/>
            <w:left w:val="none" w:sz="0" w:space="0" w:color="auto"/>
            <w:bottom w:val="none" w:sz="0" w:space="0" w:color="auto"/>
            <w:right w:val="none" w:sz="0" w:space="0" w:color="auto"/>
          </w:divBdr>
        </w:div>
        <w:div w:id="4403843">
          <w:marLeft w:val="0"/>
          <w:marRight w:val="0"/>
          <w:marTop w:val="0"/>
          <w:marBottom w:val="0"/>
          <w:divBdr>
            <w:top w:val="none" w:sz="0" w:space="0" w:color="auto"/>
            <w:left w:val="none" w:sz="0" w:space="0" w:color="auto"/>
            <w:bottom w:val="none" w:sz="0" w:space="0" w:color="auto"/>
            <w:right w:val="none" w:sz="0" w:space="0" w:color="auto"/>
          </w:divBdr>
        </w:div>
        <w:div w:id="4403844">
          <w:marLeft w:val="0"/>
          <w:marRight w:val="0"/>
          <w:marTop w:val="0"/>
          <w:marBottom w:val="0"/>
          <w:divBdr>
            <w:top w:val="none" w:sz="0" w:space="0" w:color="auto"/>
            <w:left w:val="none" w:sz="0" w:space="0" w:color="auto"/>
            <w:bottom w:val="none" w:sz="0" w:space="0" w:color="auto"/>
            <w:right w:val="none" w:sz="0" w:space="0" w:color="auto"/>
          </w:divBdr>
        </w:div>
        <w:div w:id="4403845">
          <w:marLeft w:val="0"/>
          <w:marRight w:val="0"/>
          <w:marTop w:val="0"/>
          <w:marBottom w:val="0"/>
          <w:divBdr>
            <w:top w:val="none" w:sz="0" w:space="0" w:color="auto"/>
            <w:left w:val="none" w:sz="0" w:space="0" w:color="auto"/>
            <w:bottom w:val="none" w:sz="0" w:space="0" w:color="auto"/>
            <w:right w:val="none" w:sz="0" w:space="0" w:color="auto"/>
          </w:divBdr>
        </w:div>
        <w:div w:id="4403852">
          <w:marLeft w:val="0"/>
          <w:marRight w:val="0"/>
          <w:marTop w:val="0"/>
          <w:marBottom w:val="0"/>
          <w:divBdr>
            <w:top w:val="none" w:sz="0" w:space="0" w:color="auto"/>
            <w:left w:val="none" w:sz="0" w:space="0" w:color="auto"/>
            <w:bottom w:val="none" w:sz="0" w:space="0" w:color="auto"/>
            <w:right w:val="none" w:sz="0" w:space="0" w:color="auto"/>
          </w:divBdr>
        </w:div>
        <w:div w:id="4403854">
          <w:marLeft w:val="0"/>
          <w:marRight w:val="0"/>
          <w:marTop w:val="0"/>
          <w:marBottom w:val="0"/>
          <w:divBdr>
            <w:top w:val="none" w:sz="0" w:space="0" w:color="auto"/>
            <w:left w:val="none" w:sz="0" w:space="0" w:color="auto"/>
            <w:bottom w:val="none" w:sz="0" w:space="0" w:color="auto"/>
            <w:right w:val="none" w:sz="0" w:space="0" w:color="auto"/>
          </w:divBdr>
        </w:div>
        <w:div w:id="4403855">
          <w:marLeft w:val="0"/>
          <w:marRight w:val="0"/>
          <w:marTop w:val="0"/>
          <w:marBottom w:val="0"/>
          <w:divBdr>
            <w:top w:val="none" w:sz="0" w:space="0" w:color="auto"/>
            <w:left w:val="none" w:sz="0" w:space="0" w:color="auto"/>
            <w:bottom w:val="none" w:sz="0" w:space="0" w:color="auto"/>
            <w:right w:val="none" w:sz="0" w:space="0" w:color="auto"/>
          </w:divBdr>
        </w:div>
        <w:div w:id="4403856">
          <w:marLeft w:val="0"/>
          <w:marRight w:val="0"/>
          <w:marTop w:val="0"/>
          <w:marBottom w:val="0"/>
          <w:divBdr>
            <w:top w:val="none" w:sz="0" w:space="0" w:color="auto"/>
            <w:left w:val="none" w:sz="0" w:space="0" w:color="auto"/>
            <w:bottom w:val="none" w:sz="0" w:space="0" w:color="auto"/>
            <w:right w:val="none" w:sz="0" w:space="0" w:color="auto"/>
          </w:divBdr>
        </w:div>
        <w:div w:id="4403859">
          <w:marLeft w:val="0"/>
          <w:marRight w:val="0"/>
          <w:marTop w:val="0"/>
          <w:marBottom w:val="0"/>
          <w:divBdr>
            <w:top w:val="none" w:sz="0" w:space="0" w:color="auto"/>
            <w:left w:val="none" w:sz="0" w:space="0" w:color="auto"/>
            <w:bottom w:val="none" w:sz="0" w:space="0" w:color="auto"/>
            <w:right w:val="none" w:sz="0" w:space="0" w:color="auto"/>
          </w:divBdr>
        </w:div>
        <w:div w:id="4403861">
          <w:marLeft w:val="0"/>
          <w:marRight w:val="0"/>
          <w:marTop w:val="0"/>
          <w:marBottom w:val="0"/>
          <w:divBdr>
            <w:top w:val="none" w:sz="0" w:space="0" w:color="auto"/>
            <w:left w:val="none" w:sz="0" w:space="0" w:color="auto"/>
            <w:bottom w:val="none" w:sz="0" w:space="0" w:color="auto"/>
            <w:right w:val="none" w:sz="0" w:space="0" w:color="auto"/>
          </w:divBdr>
        </w:div>
        <w:div w:id="4403869">
          <w:marLeft w:val="0"/>
          <w:marRight w:val="0"/>
          <w:marTop w:val="0"/>
          <w:marBottom w:val="0"/>
          <w:divBdr>
            <w:top w:val="none" w:sz="0" w:space="0" w:color="auto"/>
            <w:left w:val="none" w:sz="0" w:space="0" w:color="auto"/>
            <w:bottom w:val="none" w:sz="0" w:space="0" w:color="auto"/>
            <w:right w:val="none" w:sz="0" w:space="0" w:color="auto"/>
          </w:divBdr>
        </w:div>
        <w:div w:id="4403870">
          <w:marLeft w:val="0"/>
          <w:marRight w:val="0"/>
          <w:marTop w:val="0"/>
          <w:marBottom w:val="0"/>
          <w:divBdr>
            <w:top w:val="none" w:sz="0" w:space="0" w:color="auto"/>
            <w:left w:val="none" w:sz="0" w:space="0" w:color="auto"/>
            <w:bottom w:val="none" w:sz="0" w:space="0" w:color="auto"/>
            <w:right w:val="none" w:sz="0" w:space="0" w:color="auto"/>
          </w:divBdr>
        </w:div>
        <w:div w:id="4403876">
          <w:marLeft w:val="0"/>
          <w:marRight w:val="0"/>
          <w:marTop w:val="0"/>
          <w:marBottom w:val="0"/>
          <w:divBdr>
            <w:top w:val="none" w:sz="0" w:space="0" w:color="auto"/>
            <w:left w:val="none" w:sz="0" w:space="0" w:color="auto"/>
            <w:bottom w:val="none" w:sz="0" w:space="0" w:color="auto"/>
            <w:right w:val="none" w:sz="0" w:space="0" w:color="auto"/>
          </w:divBdr>
        </w:div>
        <w:div w:id="4403877">
          <w:marLeft w:val="0"/>
          <w:marRight w:val="0"/>
          <w:marTop w:val="0"/>
          <w:marBottom w:val="0"/>
          <w:divBdr>
            <w:top w:val="none" w:sz="0" w:space="0" w:color="auto"/>
            <w:left w:val="none" w:sz="0" w:space="0" w:color="auto"/>
            <w:bottom w:val="none" w:sz="0" w:space="0" w:color="auto"/>
            <w:right w:val="none" w:sz="0" w:space="0" w:color="auto"/>
          </w:divBdr>
        </w:div>
        <w:div w:id="4403878">
          <w:marLeft w:val="0"/>
          <w:marRight w:val="0"/>
          <w:marTop w:val="0"/>
          <w:marBottom w:val="0"/>
          <w:divBdr>
            <w:top w:val="none" w:sz="0" w:space="0" w:color="auto"/>
            <w:left w:val="none" w:sz="0" w:space="0" w:color="auto"/>
            <w:bottom w:val="none" w:sz="0" w:space="0" w:color="auto"/>
            <w:right w:val="none" w:sz="0" w:space="0" w:color="auto"/>
          </w:divBdr>
        </w:div>
        <w:div w:id="4403879">
          <w:marLeft w:val="0"/>
          <w:marRight w:val="0"/>
          <w:marTop w:val="0"/>
          <w:marBottom w:val="0"/>
          <w:divBdr>
            <w:top w:val="none" w:sz="0" w:space="0" w:color="auto"/>
            <w:left w:val="none" w:sz="0" w:space="0" w:color="auto"/>
            <w:bottom w:val="none" w:sz="0" w:space="0" w:color="auto"/>
            <w:right w:val="none" w:sz="0" w:space="0" w:color="auto"/>
          </w:divBdr>
        </w:div>
        <w:div w:id="4403881">
          <w:marLeft w:val="0"/>
          <w:marRight w:val="0"/>
          <w:marTop w:val="0"/>
          <w:marBottom w:val="0"/>
          <w:divBdr>
            <w:top w:val="none" w:sz="0" w:space="0" w:color="auto"/>
            <w:left w:val="none" w:sz="0" w:space="0" w:color="auto"/>
            <w:bottom w:val="none" w:sz="0" w:space="0" w:color="auto"/>
            <w:right w:val="none" w:sz="0" w:space="0" w:color="auto"/>
          </w:divBdr>
        </w:div>
        <w:div w:id="4403885">
          <w:marLeft w:val="0"/>
          <w:marRight w:val="0"/>
          <w:marTop w:val="0"/>
          <w:marBottom w:val="0"/>
          <w:divBdr>
            <w:top w:val="none" w:sz="0" w:space="0" w:color="auto"/>
            <w:left w:val="none" w:sz="0" w:space="0" w:color="auto"/>
            <w:bottom w:val="none" w:sz="0" w:space="0" w:color="auto"/>
            <w:right w:val="none" w:sz="0" w:space="0" w:color="auto"/>
          </w:divBdr>
        </w:div>
        <w:div w:id="4403891">
          <w:marLeft w:val="0"/>
          <w:marRight w:val="0"/>
          <w:marTop w:val="0"/>
          <w:marBottom w:val="0"/>
          <w:divBdr>
            <w:top w:val="none" w:sz="0" w:space="0" w:color="auto"/>
            <w:left w:val="none" w:sz="0" w:space="0" w:color="auto"/>
            <w:bottom w:val="none" w:sz="0" w:space="0" w:color="auto"/>
            <w:right w:val="none" w:sz="0" w:space="0" w:color="auto"/>
          </w:divBdr>
        </w:div>
        <w:div w:id="4403892">
          <w:marLeft w:val="0"/>
          <w:marRight w:val="0"/>
          <w:marTop w:val="0"/>
          <w:marBottom w:val="0"/>
          <w:divBdr>
            <w:top w:val="none" w:sz="0" w:space="0" w:color="auto"/>
            <w:left w:val="none" w:sz="0" w:space="0" w:color="auto"/>
            <w:bottom w:val="none" w:sz="0" w:space="0" w:color="auto"/>
            <w:right w:val="none" w:sz="0" w:space="0" w:color="auto"/>
          </w:divBdr>
        </w:div>
        <w:div w:id="4403900">
          <w:marLeft w:val="0"/>
          <w:marRight w:val="0"/>
          <w:marTop w:val="0"/>
          <w:marBottom w:val="0"/>
          <w:divBdr>
            <w:top w:val="none" w:sz="0" w:space="0" w:color="auto"/>
            <w:left w:val="none" w:sz="0" w:space="0" w:color="auto"/>
            <w:bottom w:val="none" w:sz="0" w:space="0" w:color="auto"/>
            <w:right w:val="none" w:sz="0" w:space="0" w:color="auto"/>
          </w:divBdr>
        </w:div>
        <w:div w:id="4403901">
          <w:marLeft w:val="0"/>
          <w:marRight w:val="0"/>
          <w:marTop w:val="0"/>
          <w:marBottom w:val="0"/>
          <w:divBdr>
            <w:top w:val="none" w:sz="0" w:space="0" w:color="auto"/>
            <w:left w:val="none" w:sz="0" w:space="0" w:color="auto"/>
            <w:bottom w:val="none" w:sz="0" w:space="0" w:color="auto"/>
            <w:right w:val="none" w:sz="0" w:space="0" w:color="auto"/>
          </w:divBdr>
        </w:div>
        <w:div w:id="4403902">
          <w:marLeft w:val="0"/>
          <w:marRight w:val="0"/>
          <w:marTop w:val="0"/>
          <w:marBottom w:val="0"/>
          <w:divBdr>
            <w:top w:val="none" w:sz="0" w:space="0" w:color="auto"/>
            <w:left w:val="none" w:sz="0" w:space="0" w:color="auto"/>
            <w:bottom w:val="none" w:sz="0" w:space="0" w:color="auto"/>
            <w:right w:val="none" w:sz="0" w:space="0" w:color="auto"/>
          </w:divBdr>
        </w:div>
      </w:divsChild>
    </w:div>
    <w:div w:id="4403829">
      <w:marLeft w:val="0"/>
      <w:marRight w:val="0"/>
      <w:marTop w:val="0"/>
      <w:marBottom w:val="0"/>
      <w:divBdr>
        <w:top w:val="none" w:sz="0" w:space="0" w:color="auto"/>
        <w:left w:val="none" w:sz="0" w:space="0" w:color="auto"/>
        <w:bottom w:val="none" w:sz="0" w:space="0" w:color="auto"/>
        <w:right w:val="none" w:sz="0" w:space="0" w:color="auto"/>
      </w:divBdr>
    </w:div>
    <w:div w:id="4403857">
      <w:marLeft w:val="0"/>
      <w:marRight w:val="0"/>
      <w:marTop w:val="0"/>
      <w:marBottom w:val="0"/>
      <w:divBdr>
        <w:top w:val="none" w:sz="0" w:space="0" w:color="auto"/>
        <w:left w:val="none" w:sz="0" w:space="0" w:color="auto"/>
        <w:bottom w:val="none" w:sz="0" w:space="0" w:color="auto"/>
        <w:right w:val="none" w:sz="0" w:space="0" w:color="auto"/>
      </w:divBdr>
      <w:divsChild>
        <w:div w:id="4403838">
          <w:marLeft w:val="0"/>
          <w:marRight w:val="0"/>
          <w:marTop w:val="0"/>
          <w:marBottom w:val="0"/>
          <w:divBdr>
            <w:top w:val="none" w:sz="0" w:space="0" w:color="auto"/>
            <w:left w:val="none" w:sz="0" w:space="0" w:color="auto"/>
            <w:bottom w:val="none" w:sz="0" w:space="0" w:color="auto"/>
            <w:right w:val="none" w:sz="0" w:space="0" w:color="auto"/>
          </w:divBdr>
        </w:div>
        <w:div w:id="4403889">
          <w:marLeft w:val="0"/>
          <w:marRight w:val="0"/>
          <w:marTop w:val="0"/>
          <w:marBottom w:val="0"/>
          <w:divBdr>
            <w:top w:val="none" w:sz="0" w:space="0" w:color="auto"/>
            <w:left w:val="none" w:sz="0" w:space="0" w:color="auto"/>
            <w:bottom w:val="none" w:sz="0" w:space="0" w:color="auto"/>
            <w:right w:val="none" w:sz="0" w:space="0" w:color="auto"/>
          </w:divBdr>
        </w:div>
      </w:divsChild>
    </w:div>
    <w:div w:id="4403871">
      <w:marLeft w:val="0"/>
      <w:marRight w:val="0"/>
      <w:marTop w:val="0"/>
      <w:marBottom w:val="0"/>
      <w:divBdr>
        <w:top w:val="none" w:sz="0" w:space="0" w:color="auto"/>
        <w:left w:val="none" w:sz="0" w:space="0" w:color="auto"/>
        <w:bottom w:val="none" w:sz="0" w:space="0" w:color="auto"/>
        <w:right w:val="none" w:sz="0" w:space="0" w:color="auto"/>
      </w:divBdr>
      <w:divsChild>
        <w:div w:id="4403795">
          <w:marLeft w:val="0"/>
          <w:marRight w:val="0"/>
          <w:marTop w:val="0"/>
          <w:marBottom w:val="0"/>
          <w:divBdr>
            <w:top w:val="none" w:sz="0" w:space="0" w:color="auto"/>
            <w:left w:val="none" w:sz="0" w:space="0" w:color="auto"/>
            <w:bottom w:val="none" w:sz="0" w:space="0" w:color="auto"/>
            <w:right w:val="none" w:sz="0" w:space="0" w:color="auto"/>
          </w:divBdr>
          <w:divsChild>
            <w:div w:id="4403790">
              <w:marLeft w:val="0"/>
              <w:marRight w:val="0"/>
              <w:marTop w:val="0"/>
              <w:marBottom w:val="0"/>
              <w:divBdr>
                <w:top w:val="none" w:sz="0" w:space="0" w:color="auto"/>
                <w:left w:val="none" w:sz="0" w:space="0" w:color="auto"/>
                <w:bottom w:val="none" w:sz="0" w:space="0" w:color="auto"/>
                <w:right w:val="none" w:sz="0" w:space="0" w:color="auto"/>
              </w:divBdr>
            </w:div>
            <w:div w:id="4403803">
              <w:marLeft w:val="0"/>
              <w:marRight w:val="0"/>
              <w:marTop w:val="0"/>
              <w:marBottom w:val="0"/>
              <w:divBdr>
                <w:top w:val="none" w:sz="0" w:space="0" w:color="auto"/>
                <w:left w:val="none" w:sz="0" w:space="0" w:color="auto"/>
                <w:bottom w:val="none" w:sz="0" w:space="0" w:color="auto"/>
                <w:right w:val="none" w:sz="0" w:space="0" w:color="auto"/>
              </w:divBdr>
            </w:div>
            <w:div w:id="4403813">
              <w:marLeft w:val="0"/>
              <w:marRight w:val="0"/>
              <w:marTop w:val="0"/>
              <w:marBottom w:val="0"/>
              <w:divBdr>
                <w:top w:val="none" w:sz="0" w:space="0" w:color="auto"/>
                <w:left w:val="none" w:sz="0" w:space="0" w:color="auto"/>
                <w:bottom w:val="none" w:sz="0" w:space="0" w:color="auto"/>
                <w:right w:val="none" w:sz="0" w:space="0" w:color="auto"/>
              </w:divBdr>
            </w:div>
            <w:div w:id="4403814">
              <w:marLeft w:val="0"/>
              <w:marRight w:val="0"/>
              <w:marTop w:val="0"/>
              <w:marBottom w:val="0"/>
              <w:divBdr>
                <w:top w:val="none" w:sz="0" w:space="0" w:color="auto"/>
                <w:left w:val="none" w:sz="0" w:space="0" w:color="auto"/>
                <w:bottom w:val="none" w:sz="0" w:space="0" w:color="auto"/>
                <w:right w:val="none" w:sz="0" w:space="0" w:color="auto"/>
              </w:divBdr>
            </w:div>
            <w:div w:id="4403822">
              <w:marLeft w:val="0"/>
              <w:marRight w:val="0"/>
              <w:marTop w:val="0"/>
              <w:marBottom w:val="0"/>
              <w:divBdr>
                <w:top w:val="none" w:sz="0" w:space="0" w:color="auto"/>
                <w:left w:val="none" w:sz="0" w:space="0" w:color="auto"/>
                <w:bottom w:val="none" w:sz="0" w:space="0" w:color="auto"/>
                <w:right w:val="none" w:sz="0" w:space="0" w:color="auto"/>
              </w:divBdr>
            </w:div>
            <w:div w:id="4403825">
              <w:marLeft w:val="0"/>
              <w:marRight w:val="0"/>
              <w:marTop w:val="0"/>
              <w:marBottom w:val="0"/>
              <w:divBdr>
                <w:top w:val="none" w:sz="0" w:space="0" w:color="auto"/>
                <w:left w:val="none" w:sz="0" w:space="0" w:color="auto"/>
                <w:bottom w:val="none" w:sz="0" w:space="0" w:color="auto"/>
                <w:right w:val="none" w:sz="0" w:space="0" w:color="auto"/>
              </w:divBdr>
            </w:div>
            <w:div w:id="4403860">
              <w:marLeft w:val="0"/>
              <w:marRight w:val="0"/>
              <w:marTop w:val="0"/>
              <w:marBottom w:val="0"/>
              <w:divBdr>
                <w:top w:val="none" w:sz="0" w:space="0" w:color="auto"/>
                <w:left w:val="none" w:sz="0" w:space="0" w:color="auto"/>
                <w:bottom w:val="none" w:sz="0" w:space="0" w:color="auto"/>
                <w:right w:val="none" w:sz="0" w:space="0" w:color="auto"/>
              </w:divBdr>
            </w:div>
            <w:div w:id="4403863">
              <w:marLeft w:val="0"/>
              <w:marRight w:val="0"/>
              <w:marTop w:val="0"/>
              <w:marBottom w:val="0"/>
              <w:divBdr>
                <w:top w:val="none" w:sz="0" w:space="0" w:color="auto"/>
                <w:left w:val="none" w:sz="0" w:space="0" w:color="auto"/>
                <w:bottom w:val="none" w:sz="0" w:space="0" w:color="auto"/>
                <w:right w:val="none" w:sz="0" w:space="0" w:color="auto"/>
              </w:divBdr>
            </w:div>
            <w:div w:id="4403864">
              <w:marLeft w:val="0"/>
              <w:marRight w:val="0"/>
              <w:marTop w:val="0"/>
              <w:marBottom w:val="0"/>
              <w:divBdr>
                <w:top w:val="none" w:sz="0" w:space="0" w:color="auto"/>
                <w:left w:val="none" w:sz="0" w:space="0" w:color="auto"/>
                <w:bottom w:val="none" w:sz="0" w:space="0" w:color="auto"/>
                <w:right w:val="none" w:sz="0" w:space="0" w:color="auto"/>
              </w:divBdr>
            </w:div>
            <w:div w:id="4403874">
              <w:marLeft w:val="0"/>
              <w:marRight w:val="0"/>
              <w:marTop w:val="0"/>
              <w:marBottom w:val="0"/>
              <w:divBdr>
                <w:top w:val="none" w:sz="0" w:space="0" w:color="auto"/>
                <w:left w:val="none" w:sz="0" w:space="0" w:color="auto"/>
                <w:bottom w:val="none" w:sz="0" w:space="0" w:color="auto"/>
                <w:right w:val="none" w:sz="0" w:space="0" w:color="auto"/>
              </w:divBdr>
            </w:div>
            <w:div w:id="4403875">
              <w:marLeft w:val="0"/>
              <w:marRight w:val="0"/>
              <w:marTop w:val="0"/>
              <w:marBottom w:val="0"/>
              <w:divBdr>
                <w:top w:val="none" w:sz="0" w:space="0" w:color="auto"/>
                <w:left w:val="none" w:sz="0" w:space="0" w:color="auto"/>
                <w:bottom w:val="none" w:sz="0" w:space="0" w:color="auto"/>
                <w:right w:val="none" w:sz="0" w:space="0" w:color="auto"/>
              </w:divBdr>
            </w:div>
            <w:div w:id="44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890">
      <w:marLeft w:val="0"/>
      <w:marRight w:val="0"/>
      <w:marTop w:val="0"/>
      <w:marBottom w:val="0"/>
      <w:divBdr>
        <w:top w:val="none" w:sz="0" w:space="0" w:color="auto"/>
        <w:left w:val="none" w:sz="0" w:space="0" w:color="auto"/>
        <w:bottom w:val="none" w:sz="0" w:space="0" w:color="auto"/>
        <w:right w:val="none" w:sz="0" w:space="0" w:color="auto"/>
      </w:divBdr>
      <w:divsChild>
        <w:div w:id="4403747">
          <w:marLeft w:val="0"/>
          <w:marRight w:val="0"/>
          <w:marTop w:val="0"/>
          <w:marBottom w:val="0"/>
          <w:divBdr>
            <w:top w:val="none" w:sz="0" w:space="0" w:color="auto"/>
            <w:left w:val="none" w:sz="0" w:space="0" w:color="auto"/>
            <w:bottom w:val="none" w:sz="0" w:space="0" w:color="auto"/>
            <w:right w:val="none" w:sz="0" w:space="0" w:color="auto"/>
          </w:divBdr>
        </w:div>
        <w:div w:id="4403748">
          <w:marLeft w:val="0"/>
          <w:marRight w:val="0"/>
          <w:marTop w:val="0"/>
          <w:marBottom w:val="0"/>
          <w:divBdr>
            <w:top w:val="none" w:sz="0" w:space="0" w:color="auto"/>
            <w:left w:val="none" w:sz="0" w:space="0" w:color="auto"/>
            <w:bottom w:val="none" w:sz="0" w:space="0" w:color="auto"/>
            <w:right w:val="none" w:sz="0" w:space="0" w:color="auto"/>
          </w:divBdr>
        </w:div>
        <w:div w:id="4403749">
          <w:marLeft w:val="0"/>
          <w:marRight w:val="0"/>
          <w:marTop w:val="0"/>
          <w:marBottom w:val="0"/>
          <w:divBdr>
            <w:top w:val="none" w:sz="0" w:space="0" w:color="auto"/>
            <w:left w:val="none" w:sz="0" w:space="0" w:color="auto"/>
            <w:bottom w:val="none" w:sz="0" w:space="0" w:color="auto"/>
            <w:right w:val="none" w:sz="0" w:space="0" w:color="auto"/>
          </w:divBdr>
        </w:div>
        <w:div w:id="4403750">
          <w:marLeft w:val="0"/>
          <w:marRight w:val="0"/>
          <w:marTop w:val="0"/>
          <w:marBottom w:val="0"/>
          <w:divBdr>
            <w:top w:val="none" w:sz="0" w:space="0" w:color="auto"/>
            <w:left w:val="none" w:sz="0" w:space="0" w:color="auto"/>
            <w:bottom w:val="none" w:sz="0" w:space="0" w:color="auto"/>
            <w:right w:val="none" w:sz="0" w:space="0" w:color="auto"/>
          </w:divBdr>
        </w:div>
        <w:div w:id="4403752">
          <w:marLeft w:val="0"/>
          <w:marRight w:val="0"/>
          <w:marTop w:val="0"/>
          <w:marBottom w:val="0"/>
          <w:divBdr>
            <w:top w:val="none" w:sz="0" w:space="0" w:color="auto"/>
            <w:left w:val="none" w:sz="0" w:space="0" w:color="auto"/>
            <w:bottom w:val="none" w:sz="0" w:space="0" w:color="auto"/>
            <w:right w:val="none" w:sz="0" w:space="0" w:color="auto"/>
          </w:divBdr>
        </w:div>
        <w:div w:id="4403753">
          <w:marLeft w:val="0"/>
          <w:marRight w:val="0"/>
          <w:marTop w:val="0"/>
          <w:marBottom w:val="0"/>
          <w:divBdr>
            <w:top w:val="none" w:sz="0" w:space="0" w:color="auto"/>
            <w:left w:val="none" w:sz="0" w:space="0" w:color="auto"/>
            <w:bottom w:val="none" w:sz="0" w:space="0" w:color="auto"/>
            <w:right w:val="none" w:sz="0" w:space="0" w:color="auto"/>
          </w:divBdr>
        </w:div>
        <w:div w:id="4403755">
          <w:marLeft w:val="0"/>
          <w:marRight w:val="0"/>
          <w:marTop w:val="0"/>
          <w:marBottom w:val="0"/>
          <w:divBdr>
            <w:top w:val="none" w:sz="0" w:space="0" w:color="auto"/>
            <w:left w:val="none" w:sz="0" w:space="0" w:color="auto"/>
            <w:bottom w:val="none" w:sz="0" w:space="0" w:color="auto"/>
            <w:right w:val="none" w:sz="0" w:space="0" w:color="auto"/>
          </w:divBdr>
        </w:div>
        <w:div w:id="4403756">
          <w:marLeft w:val="0"/>
          <w:marRight w:val="0"/>
          <w:marTop w:val="0"/>
          <w:marBottom w:val="0"/>
          <w:divBdr>
            <w:top w:val="none" w:sz="0" w:space="0" w:color="auto"/>
            <w:left w:val="none" w:sz="0" w:space="0" w:color="auto"/>
            <w:bottom w:val="none" w:sz="0" w:space="0" w:color="auto"/>
            <w:right w:val="none" w:sz="0" w:space="0" w:color="auto"/>
          </w:divBdr>
        </w:div>
        <w:div w:id="4403757">
          <w:marLeft w:val="0"/>
          <w:marRight w:val="0"/>
          <w:marTop w:val="0"/>
          <w:marBottom w:val="0"/>
          <w:divBdr>
            <w:top w:val="none" w:sz="0" w:space="0" w:color="auto"/>
            <w:left w:val="none" w:sz="0" w:space="0" w:color="auto"/>
            <w:bottom w:val="none" w:sz="0" w:space="0" w:color="auto"/>
            <w:right w:val="none" w:sz="0" w:space="0" w:color="auto"/>
          </w:divBdr>
        </w:div>
        <w:div w:id="4403758">
          <w:marLeft w:val="0"/>
          <w:marRight w:val="0"/>
          <w:marTop w:val="0"/>
          <w:marBottom w:val="0"/>
          <w:divBdr>
            <w:top w:val="none" w:sz="0" w:space="0" w:color="auto"/>
            <w:left w:val="none" w:sz="0" w:space="0" w:color="auto"/>
            <w:bottom w:val="none" w:sz="0" w:space="0" w:color="auto"/>
            <w:right w:val="none" w:sz="0" w:space="0" w:color="auto"/>
          </w:divBdr>
        </w:div>
        <w:div w:id="4403760">
          <w:marLeft w:val="0"/>
          <w:marRight w:val="0"/>
          <w:marTop w:val="0"/>
          <w:marBottom w:val="0"/>
          <w:divBdr>
            <w:top w:val="none" w:sz="0" w:space="0" w:color="auto"/>
            <w:left w:val="none" w:sz="0" w:space="0" w:color="auto"/>
            <w:bottom w:val="none" w:sz="0" w:space="0" w:color="auto"/>
            <w:right w:val="none" w:sz="0" w:space="0" w:color="auto"/>
          </w:divBdr>
        </w:div>
        <w:div w:id="4403764">
          <w:marLeft w:val="0"/>
          <w:marRight w:val="0"/>
          <w:marTop w:val="0"/>
          <w:marBottom w:val="0"/>
          <w:divBdr>
            <w:top w:val="none" w:sz="0" w:space="0" w:color="auto"/>
            <w:left w:val="none" w:sz="0" w:space="0" w:color="auto"/>
            <w:bottom w:val="none" w:sz="0" w:space="0" w:color="auto"/>
            <w:right w:val="none" w:sz="0" w:space="0" w:color="auto"/>
          </w:divBdr>
        </w:div>
        <w:div w:id="4403770">
          <w:marLeft w:val="0"/>
          <w:marRight w:val="0"/>
          <w:marTop w:val="0"/>
          <w:marBottom w:val="0"/>
          <w:divBdr>
            <w:top w:val="none" w:sz="0" w:space="0" w:color="auto"/>
            <w:left w:val="none" w:sz="0" w:space="0" w:color="auto"/>
            <w:bottom w:val="none" w:sz="0" w:space="0" w:color="auto"/>
            <w:right w:val="none" w:sz="0" w:space="0" w:color="auto"/>
          </w:divBdr>
        </w:div>
        <w:div w:id="4403772">
          <w:marLeft w:val="0"/>
          <w:marRight w:val="0"/>
          <w:marTop w:val="0"/>
          <w:marBottom w:val="0"/>
          <w:divBdr>
            <w:top w:val="none" w:sz="0" w:space="0" w:color="auto"/>
            <w:left w:val="none" w:sz="0" w:space="0" w:color="auto"/>
            <w:bottom w:val="none" w:sz="0" w:space="0" w:color="auto"/>
            <w:right w:val="none" w:sz="0" w:space="0" w:color="auto"/>
          </w:divBdr>
        </w:div>
        <w:div w:id="4403775">
          <w:marLeft w:val="0"/>
          <w:marRight w:val="0"/>
          <w:marTop w:val="0"/>
          <w:marBottom w:val="0"/>
          <w:divBdr>
            <w:top w:val="none" w:sz="0" w:space="0" w:color="auto"/>
            <w:left w:val="none" w:sz="0" w:space="0" w:color="auto"/>
            <w:bottom w:val="none" w:sz="0" w:space="0" w:color="auto"/>
            <w:right w:val="none" w:sz="0" w:space="0" w:color="auto"/>
          </w:divBdr>
        </w:div>
        <w:div w:id="4403777">
          <w:marLeft w:val="0"/>
          <w:marRight w:val="0"/>
          <w:marTop w:val="0"/>
          <w:marBottom w:val="0"/>
          <w:divBdr>
            <w:top w:val="none" w:sz="0" w:space="0" w:color="auto"/>
            <w:left w:val="none" w:sz="0" w:space="0" w:color="auto"/>
            <w:bottom w:val="none" w:sz="0" w:space="0" w:color="auto"/>
            <w:right w:val="none" w:sz="0" w:space="0" w:color="auto"/>
          </w:divBdr>
        </w:div>
        <w:div w:id="4403783">
          <w:marLeft w:val="0"/>
          <w:marRight w:val="0"/>
          <w:marTop w:val="0"/>
          <w:marBottom w:val="0"/>
          <w:divBdr>
            <w:top w:val="none" w:sz="0" w:space="0" w:color="auto"/>
            <w:left w:val="none" w:sz="0" w:space="0" w:color="auto"/>
            <w:bottom w:val="none" w:sz="0" w:space="0" w:color="auto"/>
            <w:right w:val="none" w:sz="0" w:space="0" w:color="auto"/>
          </w:divBdr>
        </w:div>
        <w:div w:id="4403784">
          <w:marLeft w:val="0"/>
          <w:marRight w:val="0"/>
          <w:marTop w:val="0"/>
          <w:marBottom w:val="0"/>
          <w:divBdr>
            <w:top w:val="none" w:sz="0" w:space="0" w:color="auto"/>
            <w:left w:val="none" w:sz="0" w:space="0" w:color="auto"/>
            <w:bottom w:val="none" w:sz="0" w:space="0" w:color="auto"/>
            <w:right w:val="none" w:sz="0" w:space="0" w:color="auto"/>
          </w:divBdr>
        </w:div>
        <w:div w:id="4403785">
          <w:marLeft w:val="0"/>
          <w:marRight w:val="0"/>
          <w:marTop w:val="0"/>
          <w:marBottom w:val="0"/>
          <w:divBdr>
            <w:top w:val="none" w:sz="0" w:space="0" w:color="auto"/>
            <w:left w:val="none" w:sz="0" w:space="0" w:color="auto"/>
            <w:bottom w:val="none" w:sz="0" w:space="0" w:color="auto"/>
            <w:right w:val="none" w:sz="0" w:space="0" w:color="auto"/>
          </w:divBdr>
        </w:div>
        <w:div w:id="4403787">
          <w:marLeft w:val="0"/>
          <w:marRight w:val="0"/>
          <w:marTop w:val="0"/>
          <w:marBottom w:val="0"/>
          <w:divBdr>
            <w:top w:val="none" w:sz="0" w:space="0" w:color="auto"/>
            <w:left w:val="none" w:sz="0" w:space="0" w:color="auto"/>
            <w:bottom w:val="none" w:sz="0" w:space="0" w:color="auto"/>
            <w:right w:val="none" w:sz="0" w:space="0" w:color="auto"/>
          </w:divBdr>
        </w:div>
        <w:div w:id="4403788">
          <w:marLeft w:val="0"/>
          <w:marRight w:val="0"/>
          <w:marTop w:val="0"/>
          <w:marBottom w:val="0"/>
          <w:divBdr>
            <w:top w:val="none" w:sz="0" w:space="0" w:color="auto"/>
            <w:left w:val="none" w:sz="0" w:space="0" w:color="auto"/>
            <w:bottom w:val="none" w:sz="0" w:space="0" w:color="auto"/>
            <w:right w:val="none" w:sz="0" w:space="0" w:color="auto"/>
          </w:divBdr>
        </w:div>
        <w:div w:id="4403791">
          <w:marLeft w:val="0"/>
          <w:marRight w:val="0"/>
          <w:marTop w:val="0"/>
          <w:marBottom w:val="0"/>
          <w:divBdr>
            <w:top w:val="none" w:sz="0" w:space="0" w:color="auto"/>
            <w:left w:val="none" w:sz="0" w:space="0" w:color="auto"/>
            <w:bottom w:val="none" w:sz="0" w:space="0" w:color="auto"/>
            <w:right w:val="none" w:sz="0" w:space="0" w:color="auto"/>
          </w:divBdr>
        </w:div>
        <w:div w:id="4403792">
          <w:marLeft w:val="0"/>
          <w:marRight w:val="0"/>
          <w:marTop w:val="0"/>
          <w:marBottom w:val="0"/>
          <w:divBdr>
            <w:top w:val="none" w:sz="0" w:space="0" w:color="auto"/>
            <w:left w:val="none" w:sz="0" w:space="0" w:color="auto"/>
            <w:bottom w:val="none" w:sz="0" w:space="0" w:color="auto"/>
            <w:right w:val="none" w:sz="0" w:space="0" w:color="auto"/>
          </w:divBdr>
        </w:div>
        <w:div w:id="4403796">
          <w:marLeft w:val="0"/>
          <w:marRight w:val="0"/>
          <w:marTop w:val="0"/>
          <w:marBottom w:val="0"/>
          <w:divBdr>
            <w:top w:val="none" w:sz="0" w:space="0" w:color="auto"/>
            <w:left w:val="none" w:sz="0" w:space="0" w:color="auto"/>
            <w:bottom w:val="none" w:sz="0" w:space="0" w:color="auto"/>
            <w:right w:val="none" w:sz="0" w:space="0" w:color="auto"/>
          </w:divBdr>
        </w:div>
        <w:div w:id="4403798">
          <w:marLeft w:val="0"/>
          <w:marRight w:val="0"/>
          <w:marTop w:val="0"/>
          <w:marBottom w:val="0"/>
          <w:divBdr>
            <w:top w:val="none" w:sz="0" w:space="0" w:color="auto"/>
            <w:left w:val="none" w:sz="0" w:space="0" w:color="auto"/>
            <w:bottom w:val="none" w:sz="0" w:space="0" w:color="auto"/>
            <w:right w:val="none" w:sz="0" w:space="0" w:color="auto"/>
          </w:divBdr>
        </w:div>
        <w:div w:id="4403800">
          <w:marLeft w:val="0"/>
          <w:marRight w:val="0"/>
          <w:marTop w:val="0"/>
          <w:marBottom w:val="0"/>
          <w:divBdr>
            <w:top w:val="none" w:sz="0" w:space="0" w:color="auto"/>
            <w:left w:val="none" w:sz="0" w:space="0" w:color="auto"/>
            <w:bottom w:val="none" w:sz="0" w:space="0" w:color="auto"/>
            <w:right w:val="none" w:sz="0" w:space="0" w:color="auto"/>
          </w:divBdr>
        </w:div>
        <w:div w:id="4403802">
          <w:marLeft w:val="0"/>
          <w:marRight w:val="0"/>
          <w:marTop w:val="0"/>
          <w:marBottom w:val="0"/>
          <w:divBdr>
            <w:top w:val="none" w:sz="0" w:space="0" w:color="auto"/>
            <w:left w:val="none" w:sz="0" w:space="0" w:color="auto"/>
            <w:bottom w:val="none" w:sz="0" w:space="0" w:color="auto"/>
            <w:right w:val="none" w:sz="0" w:space="0" w:color="auto"/>
          </w:divBdr>
        </w:div>
        <w:div w:id="4403804">
          <w:marLeft w:val="0"/>
          <w:marRight w:val="0"/>
          <w:marTop w:val="0"/>
          <w:marBottom w:val="0"/>
          <w:divBdr>
            <w:top w:val="none" w:sz="0" w:space="0" w:color="auto"/>
            <w:left w:val="none" w:sz="0" w:space="0" w:color="auto"/>
            <w:bottom w:val="none" w:sz="0" w:space="0" w:color="auto"/>
            <w:right w:val="none" w:sz="0" w:space="0" w:color="auto"/>
          </w:divBdr>
        </w:div>
        <w:div w:id="4403807">
          <w:marLeft w:val="0"/>
          <w:marRight w:val="0"/>
          <w:marTop w:val="0"/>
          <w:marBottom w:val="0"/>
          <w:divBdr>
            <w:top w:val="none" w:sz="0" w:space="0" w:color="auto"/>
            <w:left w:val="none" w:sz="0" w:space="0" w:color="auto"/>
            <w:bottom w:val="none" w:sz="0" w:space="0" w:color="auto"/>
            <w:right w:val="none" w:sz="0" w:space="0" w:color="auto"/>
          </w:divBdr>
        </w:div>
        <w:div w:id="4403812">
          <w:marLeft w:val="0"/>
          <w:marRight w:val="0"/>
          <w:marTop w:val="0"/>
          <w:marBottom w:val="0"/>
          <w:divBdr>
            <w:top w:val="none" w:sz="0" w:space="0" w:color="auto"/>
            <w:left w:val="none" w:sz="0" w:space="0" w:color="auto"/>
            <w:bottom w:val="none" w:sz="0" w:space="0" w:color="auto"/>
            <w:right w:val="none" w:sz="0" w:space="0" w:color="auto"/>
          </w:divBdr>
        </w:div>
        <w:div w:id="4403815">
          <w:marLeft w:val="0"/>
          <w:marRight w:val="0"/>
          <w:marTop w:val="0"/>
          <w:marBottom w:val="0"/>
          <w:divBdr>
            <w:top w:val="none" w:sz="0" w:space="0" w:color="auto"/>
            <w:left w:val="none" w:sz="0" w:space="0" w:color="auto"/>
            <w:bottom w:val="none" w:sz="0" w:space="0" w:color="auto"/>
            <w:right w:val="none" w:sz="0" w:space="0" w:color="auto"/>
          </w:divBdr>
        </w:div>
        <w:div w:id="4403816">
          <w:marLeft w:val="0"/>
          <w:marRight w:val="0"/>
          <w:marTop w:val="0"/>
          <w:marBottom w:val="0"/>
          <w:divBdr>
            <w:top w:val="none" w:sz="0" w:space="0" w:color="auto"/>
            <w:left w:val="none" w:sz="0" w:space="0" w:color="auto"/>
            <w:bottom w:val="none" w:sz="0" w:space="0" w:color="auto"/>
            <w:right w:val="none" w:sz="0" w:space="0" w:color="auto"/>
          </w:divBdr>
        </w:div>
        <w:div w:id="4403818">
          <w:marLeft w:val="0"/>
          <w:marRight w:val="0"/>
          <w:marTop w:val="0"/>
          <w:marBottom w:val="0"/>
          <w:divBdr>
            <w:top w:val="none" w:sz="0" w:space="0" w:color="auto"/>
            <w:left w:val="none" w:sz="0" w:space="0" w:color="auto"/>
            <w:bottom w:val="none" w:sz="0" w:space="0" w:color="auto"/>
            <w:right w:val="none" w:sz="0" w:space="0" w:color="auto"/>
          </w:divBdr>
        </w:div>
        <w:div w:id="4403820">
          <w:marLeft w:val="0"/>
          <w:marRight w:val="0"/>
          <w:marTop w:val="0"/>
          <w:marBottom w:val="0"/>
          <w:divBdr>
            <w:top w:val="none" w:sz="0" w:space="0" w:color="auto"/>
            <w:left w:val="none" w:sz="0" w:space="0" w:color="auto"/>
            <w:bottom w:val="none" w:sz="0" w:space="0" w:color="auto"/>
            <w:right w:val="none" w:sz="0" w:space="0" w:color="auto"/>
          </w:divBdr>
        </w:div>
        <w:div w:id="4403823">
          <w:marLeft w:val="0"/>
          <w:marRight w:val="0"/>
          <w:marTop w:val="0"/>
          <w:marBottom w:val="0"/>
          <w:divBdr>
            <w:top w:val="none" w:sz="0" w:space="0" w:color="auto"/>
            <w:left w:val="none" w:sz="0" w:space="0" w:color="auto"/>
            <w:bottom w:val="none" w:sz="0" w:space="0" w:color="auto"/>
            <w:right w:val="none" w:sz="0" w:space="0" w:color="auto"/>
          </w:divBdr>
        </w:div>
        <w:div w:id="4403824">
          <w:marLeft w:val="0"/>
          <w:marRight w:val="0"/>
          <w:marTop w:val="0"/>
          <w:marBottom w:val="0"/>
          <w:divBdr>
            <w:top w:val="none" w:sz="0" w:space="0" w:color="auto"/>
            <w:left w:val="none" w:sz="0" w:space="0" w:color="auto"/>
            <w:bottom w:val="none" w:sz="0" w:space="0" w:color="auto"/>
            <w:right w:val="none" w:sz="0" w:space="0" w:color="auto"/>
          </w:divBdr>
        </w:div>
        <w:div w:id="4403827">
          <w:marLeft w:val="0"/>
          <w:marRight w:val="0"/>
          <w:marTop w:val="0"/>
          <w:marBottom w:val="0"/>
          <w:divBdr>
            <w:top w:val="none" w:sz="0" w:space="0" w:color="auto"/>
            <w:left w:val="none" w:sz="0" w:space="0" w:color="auto"/>
            <w:bottom w:val="none" w:sz="0" w:space="0" w:color="auto"/>
            <w:right w:val="none" w:sz="0" w:space="0" w:color="auto"/>
          </w:divBdr>
        </w:div>
        <w:div w:id="4403830">
          <w:marLeft w:val="0"/>
          <w:marRight w:val="0"/>
          <w:marTop w:val="0"/>
          <w:marBottom w:val="0"/>
          <w:divBdr>
            <w:top w:val="none" w:sz="0" w:space="0" w:color="auto"/>
            <w:left w:val="none" w:sz="0" w:space="0" w:color="auto"/>
            <w:bottom w:val="none" w:sz="0" w:space="0" w:color="auto"/>
            <w:right w:val="none" w:sz="0" w:space="0" w:color="auto"/>
          </w:divBdr>
        </w:div>
        <w:div w:id="4403833">
          <w:marLeft w:val="0"/>
          <w:marRight w:val="0"/>
          <w:marTop w:val="0"/>
          <w:marBottom w:val="0"/>
          <w:divBdr>
            <w:top w:val="none" w:sz="0" w:space="0" w:color="auto"/>
            <w:left w:val="none" w:sz="0" w:space="0" w:color="auto"/>
            <w:bottom w:val="none" w:sz="0" w:space="0" w:color="auto"/>
            <w:right w:val="none" w:sz="0" w:space="0" w:color="auto"/>
          </w:divBdr>
        </w:div>
        <w:div w:id="4403835">
          <w:marLeft w:val="0"/>
          <w:marRight w:val="0"/>
          <w:marTop w:val="0"/>
          <w:marBottom w:val="0"/>
          <w:divBdr>
            <w:top w:val="none" w:sz="0" w:space="0" w:color="auto"/>
            <w:left w:val="none" w:sz="0" w:space="0" w:color="auto"/>
            <w:bottom w:val="none" w:sz="0" w:space="0" w:color="auto"/>
            <w:right w:val="none" w:sz="0" w:space="0" w:color="auto"/>
          </w:divBdr>
        </w:div>
        <w:div w:id="4403836">
          <w:marLeft w:val="0"/>
          <w:marRight w:val="0"/>
          <w:marTop w:val="0"/>
          <w:marBottom w:val="0"/>
          <w:divBdr>
            <w:top w:val="none" w:sz="0" w:space="0" w:color="auto"/>
            <w:left w:val="none" w:sz="0" w:space="0" w:color="auto"/>
            <w:bottom w:val="none" w:sz="0" w:space="0" w:color="auto"/>
            <w:right w:val="none" w:sz="0" w:space="0" w:color="auto"/>
          </w:divBdr>
        </w:div>
        <w:div w:id="4403839">
          <w:marLeft w:val="0"/>
          <w:marRight w:val="0"/>
          <w:marTop w:val="0"/>
          <w:marBottom w:val="0"/>
          <w:divBdr>
            <w:top w:val="none" w:sz="0" w:space="0" w:color="auto"/>
            <w:left w:val="none" w:sz="0" w:space="0" w:color="auto"/>
            <w:bottom w:val="none" w:sz="0" w:space="0" w:color="auto"/>
            <w:right w:val="none" w:sz="0" w:space="0" w:color="auto"/>
          </w:divBdr>
        </w:div>
        <w:div w:id="4403840">
          <w:marLeft w:val="0"/>
          <w:marRight w:val="0"/>
          <w:marTop w:val="0"/>
          <w:marBottom w:val="0"/>
          <w:divBdr>
            <w:top w:val="none" w:sz="0" w:space="0" w:color="auto"/>
            <w:left w:val="none" w:sz="0" w:space="0" w:color="auto"/>
            <w:bottom w:val="none" w:sz="0" w:space="0" w:color="auto"/>
            <w:right w:val="none" w:sz="0" w:space="0" w:color="auto"/>
          </w:divBdr>
        </w:div>
        <w:div w:id="4403842">
          <w:marLeft w:val="0"/>
          <w:marRight w:val="0"/>
          <w:marTop w:val="0"/>
          <w:marBottom w:val="0"/>
          <w:divBdr>
            <w:top w:val="none" w:sz="0" w:space="0" w:color="auto"/>
            <w:left w:val="none" w:sz="0" w:space="0" w:color="auto"/>
            <w:bottom w:val="none" w:sz="0" w:space="0" w:color="auto"/>
            <w:right w:val="none" w:sz="0" w:space="0" w:color="auto"/>
          </w:divBdr>
        </w:div>
        <w:div w:id="4403846">
          <w:marLeft w:val="0"/>
          <w:marRight w:val="0"/>
          <w:marTop w:val="0"/>
          <w:marBottom w:val="0"/>
          <w:divBdr>
            <w:top w:val="none" w:sz="0" w:space="0" w:color="auto"/>
            <w:left w:val="none" w:sz="0" w:space="0" w:color="auto"/>
            <w:bottom w:val="none" w:sz="0" w:space="0" w:color="auto"/>
            <w:right w:val="none" w:sz="0" w:space="0" w:color="auto"/>
          </w:divBdr>
        </w:div>
        <w:div w:id="4403847">
          <w:marLeft w:val="0"/>
          <w:marRight w:val="0"/>
          <w:marTop w:val="0"/>
          <w:marBottom w:val="0"/>
          <w:divBdr>
            <w:top w:val="none" w:sz="0" w:space="0" w:color="auto"/>
            <w:left w:val="none" w:sz="0" w:space="0" w:color="auto"/>
            <w:bottom w:val="none" w:sz="0" w:space="0" w:color="auto"/>
            <w:right w:val="none" w:sz="0" w:space="0" w:color="auto"/>
          </w:divBdr>
        </w:div>
        <w:div w:id="4403848">
          <w:marLeft w:val="0"/>
          <w:marRight w:val="0"/>
          <w:marTop w:val="0"/>
          <w:marBottom w:val="0"/>
          <w:divBdr>
            <w:top w:val="none" w:sz="0" w:space="0" w:color="auto"/>
            <w:left w:val="none" w:sz="0" w:space="0" w:color="auto"/>
            <w:bottom w:val="none" w:sz="0" w:space="0" w:color="auto"/>
            <w:right w:val="none" w:sz="0" w:space="0" w:color="auto"/>
          </w:divBdr>
        </w:div>
        <w:div w:id="4403849">
          <w:marLeft w:val="0"/>
          <w:marRight w:val="0"/>
          <w:marTop w:val="0"/>
          <w:marBottom w:val="0"/>
          <w:divBdr>
            <w:top w:val="none" w:sz="0" w:space="0" w:color="auto"/>
            <w:left w:val="none" w:sz="0" w:space="0" w:color="auto"/>
            <w:bottom w:val="none" w:sz="0" w:space="0" w:color="auto"/>
            <w:right w:val="none" w:sz="0" w:space="0" w:color="auto"/>
          </w:divBdr>
        </w:div>
        <w:div w:id="4403850">
          <w:marLeft w:val="0"/>
          <w:marRight w:val="0"/>
          <w:marTop w:val="0"/>
          <w:marBottom w:val="0"/>
          <w:divBdr>
            <w:top w:val="none" w:sz="0" w:space="0" w:color="auto"/>
            <w:left w:val="none" w:sz="0" w:space="0" w:color="auto"/>
            <w:bottom w:val="none" w:sz="0" w:space="0" w:color="auto"/>
            <w:right w:val="none" w:sz="0" w:space="0" w:color="auto"/>
          </w:divBdr>
        </w:div>
        <w:div w:id="4403851">
          <w:marLeft w:val="0"/>
          <w:marRight w:val="0"/>
          <w:marTop w:val="0"/>
          <w:marBottom w:val="0"/>
          <w:divBdr>
            <w:top w:val="none" w:sz="0" w:space="0" w:color="auto"/>
            <w:left w:val="none" w:sz="0" w:space="0" w:color="auto"/>
            <w:bottom w:val="none" w:sz="0" w:space="0" w:color="auto"/>
            <w:right w:val="none" w:sz="0" w:space="0" w:color="auto"/>
          </w:divBdr>
        </w:div>
        <w:div w:id="4403853">
          <w:marLeft w:val="0"/>
          <w:marRight w:val="0"/>
          <w:marTop w:val="0"/>
          <w:marBottom w:val="0"/>
          <w:divBdr>
            <w:top w:val="none" w:sz="0" w:space="0" w:color="auto"/>
            <w:left w:val="none" w:sz="0" w:space="0" w:color="auto"/>
            <w:bottom w:val="none" w:sz="0" w:space="0" w:color="auto"/>
            <w:right w:val="none" w:sz="0" w:space="0" w:color="auto"/>
          </w:divBdr>
        </w:div>
        <w:div w:id="4403858">
          <w:marLeft w:val="0"/>
          <w:marRight w:val="0"/>
          <w:marTop w:val="0"/>
          <w:marBottom w:val="0"/>
          <w:divBdr>
            <w:top w:val="none" w:sz="0" w:space="0" w:color="auto"/>
            <w:left w:val="none" w:sz="0" w:space="0" w:color="auto"/>
            <w:bottom w:val="none" w:sz="0" w:space="0" w:color="auto"/>
            <w:right w:val="none" w:sz="0" w:space="0" w:color="auto"/>
          </w:divBdr>
        </w:div>
        <w:div w:id="4403862">
          <w:marLeft w:val="0"/>
          <w:marRight w:val="0"/>
          <w:marTop w:val="0"/>
          <w:marBottom w:val="0"/>
          <w:divBdr>
            <w:top w:val="none" w:sz="0" w:space="0" w:color="auto"/>
            <w:left w:val="none" w:sz="0" w:space="0" w:color="auto"/>
            <w:bottom w:val="none" w:sz="0" w:space="0" w:color="auto"/>
            <w:right w:val="none" w:sz="0" w:space="0" w:color="auto"/>
          </w:divBdr>
        </w:div>
        <w:div w:id="4403865">
          <w:marLeft w:val="0"/>
          <w:marRight w:val="0"/>
          <w:marTop w:val="0"/>
          <w:marBottom w:val="0"/>
          <w:divBdr>
            <w:top w:val="none" w:sz="0" w:space="0" w:color="auto"/>
            <w:left w:val="none" w:sz="0" w:space="0" w:color="auto"/>
            <w:bottom w:val="none" w:sz="0" w:space="0" w:color="auto"/>
            <w:right w:val="none" w:sz="0" w:space="0" w:color="auto"/>
          </w:divBdr>
        </w:div>
        <w:div w:id="4403866">
          <w:marLeft w:val="0"/>
          <w:marRight w:val="0"/>
          <w:marTop w:val="0"/>
          <w:marBottom w:val="0"/>
          <w:divBdr>
            <w:top w:val="none" w:sz="0" w:space="0" w:color="auto"/>
            <w:left w:val="none" w:sz="0" w:space="0" w:color="auto"/>
            <w:bottom w:val="none" w:sz="0" w:space="0" w:color="auto"/>
            <w:right w:val="none" w:sz="0" w:space="0" w:color="auto"/>
          </w:divBdr>
        </w:div>
        <w:div w:id="4403867">
          <w:marLeft w:val="0"/>
          <w:marRight w:val="0"/>
          <w:marTop w:val="0"/>
          <w:marBottom w:val="0"/>
          <w:divBdr>
            <w:top w:val="none" w:sz="0" w:space="0" w:color="auto"/>
            <w:left w:val="none" w:sz="0" w:space="0" w:color="auto"/>
            <w:bottom w:val="none" w:sz="0" w:space="0" w:color="auto"/>
            <w:right w:val="none" w:sz="0" w:space="0" w:color="auto"/>
          </w:divBdr>
        </w:div>
        <w:div w:id="4403868">
          <w:marLeft w:val="0"/>
          <w:marRight w:val="0"/>
          <w:marTop w:val="0"/>
          <w:marBottom w:val="0"/>
          <w:divBdr>
            <w:top w:val="none" w:sz="0" w:space="0" w:color="auto"/>
            <w:left w:val="none" w:sz="0" w:space="0" w:color="auto"/>
            <w:bottom w:val="none" w:sz="0" w:space="0" w:color="auto"/>
            <w:right w:val="none" w:sz="0" w:space="0" w:color="auto"/>
          </w:divBdr>
        </w:div>
        <w:div w:id="4403872">
          <w:marLeft w:val="0"/>
          <w:marRight w:val="0"/>
          <w:marTop w:val="0"/>
          <w:marBottom w:val="0"/>
          <w:divBdr>
            <w:top w:val="none" w:sz="0" w:space="0" w:color="auto"/>
            <w:left w:val="none" w:sz="0" w:space="0" w:color="auto"/>
            <w:bottom w:val="none" w:sz="0" w:space="0" w:color="auto"/>
            <w:right w:val="none" w:sz="0" w:space="0" w:color="auto"/>
          </w:divBdr>
        </w:div>
        <w:div w:id="4403873">
          <w:marLeft w:val="0"/>
          <w:marRight w:val="0"/>
          <w:marTop w:val="0"/>
          <w:marBottom w:val="0"/>
          <w:divBdr>
            <w:top w:val="none" w:sz="0" w:space="0" w:color="auto"/>
            <w:left w:val="none" w:sz="0" w:space="0" w:color="auto"/>
            <w:bottom w:val="none" w:sz="0" w:space="0" w:color="auto"/>
            <w:right w:val="none" w:sz="0" w:space="0" w:color="auto"/>
          </w:divBdr>
        </w:div>
        <w:div w:id="4403880">
          <w:marLeft w:val="0"/>
          <w:marRight w:val="0"/>
          <w:marTop w:val="0"/>
          <w:marBottom w:val="0"/>
          <w:divBdr>
            <w:top w:val="none" w:sz="0" w:space="0" w:color="auto"/>
            <w:left w:val="none" w:sz="0" w:space="0" w:color="auto"/>
            <w:bottom w:val="none" w:sz="0" w:space="0" w:color="auto"/>
            <w:right w:val="none" w:sz="0" w:space="0" w:color="auto"/>
          </w:divBdr>
        </w:div>
        <w:div w:id="4403882">
          <w:marLeft w:val="0"/>
          <w:marRight w:val="0"/>
          <w:marTop w:val="0"/>
          <w:marBottom w:val="0"/>
          <w:divBdr>
            <w:top w:val="none" w:sz="0" w:space="0" w:color="auto"/>
            <w:left w:val="none" w:sz="0" w:space="0" w:color="auto"/>
            <w:bottom w:val="none" w:sz="0" w:space="0" w:color="auto"/>
            <w:right w:val="none" w:sz="0" w:space="0" w:color="auto"/>
          </w:divBdr>
        </w:div>
        <w:div w:id="4403883">
          <w:marLeft w:val="0"/>
          <w:marRight w:val="0"/>
          <w:marTop w:val="0"/>
          <w:marBottom w:val="0"/>
          <w:divBdr>
            <w:top w:val="none" w:sz="0" w:space="0" w:color="auto"/>
            <w:left w:val="none" w:sz="0" w:space="0" w:color="auto"/>
            <w:bottom w:val="none" w:sz="0" w:space="0" w:color="auto"/>
            <w:right w:val="none" w:sz="0" w:space="0" w:color="auto"/>
          </w:divBdr>
        </w:div>
        <w:div w:id="4403884">
          <w:marLeft w:val="0"/>
          <w:marRight w:val="0"/>
          <w:marTop w:val="0"/>
          <w:marBottom w:val="0"/>
          <w:divBdr>
            <w:top w:val="none" w:sz="0" w:space="0" w:color="auto"/>
            <w:left w:val="none" w:sz="0" w:space="0" w:color="auto"/>
            <w:bottom w:val="none" w:sz="0" w:space="0" w:color="auto"/>
            <w:right w:val="none" w:sz="0" w:space="0" w:color="auto"/>
          </w:divBdr>
        </w:div>
        <w:div w:id="4403886">
          <w:marLeft w:val="0"/>
          <w:marRight w:val="0"/>
          <w:marTop w:val="0"/>
          <w:marBottom w:val="0"/>
          <w:divBdr>
            <w:top w:val="none" w:sz="0" w:space="0" w:color="auto"/>
            <w:left w:val="none" w:sz="0" w:space="0" w:color="auto"/>
            <w:bottom w:val="none" w:sz="0" w:space="0" w:color="auto"/>
            <w:right w:val="none" w:sz="0" w:space="0" w:color="auto"/>
          </w:divBdr>
        </w:div>
        <w:div w:id="4403887">
          <w:marLeft w:val="0"/>
          <w:marRight w:val="0"/>
          <w:marTop w:val="0"/>
          <w:marBottom w:val="0"/>
          <w:divBdr>
            <w:top w:val="none" w:sz="0" w:space="0" w:color="auto"/>
            <w:left w:val="none" w:sz="0" w:space="0" w:color="auto"/>
            <w:bottom w:val="none" w:sz="0" w:space="0" w:color="auto"/>
            <w:right w:val="none" w:sz="0" w:space="0" w:color="auto"/>
          </w:divBdr>
        </w:div>
        <w:div w:id="4403894">
          <w:marLeft w:val="0"/>
          <w:marRight w:val="0"/>
          <w:marTop w:val="0"/>
          <w:marBottom w:val="0"/>
          <w:divBdr>
            <w:top w:val="none" w:sz="0" w:space="0" w:color="auto"/>
            <w:left w:val="none" w:sz="0" w:space="0" w:color="auto"/>
            <w:bottom w:val="none" w:sz="0" w:space="0" w:color="auto"/>
            <w:right w:val="none" w:sz="0" w:space="0" w:color="auto"/>
          </w:divBdr>
        </w:div>
        <w:div w:id="4403895">
          <w:marLeft w:val="0"/>
          <w:marRight w:val="0"/>
          <w:marTop w:val="0"/>
          <w:marBottom w:val="0"/>
          <w:divBdr>
            <w:top w:val="none" w:sz="0" w:space="0" w:color="auto"/>
            <w:left w:val="none" w:sz="0" w:space="0" w:color="auto"/>
            <w:bottom w:val="none" w:sz="0" w:space="0" w:color="auto"/>
            <w:right w:val="none" w:sz="0" w:space="0" w:color="auto"/>
          </w:divBdr>
        </w:div>
        <w:div w:id="4403896">
          <w:marLeft w:val="0"/>
          <w:marRight w:val="0"/>
          <w:marTop w:val="0"/>
          <w:marBottom w:val="0"/>
          <w:divBdr>
            <w:top w:val="none" w:sz="0" w:space="0" w:color="auto"/>
            <w:left w:val="none" w:sz="0" w:space="0" w:color="auto"/>
            <w:bottom w:val="none" w:sz="0" w:space="0" w:color="auto"/>
            <w:right w:val="none" w:sz="0" w:space="0" w:color="auto"/>
          </w:divBdr>
        </w:div>
        <w:div w:id="4403898">
          <w:marLeft w:val="0"/>
          <w:marRight w:val="0"/>
          <w:marTop w:val="0"/>
          <w:marBottom w:val="0"/>
          <w:divBdr>
            <w:top w:val="none" w:sz="0" w:space="0" w:color="auto"/>
            <w:left w:val="none" w:sz="0" w:space="0" w:color="auto"/>
            <w:bottom w:val="none" w:sz="0" w:space="0" w:color="auto"/>
            <w:right w:val="none" w:sz="0" w:space="0" w:color="auto"/>
          </w:divBdr>
        </w:div>
        <w:div w:id="4403899">
          <w:marLeft w:val="0"/>
          <w:marRight w:val="0"/>
          <w:marTop w:val="0"/>
          <w:marBottom w:val="0"/>
          <w:divBdr>
            <w:top w:val="none" w:sz="0" w:space="0" w:color="auto"/>
            <w:left w:val="none" w:sz="0" w:space="0" w:color="auto"/>
            <w:bottom w:val="none" w:sz="0" w:space="0" w:color="auto"/>
            <w:right w:val="none" w:sz="0" w:space="0" w:color="auto"/>
          </w:divBdr>
        </w:div>
        <w:div w:id="4403903">
          <w:marLeft w:val="0"/>
          <w:marRight w:val="0"/>
          <w:marTop w:val="0"/>
          <w:marBottom w:val="0"/>
          <w:divBdr>
            <w:top w:val="none" w:sz="0" w:space="0" w:color="auto"/>
            <w:left w:val="none" w:sz="0" w:space="0" w:color="auto"/>
            <w:bottom w:val="none" w:sz="0" w:space="0" w:color="auto"/>
            <w:right w:val="none" w:sz="0" w:space="0" w:color="auto"/>
          </w:divBdr>
        </w:div>
      </w:divsChild>
    </w:div>
    <w:div w:id="4403893">
      <w:marLeft w:val="0"/>
      <w:marRight w:val="0"/>
      <w:marTop w:val="0"/>
      <w:marBottom w:val="0"/>
      <w:divBdr>
        <w:top w:val="none" w:sz="0" w:space="0" w:color="auto"/>
        <w:left w:val="none" w:sz="0" w:space="0" w:color="auto"/>
        <w:bottom w:val="none" w:sz="0" w:space="0" w:color="auto"/>
        <w:right w:val="none" w:sz="0" w:space="0" w:color="auto"/>
      </w:divBdr>
    </w:div>
    <w:div w:id="63185644">
      <w:bodyDiv w:val="1"/>
      <w:marLeft w:val="0"/>
      <w:marRight w:val="0"/>
      <w:marTop w:val="0"/>
      <w:marBottom w:val="0"/>
      <w:divBdr>
        <w:top w:val="none" w:sz="0" w:space="0" w:color="auto"/>
        <w:left w:val="none" w:sz="0" w:space="0" w:color="auto"/>
        <w:bottom w:val="none" w:sz="0" w:space="0" w:color="auto"/>
        <w:right w:val="none" w:sz="0" w:space="0" w:color="auto"/>
      </w:divBdr>
    </w:div>
    <w:div w:id="1253659572">
      <w:bodyDiv w:val="1"/>
      <w:marLeft w:val="0"/>
      <w:marRight w:val="0"/>
      <w:marTop w:val="0"/>
      <w:marBottom w:val="0"/>
      <w:divBdr>
        <w:top w:val="none" w:sz="0" w:space="0" w:color="auto"/>
        <w:left w:val="none" w:sz="0" w:space="0" w:color="auto"/>
        <w:bottom w:val="none" w:sz="0" w:space="0" w:color="auto"/>
        <w:right w:val="none" w:sz="0" w:space="0" w:color="auto"/>
      </w:divBdr>
      <w:divsChild>
        <w:div w:id="341129038">
          <w:marLeft w:val="547"/>
          <w:marRight w:val="0"/>
          <w:marTop w:val="134"/>
          <w:marBottom w:val="0"/>
          <w:divBdr>
            <w:top w:val="none" w:sz="0" w:space="0" w:color="auto"/>
            <w:left w:val="none" w:sz="0" w:space="0" w:color="auto"/>
            <w:bottom w:val="none" w:sz="0" w:space="0" w:color="auto"/>
            <w:right w:val="none" w:sz="0" w:space="0" w:color="auto"/>
          </w:divBdr>
        </w:div>
      </w:divsChild>
    </w:div>
    <w:div w:id="1513951792">
      <w:bodyDiv w:val="1"/>
      <w:marLeft w:val="0"/>
      <w:marRight w:val="0"/>
      <w:marTop w:val="0"/>
      <w:marBottom w:val="0"/>
      <w:divBdr>
        <w:top w:val="none" w:sz="0" w:space="0" w:color="auto"/>
        <w:left w:val="none" w:sz="0" w:space="0" w:color="auto"/>
        <w:bottom w:val="none" w:sz="0" w:space="0" w:color="auto"/>
        <w:right w:val="none" w:sz="0" w:space="0" w:color="auto"/>
      </w:divBdr>
    </w:div>
    <w:div w:id="1814562665">
      <w:bodyDiv w:val="1"/>
      <w:marLeft w:val="0"/>
      <w:marRight w:val="0"/>
      <w:marTop w:val="0"/>
      <w:marBottom w:val="0"/>
      <w:divBdr>
        <w:top w:val="none" w:sz="0" w:space="0" w:color="auto"/>
        <w:left w:val="none" w:sz="0" w:space="0" w:color="auto"/>
        <w:bottom w:val="none" w:sz="0" w:space="0" w:color="auto"/>
        <w:right w:val="none" w:sz="0" w:space="0" w:color="auto"/>
      </w:divBdr>
    </w:div>
    <w:div w:id="1856844231">
      <w:bodyDiv w:val="1"/>
      <w:marLeft w:val="0"/>
      <w:marRight w:val="0"/>
      <w:marTop w:val="0"/>
      <w:marBottom w:val="0"/>
      <w:divBdr>
        <w:top w:val="none" w:sz="0" w:space="0" w:color="auto"/>
        <w:left w:val="none" w:sz="0" w:space="0" w:color="auto"/>
        <w:bottom w:val="none" w:sz="0" w:space="0" w:color="auto"/>
        <w:right w:val="none" w:sz="0" w:space="0" w:color="auto"/>
      </w:divBdr>
      <w:divsChild>
        <w:div w:id="1073624781">
          <w:marLeft w:val="547"/>
          <w:marRight w:val="0"/>
          <w:marTop w:val="134"/>
          <w:marBottom w:val="0"/>
          <w:divBdr>
            <w:top w:val="none" w:sz="0" w:space="0" w:color="auto"/>
            <w:left w:val="none" w:sz="0" w:space="0" w:color="auto"/>
            <w:bottom w:val="none" w:sz="0" w:space="0" w:color="auto"/>
            <w:right w:val="none" w:sz="0" w:space="0" w:color="auto"/>
          </w:divBdr>
        </w:div>
      </w:divsChild>
    </w:div>
    <w:div w:id="20711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C34DC-9B14-E449-8197-1ED6B1A1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3387</Words>
  <Characters>21341</Characters>
  <Application>Microsoft Macintosh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Textgrundlage 1: Stephan Clauss, Der Verlust der Stille</vt:lpstr>
    </vt:vector>
  </TitlesOfParts>
  <Company>TOSHIBA</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Textgrundlage 1: Stephan Clauss, Der Verlust der Stille</dc:title>
  <dc:subject/>
  <dc:creator>Anette</dc:creator>
  <cp:keywords/>
  <dc:description/>
  <cp:lastModifiedBy>Andreas Höffle</cp:lastModifiedBy>
  <cp:revision>7</cp:revision>
  <cp:lastPrinted>2016-07-03T17:48:00Z</cp:lastPrinted>
  <dcterms:created xsi:type="dcterms:W3CDTF">2016-09-11T08:29:00Z</dcterms:created>
  <dcterms:modified xsi:type="dcterms:W3CDTF">2016-10-18T14:03:00Z</dcterms:modified>
</cp:coreProperties>
</file>