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13C6" w:rsidRDefault="007C13C6">
      <w:pPr>
        <w:pStyle w:val="Kopfzeile"/>
        <w:tabs>
          <w:tab w:val="clear" w:pos="4536"/>
          <w:tab w:val="clear" w:pos="9072"/>
        </w:tabs>
        <w:spacing w:after="120"/>
        <w:rPr>
          <w:rFonts w:ascii="Calibri" w:hAnsi="Calibri" w:cs="Calibri"/>
          <w:szCs w:val="24"/>
          <w:u w:val="single"/>
        </w:rPr>
      </w:pPr>
      <w:r>
        <w:rPr>
          <w:rFonts w:ascii="Calibri" w:hAnsi="Calibri" w:cs="Calibri"/>
          <w:b/>
          <w:szCs w:val="24"/>
          <w:u w:val="single"/>
        </w:rPr>
        <w:t>Situationsbeschreibung</w:t>
      </w:r>
      <w:r>
        <w:rPr>
          <w:rFonts w:ascii="Calibri" w:hAnsi="Calibri" w:cs="Calibri"/>
          <w:szCs w:val="24"/>
          <w:u w:val="single"/>
        </w:rPr>
        <w:t>:</w:t>
      </w:r>
    </w:p>
    <w:p w:rsidR="007C13C6" w:rsidRDefault="007C13C6">
      <w:pPr>
        <w:pStyle w:val="Kopfzeile"/>
        <w:tabs>
          <w:tab w:val="clear" w:pos="4536"/>
          <w:tab w:val="clear" w:pos="9072"/>
        </w:tabs>
        <w:spacing w:after="120"/>
        <w:rPr>
          <w:rFonts w:ascii="Calibri" w:hAnsi="Calibri" w:cs="Calibri"/>
          <w:i/>
          <w:iCs/>
          <w:szCs w:val="24"/>
        </w:rPr>
      </w:pPr>
      <w:r>
        <w:rPr>
          <w:rFonts w:ascii="Calibri" w:hAnsi="Calibri" w:cs="Calibri"/>
          <w:i/>
          <w:iCs/>
          <w:szCs w:val="24"/>
        </w:rPr>
        <w:t xml:space="preserve">Wir befinden uns im Büro des </w:t>
      </w:r>
      <w:proofErr w:type="spellStart"/>
      <w:r>
        <w:rPr>
          <w:rFonts w:ascii="Calibri" w:hAnsi="Calibri" w:cs="Calibri"/>
          <w:i/>
          <w:iCs/>
          <w:szCs w:val="24"/>
        </w:rPr>
        <w:t>Mareba</w:t>
      </w:r>
      <w:proofErr w:type="spellEnd"/>
      <w:r>
        <w:rPr>
          <w:rFonts w:ascii="Calibri" w:hAnsi="Calibri" w:cs="Calibri"/>
          <w:i/>
          <w:iCs/>
          <w:szCs w:val="24"/>
        </w:rPr>
        <w:t xml:space="preserve"> Sports GmbH Geschäftsführers </w:t>
      </w:r>
      <w:r>
        <w:rPr>
          <w:rFonts w:ascii="Calibri" w:hAnsi="Calibri" w:cs="Calibri"/>
          <w:b/>
          <w:bCs/>
          <w:i/>
          <w:iCs/>
          <w:szCs w:val="24"/>
        </w:rPr>
        <w:t xml:space="preserve">Benjamin Noll, </w:t>
      </w:r>
      <w:r>
        <w:rPr>
          <w:rFonts w:ascii="Calibri" w:hAnsi="Calibri" w:cs="Calibri"/>
          <w:i/>
          <w:iCs/>
          <w:szCs w:val="24"/>
        </w:rPr>
        <w:t xml:space="preserve">der sich wöchentlich mit der Verkaufsleiterin </w:t>
      </w:r>
      <w:r>
        <w:rPr>
          <w:rFonts w:ascii="Calibri" w:hAnsi="Calibri" w:cs="Calibri"/>
          <w:b/>
          <w:bCs/>
          <w:i/>
          <w:iCs/>
          <w:szCs w:val="24"/>
        </w:rPr>
        <w:t xml:space="preserve">Olga Hetzel </w:t>
      </w:r>
      <w:r>
        <w:rPr>
          <w:rFonts w:ascii="Calibri" w:hAnsi="Calibri" w:cs="Calibri"/>
          <w:i/>
          <w:iCs/>
          <w:szCs w:val="24"/>
        </w:rPr>
        <w:t xml:space="preserve">bespricht. Heute sind außerdem bei der Besprechung noch die Abteilungsleiterin des Rechnungswesens </w:t>
      </w:r>
      <w:r>
        <w:rPr>
          <w:rFonts w:ascii="Calibri" w:hAnsi="Calibri" w:cs="Calibri"/>
          <w:b/>
          <w:bCs/>
          <w:i/>
          <w:iCs/>
          <w:szCs w:val="24"/>
        </w:rPr>
        <w:t>Lea Winter</w:t>
      </w:r>
      <w:r>
        <w:rPr>
          <w:rFonts w:ascii="Calibri" w:hAnsi="Calibri" w:cs="Calibri"/>
          <w:i/>
          <w:iCs/>
          <w:szCs w:val="24"/>
        </w:rPr>
        <w:t xml:space="preserve"> und die Mitarbeiterinnen </w:t>
      </w:r>
      <w:r>
        <w:rPr>
          <w:rFonts w:ascii="Calibri" w:hAnsi="Calibri" w:cs="Calibri"/>
          <w:b/>
          <w:bCs/>
          <w:i/>
          <w:iCs/>
          <w:szCs w:val="24"/>
        </w:rPr>
        <w:t>Lisa Maier</w:t>
      </w:r>
      <w:r>
        <w:rPr>
          <w:rFonts w:ascii="Calibri" w:hAnsi="Calibri" w:cs="Calibri"/>
          <w:i/>
          <w:iCs/>
          <w:szCs w:val="24"/>
        </w:rPr>
        <w:t xml:space="preserve">, eine Studentin der </w:t>
      </w:r>
      <w:r w:rsidR="00732E58">
        <w:rPr>
          <w:rFonts w:ascii="Calibri" w:hAnsi="Calibri" w:cs="Calibri"/>
          <w:i/>
          <w:iCs/>
          <w:szCs w:val="24"/>
        </w:rPr>
        <w:t>Dualen Hochschule</w:t>
      </w:r>
      <w:r>
        <w:rPr>
          <w:rFonts w:ascii="Calibri" w:hAnsi="Calibri" w:cs="Calibri"/>
          <w:i/>
          <w:iCs/>
          <w:szCs w:val="24"/>
        </w:rPr>
        <w:t xml:space="preserve"> Lörrach und die Auszubildende </w:t>
      </w:r>
      <w:r>
        <w:rPr>
          <w:rFonts w:ascii="Calibri" w:hAnsi="Calibri" w:cs="Calibri"/>
          <w:b/>
          <w:bCs/>
          <w:i/>
          <w:iCs/>
          <w:szCs w:val="24"/>
        </w:rPr>
        <w:t xml:space="preserve">Anna Blum </w:t>
      </w:r>
      <w:r>
        <w:rPr>
          <w:rFonts w:ascii="Calibri" w:hAnsi="Calibri" w:cs="Calibri"/>
          <w:i/>
          <w:iCs/>
          <w:szCs w:val="24"/>
        </w:rPr>
        <w:t>dabei, da alle gemeinsam in einem Ideenpool die Vermarktung des neuen Sportgetränkes, bzw. die optimale Kombination der kommunikationspolitischen Instrumente planen wollen.</w:t>
      </w:r>
    </w:p>
    <w:p w:rsidR="007C13C6" w:rsidRDefault="007C13C6">
      <w:pPr>
        <w:pStyle w:val="Kopfzeile"/>
        <w:tabs>
          <w:tab w:val="clear" w:pos="4536"/>
          <w:tab w:val="clear" w:pos="9072"/>
        </w:tabs>
        <w:spacing w:after="120"/>
        <w:rPr>
          <w:rFonts w:ascii="Calibri" w:hAnsi="Calibri" w:cs="Calibri"/>
          <w:i/>
          <w:iCs/>
          <w:szCs w:val="24"/>
        </w:rPr>
      </w:pPr>
      <w:r>
        <w:rPr>
          <w:rFonts w:ascii="Calibri" w:hAnsi="Calibri" w:cs="Calibri"/>
          <w:b/>
          <w:bCs/>
          <w:i/>
          <w:iCs/>
          <w:szCs w:val="24"/>
        </w:rPr>
        <w:t>Fünf Schülerinnen und Schüler</w:t>
      </w:r>
      <w:r>
        <w:rPr>
          <w:rFonts w:ascii="Calibri" w:hAnsi="Calibri" w:cs="Calibri"/>
          <w:i/>
          <w:iCs/>
          <w:szCs w:val="24"/>
        </w:rPr>
        <w:t xml:space="preserve"> werden gebeten, sich auf bereitgestellte Stühle zu setzen und bekommen ihre Texte. Die Teambesprechung beginnt: </w:t>
      </w:r>
      <w:r>
        <w:rPr>
          <w:rFonts w:ascii="Calibri" w:hAnsi="Calibri" w:cs="Calibri"/>
          <w:b/>
          <w:i/>
          <w:iCs/>
          <w:szCs w:val="24"/>
        </w:rPr>
        <w:t>Herr Noll</w:t>
      </w:r>
      <w:r>
        <w:rPr>
          <w:rFonts w:ascii="Calibri" w:hAnsi="Calibri" w:cs="Calibri"/>
          <w:i/>
          <w:iCs/>
          <w:szCs w:val="24"/>
        </w:rPr>
        <w:t xml:space="preserve"> begrüßt die Teilnehmerinnen:</w:t>
      </w:r>
    </w:p>
    <w:p w:rsidR="007C13C6" w:rsidRDefault="007C13C6">
      <w:pPr>
        <w:pStyle w:val="Kopfzeile"/>
        <w:tabs>
          <w:tab w:val="clear" w:pos="4536"/>
          <w:tab w:val="clear" w:pos="9072"/>
        </w:tabs>
        <w:spacing w:after="120"/>
        <w:rPr>
          <w:rFonts w:ascii="Calibri" w:hAnsi="Calibri" w:cs="Calibri"/>
          <w:szCs w:val="24"/>
        </w:rPr>
      </w:pPr>
      <w:r>
        <w:rPr>
          <w:rFonts w:ascii="Calibri" w:hAnsi="Calibri" w:cs="Calibri"/>
          <w:b/>
          <w:i/>
          <w:szCs w:val="24"/>
        </w:rPr>
        <w:t>Herr Noll:</w:t>
      </w:r>
      <w:r>
        <w:rPr>
          <w:rFonts w:ascii="Calibri" w:hAnsi="Calibri" w:cs="Calibri"/>
          <w:szCs w:val="24"/>
        </w:rPr>
        <w:t xml:space="preserve"> </w:t>
      </w:r>
    </w:p>
    <w:p w:rsidR="007C13C6" w:rsidRDefault="007C13C6">
      <w:pPr>
        <w:pStyle w:val="Kopfzeile"/>
        <w:tabs>
          <w:tab w:val="clear" w:pos="4536"/>
          <w:tab w:val="clear" w:pos="9072"/>
        </w:tabs>
        <w:spacing w:after="120"/>
        <w:rPr>
          <w:rFonts w:ascii="Calibri" w:hAnsi="Calibri" w:cs="Calibri"/>
          <w:szCs w:val="24"/>
        </w:rPr>
      </w:pPr>
      <w:r>
        <w:rPr>
          <w:rFonts w:ascii="Calibri" w:hAnsi="Calibri" w:cs="Calibri"/>
          <w:szCs w:val="24"/>
        </w:rPr>
        <w:t>„Guten Morgen meine Damen. Sie wissen, dass wir uns derzeit intensiv mit der Einführung eines neuen Produktes beschäftigen. Ich kann Ihnen heute konkrete Informationen über das Produkt geben, damit wir die begleitenden Maßnahmen aus kommunikationspolitischer Sicht planen können: Der Arbeitstitel unseres Produkts l</w:t>
      </w:r>
      <w:r w:rsidR="00732E58">
        <w:rPr>
          <w:rFonts w:ascii="Calibri" w:hAnsi="Calibri" w:cs="Calibri"/>
          <w:szCs w:val="24"/>
        </w:rPr>
        <w:t>autet bekanntlich: “Speed</w:t>
      </w:r>
      <w:r>
        <w:rPr>
          <w:rFonts w:ascii="Calibri" w:hAnsi="Calibri" w:cs="Calibri"/>
          <w:szCs w:val="24"/>
        </w:rPr>
        <w:t xml:space="preserve">“, d.h. es geht um ein neuartiges Sportgetränk, das für uns die ideale Ergänzung des vorhandenen Sortiments zu sein scheint. Unsere Zielgruppe lässt sich folgendermaßen beschreiben: </w:t>
      </w:r>
    </w:p>
    <w:p w:rsidR="007C13C6" w:rsidRDefault="007C13C6">
      <w:pPr>
        <w:pStyle w:val="Kopfzeile"/>
        <w:tabs>
          <w:tab w:val="clear" w:pos="4536"/>
          <w:tab w:val="clear" w:pos="9072"/>
        </w:tabs>
        <w:spacing w:after="120"/>
        <w:rPr>
          <w:rFonts w:ascii="Calibri" w:hAnsi="Calibri" w:cs="Calibri"/>
          <w:b/>
          <w:i/>
          <w:szCs w:val="24"/>
        </w:rPr>
      </w:pPr>
      <w:r>
        <w:rPr>
          <w:rFonts w:ascii="Calibri" w:hAnsi="Calibri" w:cs="Calibri"/>
          <w:b/>
          <w:i/>
          <w:szCs w:val="24"/>
        </w:rPr>
        <w:t>Photo eines Laufsportlers aufhängen!</w:t>
      </w:r>
    </w:p>
    <w:p w:rsidR="007C13C6" w:rsidRDefault="007C13C6">
      <w:pPr>
        <w:pStyle w:val="Kopfzeile"/>
        <w:tabs>
          <w:tab w:val="clear" w:pos="4536"/>
          <w:tab w:val="clear" w:pos="9072"/>
        </w:tabs>
        <w:spacing w:after="120"/>
        <w:rPr>
          <w:rFonts w:ascii="Calibri" w:hAnsi="Calibri" w:cs="Calibri"/>
          <w:szCs w:val="24"/>
        </w:rPr>
      </w:pPr>
      <w:r>
        <w:rPr>
          <w:rFonts w:ascii="Calibri" w:hAnsi="Calibri" w:cs="Calibri"/>
          <w:szCs w:val="24"/>
        </w:rPr>
        <w:t>Unsere aktiven Sportler schätzen eine griffige ergonomische Kunststoffverpackung, die sie während des Laufens auch gut in ihrem Laufshirt oder ihrer Laufhose verstauen können, sie wollen nicht noch am Deckel herumschrauben, sondern mit den Zähnen den Verschluss öffnen. Zusätzliche Gürteltaschen oder gar Rucksäcke sind für den Transport des Getränkes nicht nötig. Das Getränk selber ist gut verdaulich und schmeckt nicht zu süß, sondern sehr erfrischend und fruchtig.</w:t>
      </w:r>
    </w:p>
    <w:p w:rsidR="007C13C6" w:rsidRDefault="007C13C6">
      <w:pPr>
        <w:pStyle w:val="Kopfzeile"/>
        <w:tabs>
          <w:tab w:val="clear" w:pos="4536"/>
          <w:tab w:val="clear" w:pos="9072"/>
        </w:tabs>
        <w:spacing w:after="120"/>
        <w:rPr>
          <w:rFonts w:ascii="Calibri" w:hAnsi="Calibri" w:cs="Calibri"/>
          <w:szCs w:val="24"/>
        </w:rPr>
      </w:pPr>
      <w:r>
        <w:rPr>
          <w:rFonts w:ascii="Calibri" w:hAnsi="Calibri" w:cs="Calibri"/>
          <w:szCs w:val="24"/>
        </w:rPr>
        <w:t>Ich möchte Sie nun bitten, sich damit auseinanderzusetzen wie wir das neue Produkt am besten vermarkten sollten, damit das neue Getränk von unserer Kundschaft überhaupt wahrgenommen wird und entsprechend abgesetzt werden kann.</w:t>
      </w:r>
    </w:p>
    <w:p w:rsidR="007C13C6" w:rsidRDefault="007C13C6">
      <w:pPr>
        <w:pStyle w:val="Kopfzeile"/>
        <w:tabs>
          <w:tab w:val="clear" w:pos="4536"/>
          <w:tab w:val="clear" w:pos="9072"/>
        </w:tabs>
        <w:spacing w:after="120"/>
        <w:rPr>
          <w:rFonts w:ascii="Calibri" w:hAnsi="Calibri" w:cs="Calibri"/>
          <w:i/>
          <w:iCs/>
          <w:szCs w:val="24"/>
        </w:rPr>
      </w:pPr>
      <w:r>
        <w:rPr>
          <w:rFonts w:ascii="Calibri" w:hAnsi="Calibri" w:cs="Calibri"/>
          <w:i/>
          <w:iCs/>
          <w:szCs w:val="24"/>
        </w:rPr>
        <w:t>Herr Noll wendet sich an Lisa und Anna:</w:t>
      </w:r>
    </w:p>
    <w:p w:rsidR="007C13C6" w:rsidRDefault="007C13C6">
      <w:pPr>
        <w:pStyle w:val="Kopfzeile"/>
        <w:tabs>
          <w:tab w:val="clear" w:pos="4536"/>
          <w:tab w:val="clear" w:pos="9072"/>
        </w:tabs>
        <w:spacing w:after="120"/>
        <w:rPr>
          <w:rFonts w:ascii="Calibri" w:hAnsi="Calibri" w:cs="Calibri"/>
          <w:szCs w:val="24"/>
        </w:rPr>
      </w:pPr>
      <w:r>
        <w:rPr>
          <w:rFonts w:ascii="Calibri" w:hAnsi="Calibri" w:cs="Calibri"/>
          <w:szCs w:val="24"/>
        </w:rPr>
        <w:t>Lisa und Anna, Ihr seid unsere Jüngsten und könnt vermutlich die frischesten Impulse setzen. Vielleicht habt Ihr den Th</w:t>
      </w:r>
      <w:r w:rsidR="00732E58">
        <w:rPr>
          <w:rFonts w:ascii="Calibri" w:hAnsi="Calibri" w:cs="Calibri"/>
          <w:szCs w:val="24"/>
        </w:rPr>
        <w:t>emenbereich „Marketing“ gerade a</w:t>
      </w:r>
      <w:r>
        <w:rPr>
          <w:rFonts w:ascii="Calibri" w:hAnsi="Calibri" w:cs="Calibri"/>
          <w:szCs w:val="24"/>
        </w:rPr>
        <w:t>n der D</w:t>
      </w:r>
      <w:r w:rsidR="00A44D4F">
        <w:rPr>
          <w:rFonts w:ascii="Calibri" w:hAnsi="Calibri" w:cs="Calibri"/>
          <w:szCs w:val="24"/>
        </w:rPr>
        <w:t>ualen Hochschule</w:t>
      </w:r>
      <w:r>
        <w:rPr>
          <w:rFonts w:ascii="Calibri" w:hAnsi="Calibri" w:cs="Calibri"/>
          <w:szCs w:val="24"/>
        </w:rPr>
        <w:t xml:space="preserve"> oder der Berufsschule behandelt: </w:t>
      </w:r>
    </w:p>
    <w:p w:rsidR="007C13C6" w:rsidRDefault="007C13C6">
      <w:pPr>
        <w:pStyle w:val="Kopfzeile"/>
        <w:tabs>
          <w:tab w:val="clear" w:pos="4536"/>
          <w:tab w:val="clear" w:pos="9072"/>
        </w:tabs>
        <w:spacing w:after="120"/>
        <w:rPr>
          <w:rFonts w:ascii="Calibri" w:hAnsi="Calibri" w:cs="Calibri"/>
          <w:szCs w:val="24"/>
        </w:rPr>
      </w:pPr>
      <w:r>
        <w:rPr>
          <w:rFonts w:ascii="Calibri" w:hAnsi="Calibri" w:cs="Calibri"/>
          <w:szCs w:val="24"/>
        </w:rPr>
        <w:t xml:space="preserve">Ihr bekommt den Auftrag, die Markteinführung des Produktes hinsichtlich der geeigneten </w:t>
      </w:r>
      <w:r>
        <w:rPr>
          <w:rFonts w:ascii="Calibri" w:hAnsi="Calibri" w:cs="Calibri"/>
          <w:b/>
          <w:szCs w:val="24"/>
        </w:rPr>
        <w:t>Werbemittel und –träger</w:t>
      </w:r>
      <w:r>
        <w:rPr>
          <w:rFonts w:ascii="Calibri" w:hAnsi="Calibri" w:cs="Calibri"/>
          <w:szCs w:val="24"/>
        </w:rPr>
        <w:t xml:space="preserve"> zu planen. Ich gebe Euch ein paar Informationen zum Thema </w:t>
      </w:r>
      <w:r>
        <w:rPr>
          <w:rFonts w:ascii="Calibri" w:hAnsi="Calibri" w:cs="Calibri"/>
          <w:b/>
          <w:bCs/>
          <w:szCs w:val="24"/>
        </w:rPr>
        <w:t xml:space="preserve">„Werbung“ </w:t>
      </w:r>
      <w:r>
        <w:rPr>
          <w:rFonts w:ascii="Calibri" w:hAnsi="Calibri" w:cs="Calibri"/>
          <w:szCs w:val="24"/>
        </w:rPr>
        <w:t xml:space="preserve">mit in die Planungsphase: Fest steht, dass wir, was die Werbeart angeht, </w:t>
      </w:r>
      <w:r>
        <w:rPr>
          <w:rFonts w:ascii="Calibri" w:hAnsi="Calibri" w:cs="Calibri"/>
          <w:b/>
          <w:bCs/>
          <w:szCs w:val="24"/>
        </w:rPr>
        <w:t>Massenwerbung</w:t>
      </w:r>
      <w:r>
        <w:rPr>
          <w:rFonts w:ascii="Calibri" w:hAnsi="Calibri" w:cs="Calibri"/>
          <w:szCs w:val="24"/>
        </w:rPr>
        <w:t xml:space="preserve"> und </w:t>
      </w:r>
      <w:r>
        <w:rPr>
          <w:rFonts w:ascii="Calibri" w:hAnsi="Calibri" w:cs="Calibri"/>
          <w:b/>
          <w:bCs/>
          <w:szCs w:val="24"/>
        </w:rPr>
        <w:t xml:space="preserve">Einzelwerbung </w:t>
      </w:r>
      <w:r>
        <w:rPr>
          <w:rFonts w:ascii="Calibri" w:hAnsi="Calibri" w:cs="Calibri"/>
          <w:szCs w:val="24"/>
        </w:rPr>
        <w:t>durchführen wollen, denn hier haben wir bislang bei der Einführung neuer Produkte die besten Erfahrungen gemacht, ansonsten habt Ihr völlig freie Hand und ich bin auf Eure Vorschläge gespannt.“</w:t>
      </w:r>
    </w:p>
    <w:p w:rsidR="007C13C6" w:rsidRDefault="007C13C6">
      <w:pPr>
        <w:pStyle w:val="Kopfzeile"/>
        <w:tabs>
          <w:tab w:val="clear" w:pos="4536"/>
          <w:tab w:val="clear" w:pos="9072"/>
        </w:tabs>
        <w:spacing w:after="120"/>
        <w:rPr>
          <w:rFonts w:ascii="Calibri" w:hAnsi="Calibri" w:cs="Calibri"/>
          <w:szCs w:val="24"/>
        </w:rPr>
      </w:pPr>
      <w:r>
        <w:rPr>
          <w:rFonts w:ascii="Calibri" w:hAnsi="Calibri" w:cs="Calibri"/>
          <w:b/>
          <w:bCs/>
          <w:i/>
          <w:szCs w:val="24"/>
        </w:rPr>
        <w:t>Frau Winter meldet sich zu Wort:</w:t>
      </w:r>
      <w:r>
        <w:rPr>
          <w:rFonts w:ascii="Calibri" w:hAnsi="Calibri" w:cs="Calibri"/>
          <w:i/>
          <w:szCs w:val="24"/>
        </w:rPr>
        <w:br/>
      </w:r>
      <w:r>
        <w:rPr>
          <w:rFonts w:ascii="Calibri" w:hAnsi="Calibri" w:cs="Calibri"/>
          <w:szCs w:val="24"/>
        </w:rPr>
        <w:t xml:space="preserve">„Jede kommunikationspolitische Maßnahme kostet natürlich auch; ich würde gern mit Euch allen das vorhandene Budget thematisieren, denn wir können nicht einfach ins Blaue hinein planen. Herr Noll und ich haben derzeit für die kommunikationspolitischen Maßnahmen </w:t>
      </w:r>
      <w:r>
        <w:rPr>
          <w:rFonts w:ascii="Calibri" w:hAnsi="Calibri" w:cs="Calibri"/>
          <w:szCs w:val="24"/>
        </w:rPr>
        <w:lastRenderedPageBreak/>
        <w:t>8.000,00 Euro veranschlagt. Lisa und Anna, für die Planung der konkreten Werbemaßnahmen könnt Ihr mit 5.000,00 -5.500,00 Euro rechnen. Falls wir mit renommierten Grafik-Designern zusammenarbeiten, bzw. Aufträge für Plakate und Flyer vergeben, erreichen die Ko</w:t>
      </w:r>
      <w:r w:rsidR="00732E58">
        <w:rPr>
          <w:rFonts w:ascii="Calibri" w:hAnsi="Calibri" w:cs="Calibri"/>
          <w:szCs w:val="24"/>
        </w:rPr>
        <w:t>sten schnell enorme Dimensionen. Ihr müsstet</w:t>
      </w:r>
      <w:r>
        <w:rPr>
          <w:rFonts w:ascii="Calibri" w:hAnsi="Calibri" w:cs="Calibri"/>
          <w:szCs w:val="24"/>
        </w:rPr>
        <w:t xml:space="preserve"> Euch </w:t>
      </w:r>
      <w:r w:rsidR="00732E58">
        <w:rPr>
          <w:rFonts w:ascii="Calibri" w:hAnsi="Calibri" w:cs="Calibri"/>
          <w:szCs w:val="24"/>
        </w:rPr>
        <w:t xml:space="preserve">deshalb </w:t>
      </w:r>
      <w:r>
        <w:rPr>
          <w:rFonts w:ascii="Calibri" w:hAnsi="Calibri" w:cs="Calibri"/>
          <w:szCs w:val="24"/>
        </w:rPr>
        <w:t>über das Internet kundig machen, was diese kosten. Wenn Ihr also Ideen habt, meldet Euch bei mir, damit wir den Werbeetat einsetzen können.“</w:t>
      </w:r>
    </w:p>
    <w:p w:rsidR="007C13C6" w:rsidRDefault="007C13C6">
      <w:pPr>
        <w:pStyle w:val="Kopfzeile"/>
        <w:tabs>
          <w:tab w:val="clear" w:pos="4536"/>
          <w:tab w:val="clear" w:pos="9072"/>
        </w:tabs>
        <w:spacing w:after="120"/>
        <w:rPr>
          <w:rFonts w:ascii="Calibri" w:hAnsi="Calibri" w:cs="Calibri"/>
          <w:b/>
          <w:bCs/>
          <w:i/>
          <w:szCs w:val="24"/>
        </w:rPr>
      </w:pPr>
      <w:r>
        <w:rPr>
          <w:rFonts w:ascii="Calibri" w:hAnsi="Calibri" w:cs="Calibri"/>
          <w:b/>
          <w:bCs/>
          <w:i/>
          <w:szCs w:val="24"/>
        </w:rPr>
        <w:t>Lisa meldet sich:</w:t>
      </w:r>
    </w:p>
    <w:p w:rsidR="007C13C6" w:rsidRDefault="007C13C6">
      <w:pPr>
        <w:pStyle w:val="Kopfzeile"/>
        <w:tabs>
          <w:tab w:val="clear" w:pos="4536"/>
          <w:tab w:val="clear" w:pos="9072"/>
        </w:tabs>
        <w:spacing w:after="120"/>
        <w:rPr>
          <w:rFonts w:ascii="Calibri" w:hAnsi="Calibri" w:cs="Calibri"/>
          <w:szCs w:val="24"/>
        </w:rPr>
      </w:pPr>
      <w:r>
        <w:rPr>
          <w:rFonts w:ascii="Calibri" w:hAnsi="Calibri" w:cs="Calibri"/>
          <w:szCs w:val="24"/>
        </w:rPr>
        <w:t>„Also Anna und ich sind zunächst mal frei in der Auswahl und Planung der Werbung und dann treffen wir uns mit Ihnen, Frau Winter, um die Kostenfrage im Einzelnen zu klären?“</w:t>
      </w:r>
    </w:p>
    <w:p w:rsidR="007C13C6" w:rsidRDefault="007C13C6">
      <w:pPr>
        <w:pStyle w:val="Kopfzeile"/>
        <w:tabs>
          <w:tab w:val="clear" w:pos="4536"/>
          <w:tab w:val="clear" w:pos="9072"/>
        </w:tabs>
        <w:spacing w:after="120"/>
        <w:rPr>
          <w:rFonts w:ascii="Calibri" w:hAnsi="Calibri" w:cs="Calibri"/>
          <w:szCs w:val="24"/>
        </w:rPr>
      </w:pPr>
      <w:r>
        <w:rPr>
          <w:rFonts w:ascii="Calibri" w:hAnsi="Calibri" w:cs="Calibri"/>
          <w:b/>
          <w:bCs/>
          <w:i/>
          <w:szCs w:val="24"/>
        </w:rPr>
        <w:t>Frau Winter:</w:t>
      </w:r>
      <w:r>
        <w:rPr>
          <w:rFonts w:ascii="Calibri" w:hAnsi="Calibri" w:cs="Calibri"/>
          <w:b/>
          <w:bCs/>
          <w:szCs w:val="24"/>
        </w:rPr>
        <w:t xml:space="preserve"> </w:t>
      </w:r>
      <w:r>
        <w:rPr>
          <w:rFonts w:ascii="Calibri" w:hAnsi="Calibri" w:cs="Calibri"/>
          <w:b/>
          <w:bCs/>
          <w:szCs w:val="24"/>
        </w:rPr>
        <w:br/>
      </w:r>
      <w:r>
        <w:rPr>
          <w:rFonts w:ascii="Calibri" w:hAnsi="Calibri" w:cs="Calibri"/>
          <w:szCs w:val="24"/>
        </w:rPr>
        <w:t>„Ja, sagen wir bei der Besprechung nächste Woche solltet Ihr beide erste konkrete Vorschläge haben.“</w:t>
      </w:r>
    </w:p>
    <w:p w:rsidR="007C13C6" w:rsidRDefault="007C13C6">
      <w:pPr>
        <w:pStyle w:val="Kopfzeile"/>
        <w:tabs>
          <w:tab w:val="clear" w:pos="4536"/>
          <w:tab w:val="clear" w:pos="9072"/>
        </w:tabs>
        <w:spacing w:after="120"/>
        <w:rPr>
          <w:rFonts w:ascii="Calibri" w:hAnsi="Calibri" w:cs="Calibri"/>
          <w:szCs w:val="24"/>
        </w:rPr>
      </w:pPr>
      <w:r>
        <w:rPr>
          <w:rFonts w:ascii="Calibri" w:hAnsi="Calibri" w:cs="Calibri"/>
          <w:b/>
          <w:i/>
          <w:szCs w:val="24"/>
        </w:rPr>
        <w:t>Herr Noll fährt fort:</w:t>
      </w:r>
      <w:r>
        <w:rPr>
          <w:rFonts w:ascii="Calibri" w:hAnsi="Calibri" w:cs="Calibri"/>
          <w:b/>
          <w:szCs w:val="24"/>
        </w:rPr>
        <w:t xml:space="preserve"> </w:t>
      </w:r>
      <w:r>
        <w:rPr>
          <w:rFonts w:ascii="Calibri" w:hAnsi="Calibri" w:cs="Calibri"/>
          <w:b/>
          <w:szCs w:val="24"/>
        </w:rPr>
        <w:br/>
        <w:t>„Frau Hetzel, als Verkaufsleiterin sind Sie am nächsten dran an den Kunden. Sie und Ihre Mitarbeiter der Abteilung „Verkauf“ sollten sich mit den Maßnahmen der Verkaufsförderung</w:t>
      </w:r>
      <w:r>
        <w:rPr>
          <w:rFonts w:ascii="Calibri" w:hAnsi="Calibri" w:cs="Calibri"/>
          <w:szCs w:val="24"/>
        </w:rPr>
        <w:t xml:space="preserve"> beschäftigen. Von Ihnen sollte die Werbekampagne durch die Maßnahmen des </w:t>
      </w:r>
      <w:r>
        <w:rPr>
          <w:rFonts w:ascii="Calibri" w:hAnsi="Calibri" w:cs="Calibri"/>
          <w:b/>
          <w:bCs/>
          <w:szCs w:val="24"/>
        </w:rPr>
        <w:t>Merchandising</w:t>
      </w:r>
      <w:r>
        <w:rPr>
          <w:rFonts w:ascii="Calibri" w:hAnsi="Calibri" w:cs="Calibri"/>
          <w:szCs w:val="24"/>
        </w:rPr>
        <w:t xml:space="preserve"> und des </w:t>
      </w:r>
      <w:r>
        <w:rPr>
          <w:rFonts w:ascii="Calibri" w:hAnsi="Calibri" w:cs="Calibri"/>
          <w:b/>
          <w:bCs/>
          <w:szCs w:val="24"/>
        </w:rPr>
        <w:t xml:space="preserve">Sales Promotion </w:t>
      </w:r>
      <w:r>
        <w:rPr>
          <w:rFonts w:ascii="Calibri" w:hAnsi="Calibri" w:cs="Calibri"/>
          <w:szCs w:val="24"/>
        </w:rPr>
        <w:t>unterstützt werden, d.h. Sie sollten klären, wie unsere Kunden durch Maßnahmen in diesen Bereichen am besten angesprochen werden können“.</w:t>
      </w:r>
    </w:p>
    <w:p w:rsidR="007C13C6" w:rsidRDefault="007C13C6">
      <w:pPr>
        <w:pStyle w:val="Kopfzeile"/>
        <w:tabs>
          <w:tab w:val="clear" w:pos="4536"/>
          <w:tab w:val="clear" w:pos="9072"/>
        </w:tabs>
        <w:spacing w:after="120"/>
        <w:rPr>
          <w:rFonts w:ascii="Calibri" w:hAnsi="Calibri" w:cs="Calibri"/>
          <w:szCs w:val="24"/>
        </w:rPr>
      </w:pPr>
      <w:r>
        <w:rPr>
          <w:rFonts w:ascii="Calibri" w:hAnsi="Calibri" w:cs="Calibri"/>
          <w:b/>
          <w:bCs/>
          <w:i/>
          <w:szCs w:val="24"/>
        </w:rPr>
        <w:t>Frau Winter</w:t>
      </w:r>
      <w:r>
        <w:rPr>
          <w:rFonts w:ascii="Calibri" w:hAnsi="Calibri" w:cs="Calibri"/>
          <w:i/>
          <w:szCs w:val="24"/>
        </w:rPr>
        <w:t>:</w:t>
      </w:r>
      <w:r>
        <w:rPr>
          <w:rFonts w:ascii="Calibri" w:hAnsi="Calibri" w:cs="Calibri"/>
          <w:i/>
          <w:szCs w:val="24"/>
        </w:rPr>
        <w:br/>
      </w:r>
      <w:r>
        <w:rPr>
          <w:rFonts w:ascii="Calibri" w:hAnsi="Calibri" w:cs="Calibri"/>
          <w:szCs w:val="24"/>
        </w:rPr>
        <w:t>„Ich möchte auch Sie bitten mich am Ende der Woche über den aktuellen Stand der geplanten Maßnahmen zu informieren, damit ich die Finanzierung planen kann. Falls unsere Verkäufer</w:t>
      </w:r>
      <w:r w:rsidR="00732E58">
        <w:rPr>
          <w:rFonts w:ascii="Calibri" w:hAnsi="Calibri" w:cs="Calibri"/>
          <w:szCs w:val="24"/>
        </w:rPr>
        <w:t>innen und Verkäufer</w:t>
      </w:r>
      <w:r>
        <w:rPr>
          <w:rFonts w:ascii="Calibri" w:hAnsi="Calibri" w:cs="Calibri"/>
          <w:szCs w:val="24"/>
        </w:rPr>
        <w:t xml:space="preserve"> spezielle Schulungen besuchen müssen, kann das teuer werden und wir müssen berücksichtigen, dass sie in der Zeit im Ver</w:t>
      </w:r>
      <w:r w:rsidR="00732E58">
        <w:rPr>
          <w:rFonts w:ascii="Calibri" w:hAnsi="Calibri" w:cs="Calibri"/>
          <w:szCs w:val="24"/>
        </w:rPr>
        <w:t>kauf ausfallen; ich habe für die möglichen Mitarbeiterschulungen</w:t>
      </w:r>
      <w:r>
        <w:rPr>
          <w:rFonts w:ascii="Calibri" w:hAnsi="Calibri" w:cs="Calibri"/>
          <w:szCs w:val="24"/>
        </w:rPr>
        <w:t xml:space="preserve"> grob 1.000,00 Euro veranschlagt.“</w:t>
      </w:r>
    </w:p>
    <w:p w:rsidR="007C13C6" w:rsidRDefault="007C13C6">
      <w:pPr>
        <w:pStyle w:val="Kopfzeile"/>
        <w:tabs>
          <w:tab w:val="clear" w:pos="4536"/>
          <w:tab w:val="clear" w:pos="9072"/>
        </w:tabs>
        <w:spacing w:after="120"/>
        <w:rPr>
          <w:rFonts w:ascii="Calibri" w:hAnsi="Calibri" w:cs="Calibri"/>
          <w:szCs w:val="24"/>
        </w:rPr>
      </w:pPr>
      <w:r>
        <w:rPr>
          <w:rFonts w:ascii="Calibri" w:hAnsi="Calibri" w:cs="Calibri"/>
          <w:b/>
          <w:bCs/>
          <w:i/>
          <w:szCs w:val="24"/>
        </w:rPr>
        <w:t>Herr Noll:</w:t>
      </w:r>
      <w:r>
        <w:rPr>
          <w:rFonts w:ascii="Calibri" w:hAnsi="Calibri" w:cs="Calibri"/>
          <w:b/>
          <w:bCs/>
          <w:szCs w:val="24"/>
        </w:rPr>
        <w:t xml:space="preserve"> </w:t>
      </w:r>
      <w:r>
        <w:rPr>
          <w:rFonts w:ascii="Calibri" w:hAnsi="Calibri" w:cs="Calibri"/>
          <w:b/>
          <w:bCs/>
          <w:szCs w:val="24"/>
        </w:rPr>
        <w:br/>
      </w:r>
      <w:r>
        <w:rPr>
          <w:rFonts w:ascii="Calibri" w:hAnsi="Calibri" w:cs="Calibri"/>
          <w:szCs w:val="24"/>
        </w:rPr>
        <w:t xml:space="preserve">„Frau Winter, Sie und ich werden uns ebenfalls mit einigen Mitarbeitern zusammensetzen und die Maßnahmen planen, die in die weiteren kommunikationspolitischen Bereiche fallen: Die Markteinführung soll durch </w:t>
      </w:r>
      <w:r>
        <w:rPr>
          <w:rFonts w:ascii="Calibri" w:hAnsi="Calibri" w:cs="Calibri"/>
          <w:b/>
          <w:bCs/>
          <w:szCs w:val="24"/>
        </w:rPr>
        <w:t>PR-Maßnahmen</w:t>
      </w:r>
      <w:r>
        <w:rPr>
          <w:rFonts w:ascii="Calibri" w:hAnsi="Calibri" w:cs="Calibri"/>
          <w:szCs w:val="24"/>
        </w:rPr>
        <w:t xml:space="preserve"> unterstützt werden, d.h. die </w:t>
      </w:r>
      <w:r>
        <w:rPr>
          <w:rFonts w:ascii="Calibri" w:hAnsi="Calibri" w:cs="Calibri"/>
          <w:b/>
          <w:szCs w:val="24"/>
        </w:rPr>
        <w:t>Öffentlichkeitsarbeit</w:t>
      </w:r>
      <w:r>
        <w:rPr>
          <w:rFonts w:ascii="Calibri" w:hAnsi="Calibri" w:cs="Calibri"/>
          <w:szCs w:val="24"/>
        </w:rPr>
        <w:t xml:space="preserve"> wird mein Thema sein, die Themen </w:t>
      </w:r>
      <w:r>
        <w:rPr>
          <w:rFonts w:ascii="Calibri" w:hAnsi="Calibri" w:cs="Calibri"/>
          <w:b/>
          <w:bCs/>
          <w:szCs w:val="24"/>
        </w:rPr>
        <w:t xml:space="preserve">Corporate Identity </w:t>
      </w:r>
      <w:r>
        <w:rPr>
          <w:rFonts w:ascii="Calibri" w:hAnsi="Calibri" w:cs="Calibri"/>
          <w:szCs w:val="24"/>
        </w:rPr>
        <w:t xml:space="preserve">und </w:t>
      </w:r>
      <w:r>
        <w:rPr>
          <w:rFonts w:ascii="Calibri" w:hAnsi="Calibri" w:cs="Calibri"/>
          <w:b/>
          <w:bCs/>
          <w:szCs w:val="24"/>
        </w:rPr>
        <w:t>Sponsoring</w:t>
      </w:r>
      <w:r>
        <w:rPr>
          <w:rFonts w:ascii="Calibri" w:hAnsi="Calibri" w:cs="Calibri"/>
          <w:szCs w:val="24"/>
        </w:rPr>
        <w:t xml:space="preserve"> werden Sie, Frau Winter, mit einigen Mitarbeitern nach Ansatzpunkten untersuchen, denn letztlich spielt unser gesamtes Erscheinungsbild in der Öffentlichkeit eine wichtige Rolle, um den Erfolg der Markteinführung von „</w:t>
      </w:r>
      <w:r w:rsidR="00732E58">
        <w:rPr>
          <w:rFonts w:ascii="Calibri" w:hAnsi="Calibri" w:cs="Calibri"/>
          <w:szCs w:val="24"/>
        </w:rPr>
        <w:t>Speed</w:t>
      </w:r>
      <w:r>
        <w:rPr>
          <w:rFonts w:ascii="Calibri" w:hAnsi="Calibri" w:cs="Calibri"/>
          <w:szCs w:val="24"/>
        </w:rPr>
        <w:t>“ zu fördern. Auch da müssen wir natürlich die Kosten beachten, falls wir beispielsweise für alle Mitarbeiter T-Shirts mit dem Getränkenamen bedrucken lassen. Die verbleibenden 1.500,00-2.000,00 Euro stehen für die Planung dieser Maßnahmen zur Verfügung.</w:t>
      </w:r>
    </w:p>
    <w:p w:rsidR="007C13C6" w:rsidRDefault="007C13C6">
      <w:pPr>
        <w:pStyle w:val="Kopfzeile"/>
        <w:tabs>
          <w:tab w:val="clear" w:pos="4536"/>
          <w:tab w:val="clear" w:pos="9072"/>
        </w:tabs>
        <w:spacing w:after="120"/>
        <w:rPr>
          <w:rFonts w:ascii="Calibri" w:hAnsi="Calibri" w:cs="Calibri"/>
          <w:szCs w:val="24"/>
        </w:rPr>
      </w:pPr>
      <w:r>
        <w:rPr>
          <w:rFonts w:ascii="Calibri" w:hAnsi="Calibri" w:cs="Calibri"/>
          <w:szCs w:val="24"/>
        </w:rPr>
        <w:t>So: Ich bitte Sie sich nun wieder in Ihre Abteilungen zu begeben und die Aufträge zu bearbeiten. Wir treffen uns in einer Woche wieder hier bei mir im Büro! Zwischenzeitlich stehe ich Ihnen telefonisch oder per Mail immer für Fragen zur Verfügung.“</w:t>
      </w:r>
    </w:p>
    <w:p w:rsidR="007C13C6" w:rsidRDefault="007C13C6">
      <w:pPr>
        <w:pageBreakBefore/>
        <w:widowControl w:val="0"/>
        <w:suppressAutoHyphens w:val="0"/>
        <w:rPr>
          <w:rFonts w:ascii="Calibri" w:hAnsi="Calibri" w:cs="Comic Sans MS"/>
          <w:b/>
          <w:sz w:val="32"/>
          <w:u w:val="single"/>
        </w:rPr>
      </w:pPr>
      <w:r>
        <w:rPr>
          <w:rFonts w:ascii="Calibri" w:hAnsi="Calibri" w:cs="Comic Sans MS"/>
          <w:b/>
          <w:sz w:val="32"/>
          <w:u w:val="single"/>
        </w:rPr>
        <w:lastRenderedPageBreak/>
        <w:t>Arbeitsauftrag Team Werbung / Lisa und Anna</w:t>
      </w:r>
    </w:p>
    <w:p w:rsidR="007C13C6" w:rsidRDefault="007C13C6">
      <w:pPr>
        <w:pStyle w:val="Kopfzeile"/>
        <w:tabs>
          <w:tab w:val="clear" w:pos="4536"/>
          <w:tab w:val="clear" w:pos="9072"/>
        </w:tabs>
        <w:rPr>
          <w:rFonts w:ascii="Calibri" w:hAnsi="Calibri" w:cs="Comic Sans MS"/>
        </w:rPr>
      </w:pPr>
    </w:p>
    <w:p w:rsidR="007C13C6" w:rsidRDefault="007C13C6">
      <w:pPr>
        <w:pStyle w:val="Kopfzeile"/>
        <w:tabs>
          <w:tab w:val="clear" w:pos="4536"/>
          <w:tab w:val="clear" w:pos="9072"/>
        </w:tabs>
        <w:spacing w:after="120"/>
        <w:rPr>
          <w:rFonts w:ascii="Calibri" w:hAnsi="Calibri" w:cs="Comic Sans MS"/>
        </w:rPr>
      </w:pPr>
      <w:r>
        <w:rPr>
          <w:rFonts w:ascii="Calibri" w:hAnsi="Calibri" w:cs="Comic Sans MS"/>
        </w:rPr>
        <w:t>Einführung des Produkts “</w:t>
      </w:r>
      <w:r w:rsidR="00732E58">
        <w:rPr>
          <w:rFonts w:ascii="Calibri" w:hAnsi="Calibri" w:cs="Comic Sans MS"/>
        </w:rPr>
        <w:t>Speed</w:t>
      </w:r>
      <w:r>
        <w:rPr>
          <w:rFonts w:ascii="Calibri" w:hAnsi="Calibri" w:cs="Comic Sans MS"/>
        </w:rPr>
        <w:t xml:space="preserve">“ (Arbeitstitel) bei </w:t>
      </w:r>
      <w:proofErr w:type="spellStart"/>
      <w:r>
        <w:rPr>
          <w:rFonts w:ascii="Calibri" w:hAnsi="Calibri" w:cs="Comic Sans MS"/>
        </w:rPr>
        <w:t>Mareba</w:t>
      </w:r>
      <w:proofErr w:type="spellEnd"/>
      <w:r>
        <w:rPr>
          <w:rFonts w:ascii="Calibri" w:hAnsi="Calibri" w:cs="Comic Sans MS"/>
        </w:rPr>
        <w:t xml:space="preserve"> Sports</w:t>
      </w:r>
    </w:p>
    <w:p w:rsidR="007C13C6" w:rsidRDefault="007C13C6">
      <w:pPr>
        <w:pStyle w:val="Kopfzeile"/>
        <w:pBdr>
          <w:top w:val="single" w:sz="4" w:space="1" w:color="000000"/>
          <w:left w:val="single" w:sz="4" w:space="4" w:color="000000"/>
          <w:bottom w:val="single" w:sz="4" w:space="1" w:color="000000"/>
          <w:right w:val="single" w:sz="4" w:space="4" w:color="000000"/>
        </w:pBdr>
        <w:tabs>
          <w:tab w:val="clear" w:pos="4536"/>
          <w:tab w:val="clear" w:pos="9072"/>
        </w:tabs>
        <w:spacing w:after="120"/>
        <w:rPr>
          <w:rFonts w:ascii="Calibri" w:hAnsi="Calibri" w:cs="Comic Sans MS"/>
        </w:rPr>
      </w:pPr>
      <w:r>
        <w:rPr>
          <w:rFonts w:ascii="Calibri" w:hAnsi="Calibri" w:cs="Comic Sans MS"/>
        </w:rPr>
        <w:t>Zielgruppe:</w:t>
      </w:r>
    </w:p>
    <w:p w:rsidR="007C13C6" w:rsidRDefault="007C13C6">
      <w:pPr>
        <w:pStyle w:val="Kopfzeile"/>
        <w:pBdr>
          <w:top w:val="single" w:sz="4" w:space="1" w:color="000000"/>
          <w:left w:val="single" w:sz="4" w:space="4" w:color="000000"/>
          <w:bottom w:val="single" w:sz="4" w:space="1" w:color="000000"/>
          <w:right w:val="single" w:sz="4" w:space="4" w:color="000000"/>
        </w:pBdr>
        <w:tabs>
          <w:tab w:val="clear" w:pos="4536"/>
          <w:tab w:val="clear" w:pos="9072"/>
        </w:tabs>
        <w:spacing w:after="120"/>
        <w:rPr>
          <w:rFonts w:ascii="Calibri" w:hAnsi="Calibri"/>
        </w:rPr>
      </w:pPr>
      <w:r>
        <w:rPr>
          <w:rFonts w:ascii="Calibri" w:hAnsi="Calibri"/>
        </w:rPr>
        <w:t xml:space="preserve">Sportliche Läufer, Radfahrer und Leute, die Inliner fahren, die eine leichte, griffige Getränkeverpackung (Inhalt: 0,5 Liter) bevorzugen. Es geht um ein nur leicht gesüßtes fruchtiges Getränk, das schnell den Durst löscht. Die Sportler sind körperbewusst und jung, legen Wert auf trendige Farben, weswegen die Verpackung des Getränkes in den Unternehmensfarben rot/grün ist, denn diese Farben symbolisieren Frische und hohen Fruchtgehalt. </w:t>
      </w:r>
    </w:p>
    <w:p w:rsidR="007C13C6" w:rsidRDefault="007C13C6">
      <w:pPr>
        <w:pStyle w:val="Kopfzeile"/>
        <w:pBdr>
          <w:top w:val="single" w:sz="4" w:space="1" w:color="000000"/>
          <w:left w:val="single" w:sz="4" w:space="4" w:color="000000"/>
          <w:bottom w:val="single" w:sz="4" w:space="1" w:color="000000"/>
          <w:right w:val="single" w:sz="4" w:space="4" w:color="000000"/>
        </w:pBdr>
        <w:tabs>
          <w:tab w:val="clear" w:pos="4536"/>
          <w:tab w:val="clear" w:pos="9072"/>
        </w:tabs>
        <w:spacing w:after="120"/>
        <w:rPr>
          <w:rFonts w:ascii="Calibri" w:hAnsi="Calibri"/>
        </w:rPr>
      </w:pPr>
    </w:p>
    <w:p w:rsidR="007C13C6" w:rsidRDefault="007C13C6">
      <w:pPr>
        <w:pStyle w:val="Kopfzeile"/>
        <w:tabs>
          <w:tab w:val="clear" w:pos="4536"/>
          <w:tab w:val="clear" w:pos="9072"/>
        </w:tabs>
        <w:spacing w:after="120"/>
        <w:rPr>
          <w:rFonts w:ascii="Calibri" w:hAnsi="Calibri" w:cs="Comic Sans MS"/>
        </w:rPr>
      </w:pPr>
      <w:r>
        <w:rPr>
          <w:rFonts w:ascii="Calibri" w:hAnsi="Calibri" w:cs="Comic Sans MS"/>
        </w:rPr>
        <w:t xml:space="preserve">Plant </w:t>
      </w:r>
      <w:r w:rsidRPr="00BC0830">
        <w:rPr>
          <w:rFonts w:ascii="Calibri" w:hAnsi="Calibri" w:cs="Comic Sans MS"/>
          <w:b/>
        </w:rPr>
        <w:t>die Werbemaßnahmen</w:t>
      </w:r>
      <w:r>
        <w:rPr>
          <w:rFonts w:ascii="Calibri" w:hAnsi="Calibri" w:cs="Comic Sans MS"/>
        </w:rPr>
        <w:t>, um dieses Produkt (s.o.) einzuführen. Wählt die aus Eurer Sicht dazu passenden</w:t>
      </w:r>
    </w:p>
    <w:p w:rsidR="007C13C6" w:rsidRPr="00BC0830" w:rsidRDefault="007C13C6">
      <w:pPr>
        <w:pStyle w:val="Kopfzeile"/>
        <w:numPr>
          <w:ilvl w:val="0"/>
          <w:numId w:val="26"/>
        </w:numPr>
        <w:tabs>
          <w:tab w:val="clear" w:pos="4536"/>
          <w:tab w:val="clear" w:pos="9072"/>
        </w:tabs>
        <w:spacing w:after="120"/>
        <w:rPr>
          <w:rFonts w:ascii="Calibri" w:hAnsi="Calibri" w:cs="Comic Sans MS"/>
          <w:b/>
        </w:rPr>
      </w:pPr>
      <w:r w:rsidRPr="00BC0830">
        <w:rPr>
          <w:rFonts w:ascii="Calibri" w:hAnsi="Calibri" w:cs="Comic Sans MS"/>
          <w:b/>
        </w:rPr>
        <w:t>Werbemittel</w:t>
      </w:r>
    </w:p>
    <w:p w:rsidR="007C13C6" w:rsidRPr="00BC0830" w:rsidRDefault="007C13C6">
      <w:pPr>
        <w:pStyle w:val="Kopfzeile"/>
        <w:numPr>
          <w:ilvl w:val="0"/>
          <w:numId w:val="26"/>
        </w:numPr>
        <w:tabs>
          <w:tab w:val="clear" w:pos="4536"/>
          <w:tab w:val="clear" w:pos="9072"/>
        </w:tabs>
        <w:spacing w:after="120"/>
        <w:rPr>
          <w:rFonts w:ascii="Calibri" w:hAnsi="Calibri" w:cs="Comic Sans MS"/>
          <w:b/>
        </w:rPr>
      </w:pPr>
      <w:r w:rsidRPr="00BC0830">
        <w:rPr>
          <w:rFonts w:ascii="Calibri" w:hAnsi="Calibri" w:cs="Comic Sans MS"/>
          <w:b/>
        </w:rPr>
        <w:t>Werbeträger</w:t>
      </w:r>
    </w:p>
    <w:p w:rsidR="007C13C6" w:rsidRDefault="007C13C6">
      <w:pPr>
        <w:pStyle w:val="Kopfzeile"/>
        <w:tabs>
          <w:tab w:val="clear" w:pos="4536"/>
          <w:tab w:val="clear" w:pos="9072"/>
        </w:tabs>
        <w:spacing w:after="120"/>
        <w:rPr>
          <w:rFonts w:ascii="Calibri" w:hAnsi="Calibri" w:cs="Comic Sans MS"/>
        </w:rPr>
      </w:pPr>
      <w:r>
        <w:rPr>
          <w:rFonts w:ascii="Calibri" w:hAnsi="Calibri" w:cs="Comic Sans MS"/>
        </w:rPr>
        <w:t>Achtet auf die Zeitvorgabe (</w:t>
      </w:r>
      <w:r w:rsidR="008C7E29">
        <w:rPr>
          <w:rFonts w:ascii="Calibri" w:hAnsi="Calibri" w:cs="Comic Sans MS"/>
        </w:rPr>
        <w:t>20 Minuten</w:t>
      </w:r>
      <w:r>
        <w:rPr>
          <w:rFonts w:ascii="Calibri" w:hAnsi="Calibri" w:cs="Comic Sans MS"/>
        </w:rPr>
        <w:t>)!</w:t>
      </w:r>
    </w:p>
    <w:p w:rsidR="007C13C6" w:rsidRDefault="007C13C6">
      <w:pPr>
        <w:spacing w:line="360" w:lineRule="auto"/>
        <w:rPr>
          <w:rFonts w:ascii="Calibri" w:hAnsi="Calibri" w:cs="Comic Sans MS"/>
        </w:rPr>
      </w:pPr>
      <w:r>
        <w:rPr>
          <w:rFonts w:ascii="Calibri" w:hAnsi="Calibri" w:cs="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13C6" w:rsidRDefault="007C13C6">
      <w:pPr>
        <w:pageBreakBefore/>
        <w:spacing w:line="360" w:lineRule="auto"/>
        <w:rPr>
          <w:rFonts w:ascii="Calibri" w:hAnsi="Calibri" w:cs="Comic Sans MS"/>
          <w:b/>
          <w:sz w:val="32"/>
          <w:u w:val="single"/>
        </w:rPr>
      </w:pPr>
      <w:r>
        <w:rPr>
          <w:rFonts w:ascii="Calibri" w:hAnsi="Calibri" w:cs="Comic Sans MS"/>
          <w:b/>
          <w:sz w:val="32"/>
          <w:u w:val="single"/>
        </w:rPr>
        <w:lastRenderedPageBreak/>
        <w:t>Arbeitsauftrag Team Verkaufsförderung / Frau Hetzel</w:t>
      </w:r>
    </w:p>
    <w:p w:rsidR="007C13C6" w:rsidRDefault="007C13C6">
      <w:pPr>
        <w:pStyle w:val="Kopfzeile"/>
        <w:tabs>
          <w:tab w:val="clear" w:pos="4536"/>
          <w:tab w:val="clear" w:pos="9072"/>
        </w:tabs>
        <w:rPr>
          <w:rFonts w:ascii="Calibri" w:hAnsi="Calibri" w:cs="Comic Sans MS"/>
        </w:rPr>
      </w:pPr>
    </w:p>
    <w:p w:rsidR="007C13C6" w:rsidRDefault="007C13C6">
      <w:pPr>
        <w:pStyle w:val="Kopfzeile"/>
        <w:tabs>
          <w:tab w:val="clear" w:pos="4536"/>
          <w:tab w:val="clear" w:pos="9072"/>
        </w:tabs>
        <w:spacing w:after="120"/>
        <w:rPr>
          <w:rFonts w:ascii="Calibri" w:hAnsi="Calibri" w:cs="Comic Sans MS"/>
        </w:rPr>
      </w:pPr>
      <w:r>
        <w:rPr>
          <w:rFonts w:ascii="Calibri" w:hAnsi="Calibri" w:cs="Comic Sans MS"/>
        </w:rPr>
        <w:t>Einführung des Produkts “</w:t>
      </w:r>
      <w:r w:rsidR="00732E58">
        <w:rPr>
          <w:rFonts w:ascii="Calibri" w:hAnsi="Calibri" w:cs="Comic Sans MS"/>
        </w:rPr>
        <w:t>Speed</w:t>
      </w:r>
      <w:r>
        <w:rPr>
          <w:rFonts w:ascii="Calibri" w:hAnsi="Calibri" w:cs="Comic Sans MS"/>
        </w:rPr>
        <w:t xml:space="preserve">“ (Arbeitstitel) bei </w:t>
      </w:r>
      <w:proofErr w:type="spellStart"/>
      <w:r>
        <w:rPr>
          <w:rFonts w:ascii="Calibri" w:hAnsi="Calibri" w:cs="Comic Sans MS"/>
        </w:rPr>
        <w:t>Mareba</w:t>
      </w:r>
      <w:proofErr w:type="spellEnd"/>
      <w:r>
        <w:rPr>
          <w:rFonts w:ascii="Calibri" w:hAnsi="Calibri" w:cs="Comic Sans MS"/>
        </w:rPr>
        <w:t xml:space="preserve"> Sports</w:t>
      </w:r>
    </w:p>
    <w:p w:rsidR="007C13C6" w:rsidRDefault="007C13C6">
      <w:pPr>
        <w:pStyle w:val="Kopfzeile"/>
        <w:pBdr>
          <w:top w:val="single" w:sz="4" w:space="1" w:color="000000"/>
          <w:left w:val="single" w:sz="4" w:space="4" w:color="000000"/>
          <w:bottom w:val="single" w:sz="4" w:space="1" w:color="000000"/>
          <w:right w:val="single" w:sz="4" w:space="4" w:color="000000"/>
        </w:pBdr>
        <w:tabs>
          <w:tab w:val="clear" w:pos="4536"/>
          <w:tab w:val="clear" w:pos="9072"/>
        </w:tabs>
        <w:spacing w:after="120"/>
        <w:rPr>
          <w:rFonts w:ascii="Calibri" w:hAnsi="Calibri" w:cs="Comic Sans MS"/>
        </w:rPr>
      </w:pPr>
      <w:r>
        <w:rPr>
          <w:rFonts w:ascii="Calibri" w:hAnsi="Calibri" w:cs="Comic Sans MS"/>
        </w:rPr>
        <w:t>Zielgruppe:</w:t>
      </w:r>
    </w:p>
    <w:p w:rsidR="007C13C6" w:rsidRDefault="007C13C6">
      <w:pPr>
        <w:pStyle w:val="Kopfzeile"/>
        <w:pBdr>
          <w:top w:val="single" w:sz="4" w:space="1" w:color="000000"/>
          <w:left w:val="single" w:sz="4" w:space="4" w:color="000000"/>
          <w:bottom w:val="single" w:sz="4" w:space="1" w:color="000000"/>
          <w:right w:val="single" w:sz="4" w:space="4" w:color="000000"/>
        </w:pBdr>
        <w:tabs>
          <w:tab w:val="clear" w:pos="4536"/>
          <w:tab w:val="clear" w:pos="9072"/>
        </w:tabs>
        <w:spacing w:after="120"/>
        <w:rPr>
          <w:rFonts w:ascii="Calibri" w:hAnsi="Calibri"/>
        </w:rPr>
      </w:pPr>
      <w:r>
        <w:rPr>
          <w:rFonts w:ascii="Calibri" w:hAnsi="Calibri"/>
        </w:rPr>
        <w:t xml:space="preserve">Sportliche Läufer, Radfahrer und Leute, die Inliner fahren, die eine leichte, griffige Getränkeverpackung (Inhalt: 0,5 Liter) bevorzugen. Es geht um ein nur leicht gesüßtes fruchtiges Getränk, das schnell den Durst löscht. Die Sportler sind körperbewusst und jung, legen Wert auf trendige Farben, weswegen die Verpackung des Getränkes in den Unternehmensfarben rot/grün ist, denn diese Farben symbolisieren Frische und hohen Fruchtgehalt. </w:t>
      </w:r>
      <w:r>
        <w:rPr>
          <w:rFonts w:ascii="Calibri" w:hAnsi="Calibri"/>
        </w:rPr>
        <w:br/>
      </w:r>
    </w:p>
    <w:p w:rsidR="007C13C6" w:rsidRDefault="007C13C6" w:rsidP="00465A1A">
      <w:pPr>
        <w:pStyle w:val="Kopfzeile"/>
        <w:tabs>
          <w:tab w:val="clear" w:pos="4536"/>
          <w:tab w:val="clear" w:pos="9072"/>
        </w:tabs>
        <w:spacing w:line="360" w:lineRule="auto"/>
        <w:rPr>
          <w:rFonts w:ascii="Calibri" w:hAnsi="Calibri" w:cs="Comic Sans MS"/>
        </w:rPr>
      </w:pPr>
      <w:r>
        <w:rPr>
          <w:rFonts w:ascii="Calibri" w:hAnsi="Calibri" w:cs="Comic Sans MS"/>
        </w:rPr>
        <w:t xml:space="preserve">Unterstützt </w:t>
      </w:r>
      <w:r w:rsidRPr="005548E1">
        <w:rPr>
          <w:rFonts w:ascii="Calibri" w:hAnsi="Calibri" w:cs="Comic Sans MS"/>
          <w:b/>
        </w:rPr>
        <w:t>die</w:t>
      </w:r>
      <w:r w:rsidRPr="00465A1A">
        <w:rPr>
          <w:rFonts w:ascii="Calibri" w:hAnsi="Calibri" w:cs="Comic Sans MS"/>
        </w:rPr>
        <w:t xml:space="preserve"> </w:t>
      </w:r>
      <w:r w:rsidRPr="005548E1">
        <w:rPr>
          <w:rFonts w:ascii="Calibri" w:hAnsi="Calibri" w:cs="Comic Sans MS"/>
          <w:b/>
        </w:rPr>
        <w:t>Werbekampagne</w:t>
      </w:r>
      <w:r>
        <w:rPr>
          <w:rFonts w:ascii="Calibri" w:hAnsi="Calibri" w:cs="Comic Sans MS"/>
        </w:rPr>
        <w:t xml:space="preserve"> zur Produkteinführung durch</w:t>
      </w:r>
    </w:p>
    <w:p w:rsidR="007C13C6" w:rsidRDefault="007C13C6" w:rsidP="00465A1A">
      <w:pPr>
        <w:pStyle w:val="Kopfzeile"/>
        <w:numPr>
          <w:ilvl w:val="0"/>
          <w:numId w:val="27"/>
        </w:numPr>
        <w:tabs>
          <w:tab w:val="clear" w:pos="4536"/>
          <w:tab w:val="clear" w:pos="9072"/>
        </w:tabs>
        <w:spacing w:line="360" w:lineRule="auto"/>
        <w:rPr>
          <w:rFonts w:ascii="Calibri" w:hAnsi="Calibri" w:cs="Comic Sans MS"/>
        </w:rPr>
      </w:pPr>
      <w:r>
        <w:rPr>
          <w:rFonts w:ascii="Calibri" w:hAnsi="Calibri" w:cs="Comic Sans MS"/>
        </w:rPr>
        <w:t xml:space="preserve">Maßnahmen des </w:t>
      </w:r>
      <w:r w:rsidRPr="00BC0830">
        <w:rPr>
          <w:rFonts w:ascii="Calibri" w:hAnsi="Calibri" w:cs="Comic Sans MS"/>
          <w:b/>
        </w:rPr>
        <w:t>Merchandising</w:t>
      </w:r>
    </w:p>
    <w:p w:rsidR="007C13C6" w:rsidRDefault="007C13C6" w:rsidP="00465A1A">
      <w:pPr>
        <w:pStyle w:val="Kopfzeile"/>
        <w:numPr>
          <w:ilvl w:val="0"/>
          <w:numId w:val="27"/>
        </w:numPr>
        <w:tabs>
          <w:tab w:val="clear" w:pos="4536"/>
          <w:tab w:val="clear" w:pos="9072"/>
        </w:tabs>
        <w:spacing w:line="360" w:lineRule="auto"/>
        <w:rPr>
          <w:rFonts w:ascii="Calibri" w:hAnsi="Calibri" w:cs="Comic Sans MS"/>
        </w:rPr>
      </w:pPr>
      <w:r>
        <w:rPr>
          <w:rFonts w:ascii="Calibri" w:hAnsi="Calibri" w:cs="Comic Sans MS"/>
        </w:rPr>
        <w:t xml:space="preserve">Maßnahmen des </w:t>
      </w:r>
      <w:r w:rsidRPr="00BC0830">
        <w:rPr>
          <w:rFonts w:ascii="Calibri" w:hAnsi="Calibri" w:cs="Comic Sans MS"/>
          <w:b/>
        </w:rPr>
        <w:t>Sales Promotion</w:t>
      </w:r>
      <w:bookmarkStart w:id="0" w:name="_GoBack"/>
      <w:bookmarkEnd w:id="0"/>
    </w:p>
    <w:p w:rsidR="007C13C6" w:rsidRDefault="007C13C6">
      <w:pPr>
        <w:pStyle w:val="Kopfzeile"/>
        <w:tabs>
          <w:tab w:val="clear" w:pos="4536"/>
          <w:tab w:val="clear" w:pos="9072"/>
        </w:tabs>
        <w:spacing w:after="120"/>
        <w:rPr>
          <w:rFonts w:ascii="Calibri" w:hAnsi="Calibri" w:cs="Comic Sans MS"/>
        </w:rPr>
      </w:pPr>
      <w:r>
        <w:rPr>
          <w:rFonts w:ascii="Calibri" w:hAnsi="Calibri" w:cs="Comic Sans MS"/>
        </w:rPr>
        <w:t>Achtet auf die Zeitvorgabe (</w:t>
      </w:r>
      <w:r w:rsidR="008C7E29">
        <w:rPr>
          <w:rFonts w:ascii="Calibri" w:hAnsi="Calibri" w:cs="Comic Sans MS"/>
        </w:rPr>
        <w:t>20 Minuten</w:t>
      </w:r>
      <w:r>
        <w:rPr>
          <w:rFonts w:ascii="Calibri" w:hAnsi="Calibri" w:cs="Comic Sans MS"/>
        </w:rPr>
        <w:t>)!</w:t>
      </w:r>
    </w:p>
    <w:p w:rsidR="007C13C6" w:rsidRDefault="007C13C6">
      <w:pPr>
        <w:spacing w:line="360" w:lineRule="auto"/>
        <w:rPr>
          <w:rFonts w:ascii="Calibri" w:hAnsi="Calibri" w:cs="Comic Sans MS"/>
        </w:rPr>
      </w:pPr>
      <w:r>
        <w:rPr>
          <w:rFonts w:ascii="Calibri" w:hAnsi="Calibri" w:cs="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13C6" w:rsidRDefault="007C13C6">
      <w:pPr>
        <w:pageBreakBefore/>
        <w:widowControl w:val="0"/>
        <w:suppressAutoHyphens w:val="0"/>
        <w:rPr>
          <w:rFonts w:ascii="Calibri" w:hAnsi="Calibri" w:cs="Comic Sans MS"/>
          <w:b/>
          <w:sz w:val="32"/>
          <w:u w:val="single"/>
        </w:rPr>
      </w:pPr>
      <w:r>
        <w:rPr>
          <w:rFonts w:ascii="Calibri" w:hAnsi="Calibri" w:cs="Comic Sans MS"/>
          <w:b/>
          <w:sz w:val="32"/>
          <w:u w:val="single"/>
        </w:rPr>
        <w:lastRenderedPageBreak/>
        <w:t>Arbeitsauftrag Team Öffentlichkeitsarbeit / Herr Noll</w:t>
      </w:r>
    </w:p>
    <w:p w:rsidR="007C13C6" w:rsidRDefault="007C13C6">
      <w:pPr>
        <w:pStyle w:val="Kopfzeile"/>
        <w:tabs>
          <w:tab w:val="clear" w:pos="4536"/>
          <w:tab w:val="clear" w:pos="9072"/>
        </w:tabs>
        <w:rPr>
          <w:rFonts w:ascii="Calibri" w:hAnsi="Calibri" w:cs="Comic Sans MS"/>
        </w:rPr>
      </w:pPr>
    </w:p>
    <w:p w:rsidR="007C13C6" w:rsidRDefault="007C13C6">
      <w:pPr>
        <w:pStyle w:val="Kopfzeile"/>
        <w:tabs>
          <w:tab w:val="clear" w:pos="4536"/>
          <w:tab w:val="clear" w:pos="9072"/>
        </w:tabs>
        <w:spacing w:after="120"/>
        <w:rPr>
          <w:rFonts w:ascii="Calibri" w:hAnsi="Calibri" w:cs="Comic Sans MS"/>
        </w:rPr>
      </w:pPr>
      <w:r>
        <w:rPr>
          <w:rFonts w:ascii="Calibri" w:hAnsi="Calibri" w:cs="Comic Sans MS"/>
        </w:rPr>
        <w:t>Einführung des Produkts “</w:t>
      </w:r>
      <w:r w:rsidR="00732E58">
        <w:rPr>
          <w:rFonts w:ascii="Calibri" w:hAnsi="Calibri" w:cs="Comic Sans MS"/>
        </w:rPr>
        <w:t>Speed</w:t>
      </w:r>
      <w:r>
        <w:rPr>
          <w:rFonts w:ascii="Calibri" w:hAnsi="Calibri" w:cs="Comic Sans MS"/>
        </w:rPr>
        <w:t xml:space="preserve">“ (Arbeitstitel) bei </w:t>
      </w:r>
      <w:proofErr w:type="spellStart"/>
      <w:r>
        <w:rPr>
          <w:rFonts w:ascii="Calibri" w:hAnsi="Calibri" w:cs="Comic Sans MS"/>
        </w:rPr>
        <w:t>Mareba</w:t>
      </w:r>
      <w:proofErr w:type="spellEnd"/>
      <w:r>
        <w:rPr>
          <w:rFonts w:ascii="Calibri" w:hAnsi="Calibri" w:cs="Comic Sans MS"/>
        </w:rPr>
        <w:t xml:space="preserve"> Sports</w:t>
      </w:r>
    </w:p>
    <w:p w:rsidR="007C13C6" w:rsidRDefault="007C13C6">
      <w:pPr>
        <w:pStyle w:val="Kopfzeile"/>
        <w:pBdr>
          <w:top w:val="single" w:sz="4" w:space="1" w:color="000000"/>
          <w:left w:val="single" w:sz="4" w:space="4" w:color="000000"/>
          <w:bottom w:val="single" w:sz="4" w:space="1" w:color="000000"/>
          <w:right w:val="single" w:sz="4" w:space="4" w:color="000000"/>
        </w:pBdr>
        <w:tabs>
          <w:tab w:val="clear" w:pos="4536"/>
          <w:tab w:val="clear" w:pos="9072"/>
        </w:tabs>
        <w:spacing w:after="120"/>
        <w:rPr>
          <w:rFonts w:ascii="Calibri" w:hAnsi="Calibri" w:cs="Comic Sans MS"/>
        </w:rPr>
      </w:pPr>
      <w:r>
        <w:rPr>
          <w:rFonts w:ascii="Calibri" w:hAnsi="Calibri" w:cs="Comic Sans MS"/>
        </w:rPr>
        <w:t>Zielgruppe:</w:t>
      </w:r>
    </w:p>
    <w:p w:rsidR="007C13C6" w:rsidRDefault="007C13C6">
      <w:pPr>
        <w:pStyle w:val="Kopfzeile"/>
        <w:pBdr>
          <w:top w:val="single" w:sz="4" w:space="1" w:color="000000"/>
          <w:left w:val="single" w:sz="4" w:space="4" w:color="000000"/>
          <w:bottom w:val="single" w:sz="4" w:space="1" w:color="000000"/>
          <w:right w:val="single" w:sz="4" w:space="4" w:color="000000"/>
        </w:pBdr>
        <w:tabs>
          <w:tab w:val="clear" w:pos="4536"/>
          <w:tab w:val="clear" w:pos="9072"/>
        </w:tabs>
        <w:spacing w:after="120"/>
        <w:rPr>
          <w:rFonts w:ascii="Calibri" w:hAnsi="Calibri"/>
        </w:rPr>
      </w:pPr>
      <w:r>
        <w:rPr>
          <w:rFonts w:ascii="Calibri" w:hAnsi="Calibri"/>
        </w:rPr>
        <w:t xml:space="preserve">Sportliche Läufer, Radfahrer und Leute, die Inliner fahren, die eine leichte, griffige Getränkeverpackung (Inhalt: 0,5 Liter) bevorzugen. Es geht um ein nur leicht gesüßtes fruchtiges Getränk, das schnell den Durst löscht. Die Sportler sind körperbewusst und jung, legen Wert auf trendige Farben, weswegen die Verpackung des Getränkes in den Unternehmensfarben rot/grün ist, denn diese Farben symbolisieren Frische und hohen Fruchtgehalt. </w:t>
      </w:r>
      <w:r>
        <w:rPr>
          <w:rFonts w:ascii="Calibri" w:hAnsi="Calibri"/>
        </w:rPr>
        <w:br/>
      </w:r>
    </w:p>
    <w:p w:rsidR="007C13C6" w:rsidRDefault="007C13C6">
      <w:pPr>
        <w:spacing w:after="120"/>
        <w:rPr>
          <w:rFonts w:ascii="Calibri" w:hAnsi="Calibri" w:cs="Comic Sans MS"/>
        </w:rPr>
      </w:pPr>
      <w:r>
        <w:rPr>
          <w:rFonts w:ascii="Calibri" w:hAnsi="Calibri" w:cs="Comic Sans MS"/>
        </w:rPr>
        <w:t xml:space="preserve">Untersucht, ob und inwieweit Ihr mit geeigneten </w:t>
      </w:r>
      <w:r w:rsidRPr="00BC0830">
        <w:rPr>
          <w:rFonts w:ascii="Calibri" w:hAnsi="Calibri" w:cs="Comic Sans MS"/>
          <w:b/>
        </w:rPr>
        <w:t>PR-Maßnahmen</w:t>
      </w:r>
      <w:r>
        <w:rPr>
          <w:rFonts w:ascii="Calibri" w:hAnsi="Calibri" w:cs="Comic Sans MS"/>
        </w:rPr>
        <w:t xml:space="preserve"> die Produkteinführung begleiten könnt! Schlagt geeignete Methoden, Inhalte und Ansprechpartner vor!</w:t>
      </w:r>
    </w:p>
    <w:p w:rsidR="007C13C6" w:rsidRDefault="007C13C6">
      <w:pPr>
        <w:pStyle w:val="Kopfzeile"/>
        <w:tabs>
          <w:tab w:val="clear" w:pos="4536"/>
          <w:tab w:val="clear" w:pos="9072"/>
        </w:tabs>
        <w:spacing w:after="120"/>
        <w:rPr>
          <w:rFonts w:ascii="Calibri" w:hAnsi="Calibri" w:cs="Comic Sans MS"/>
        </w:rPr>
      </w:pPr>
      <w:r>
        <w:rPr>
          <w:rFonts w:ascii="Calibri" w:hAnsi="Calibri" w:cs="Comic Sans MS"/>
        </w:rPr>
        <w:t>Achtet auf die Zeitvorgabe (</w:t>
      </w:r>
      <w:r w:rsidR="008C7E29">
        <w:rPr>
          <w:rFonts w:ascii="Calibri" w:hAnsi="Calibri" w:cs="Comic Sans MS"/>
        </w:rPr>
        <w:t>20 Minuten</w:t>
      </w:r>
      <w:r>
        <w:rPr>
          <w:rFonts w:ascii="Calibri" w:hAnsi="Calibri" w:cs="Comic Sans MS"/>
        </w:rPr>
        <w:t>)!</w:t>
      </w:r>
    </w:p>
    <w:p w:rsidR="007C13C6" w:rsidRDefault="007C13C6">
      <w:pPr>
        <w:spacing w:after="120" w:line="360" w:lineRule="auto"/>
        <w:rPr>
          <w:rFonts w:ascii="Calibri" w:hAnsi="Calibri" w:cs="Comic Sans MS"/>
        </w:rPr>
      </w:pPr>
      <w:r>
        <w:rPr>
          <w:rFonts w:ascii="Calibri" w:hAnsi="Calibri" w:cs="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13C6" w:rsidRDefault="007C13C6">
      <w:pPr>
        <w:pageBreakBefore/>
        <w:widowControl w:val="0"/>
        <w:suppressAutoHyphens w:val="0"/>
        <w:rPr>
          <w:rFonts w:ascii="Calibri" w:hAnsi="Calibri" w:cs="Comic Sans MS"/>
          <w:b/>
          <w:sz w:val="32"/>
          <w:u w:val="single"/>
        </w:rPr>
      </w:pPr>
      <w:r>
        <w:rPr>
          <w:rFonts w:ascii="Calibri" w:hAnsi="Calibri" w:cs="Comic Sans MS"/>
          <w:b/>
          <w:sz w:val="32"/>
          <w:u w:val="single"/>
        </w:rPr>
        <w:lastRenderedPageBreak/>
        <w:t>Arbeitsauftrag Team Corporate Identity / Frau Winter</w:t>
      </w:r>
    </w:p>
    <w:p w:rsidR="007C13C6" w:rsidRDefault="007C13C6">
      <w:pPr>
        <w:pStyle w:val="Kopfzeile"/>
        <w:tabs>
          <w:tab w:val="clear" w:pos="4536"/>
          <w:tab w:val="clear" w:pos="9072"/>
        </w:tabs>
        <w:rPr>
          <w:rFonts w:ascii="Calibri" w:hAnsi="Calibri" w:cs="Comic Sans MS"/>
        </w:rPr>
      </w:pPr>
    </w:p>
    <w:p w:rsidR="007C13C6" w:rsidRDefault="007C13C6">
      <w:pPr>
        <w:pStyle w:val="Kopfzeile"/>
        <w:tabs>
          <w:tab w:val="clear" w:pos="4536"/>
          <w:tab w:val="clear" w:pos="9072"/>
        </w:tabs>
        <w:spacing w:after="120"/>
        <w:rPr>
          <w:rFonts w:ascii="Calibri" w:hAnsi="Calibri" w:cs="Comic Sans MS"/>
        </w:rPr>
      </w:pPr>
      <w:r>
        <w:rPr>
          <w:rFonts w:ascii="Calibri" w:hAnsi="Calibri" w:cs="Comic Sans MS"/>
        </w:rPr>
        <w:t>Einführung des Produkts “</w:t>
      </w:r>
      <w:r w:rsidR="00732E58">
        <w:rPr>
          <w:rFonts w:ascii="Calibri" w:hAnsi="Calibri" w:cs="Comic Sans MS"/>
        </w:rPr>
        <w:t>Speed</w:t>
      </w:r>
      <w:r>
        <w:rPr>
          <w:rFonts w:ascii="Calibri" w:hAnsi="Calibri" w:cs="Comic Sans MS"/>
        </w:rPr>
        <w:t xml:space="preserve">“ (Arbeitstitel) bei </w:t>
      </w:r>
      <w:proofErr w:type="spellStart"/>
      <w:r>
        <w:rPr>
          <w:rFonts w:ascii="Calibri" w:hAnsi="Calibri" w:cs="Comic Sans MS"/>
        </w:rPr>
        <w:t>Mareba</w:t>
      </w:r>
      <w:proofErr w:type="spellEnd"/>
      <w:r>
        <w:rPr>
          <w:rFonts w:ascii="Calibri" w:hAnsi="Calibri" w:cs="Comic Sans MS"/>
        </w:rPr>
        <w:t xml:space="preserve"> Sports</w:t>
      </w:r>
    </w:p>
    <w:p w:rsidR="007C13C6" w:rsidRDefault="007C13C6">
      <w:pPr>
        <w:pStyle w:val="Kopfzeile"/>
        <w:pBdr>
          <w:top w:val="single" w:sz="4" w:space="1" w:color="000000"/>
          <w:left w:val="single" w:sz="4" w:space="4" w:color="000000"/>
          <w:bottom w:val="single" w:sz="4" w:space="1" w:color="000000"/>
          <w:right w:val="single" w:sz="4" w:space="4" w:color="000000"/>
        </w:pBdr>
        <w:tabs>
          <w:tab w:val="clear" w:pos="4536"/>
          <w:tab w:val="clear" w:pos="9072"/>
        </w:tabs>
        <w:spacing w:after="120"/>
        <w:rPr>
          <w:rFonts w:ascii="Calibri" w:hAnsi="Calibri" w:cs="Comic Sans MS"/>
        </w:rPr>
      </w:pPr>
      <w:r>
        <w:rPr>
          <w:rFonts w:ascii="Calibri" w:hAnsi="Calibri" w:cs="Comic Sans MS"/>
        </w:rPr>
        <w:t>Zielgruppe:</w:t>
      </w:r>
    </w:p>
    <w:p w:rsidR="007C13C6" w:rsidRDefault="007C13C6">
      <w:pPr>
        <w:pStyle w:val="Kopfzeile"/>
        <w:pBdr>
          <w:top w:val="single" w:sz="4" w:space="1" w:color="000000"/>
          <w:left w:val="single" w:sz="4" w:space="4" w:color="000000"/>
          <w:bottom w:val="single" w:sz="4" w:space="1" w:color="000000"/>
          <w:right w:val="single" w:sz="4" w:space="4" w:color="000000"/>
        </w:pBdr>
        <w:tabs>
          <w:tab w:val="clear" w:pos="4536"/>
          <w:tab w:val="clear" w:pos="9072"/>
        </w:tabs>
        <w:spacing w:after="120"/>
        <w:rPr>
          <w:rFonts w:ascii="Calibri" w:hAnsi="Calibri"/>
        </w:rPr>
      </w:pPr>
      <w:r>
        <w:rPr>
          <w:rFonts w:ascii="Calibri" w:hAnsi="Calibri"/>
        </w:rPr>
        <w:t xml:space="preserve">Sportliche Läufer, Radfahrer und Leute, die Inliner fahren, die eine leichte, griffige Getränkeverpackung (Inhalt: 0,5 Liter) bevorzugen. Es geht um ein nur leicht gesüßtes fruchtiges Getränk, das schnell den Durst löscht. Die Sportler sind körperbewusst und jung, legen Wert auf trendige Farben, weswegen die Verpackung des Getränkes in den Unternehmensfarben rot/grün ist, denn diese Farben symbolisieren Frische und hohen Fruchtgehalt. </w:t>
      </w:r>
      <w:r>
        <w:rPr>
          <w:rFonts w:ascii="Calibri" w:hAnsi="Calibri"/>
        </w:rPr>
        <w:br/>
      </w:r>
    </w:p>
    <w:p w:rsidR="007C13C6" w:rsidRDefault="007C13C6">
      <w:pPr>
        <w:spacing w:after="120"/>
        <w:rPr>
          <w:rFonts w:ascii="Calibri" w:hAnsi="Calibri" w:cs="Comic Sans MS"/>
        </w:rPr>
      </w:pPr>
      <w:r>
        <w:rPr>
          <w:rFonts w:ascii="Calibri" w:hAnsi="Calibri" w:cs="Comic Sans MS"/>
        </w:rPr>
        <w:t xml:space="preserve">Einige zusätzliche Informationen zum Sportgeschäft </w:t>
      </w:r>
      <w:proofErr w:type="spellStart"/>
      <w:r>
        <w:rPr>
          <w:rFonts w:ascii="Calibri" w:hAnsi="Calibri" w:cs="Comic Sans MS"/>
        </w:rPr>
        <w:t>Mareba</w:t>
      </w:r>
      <w:proofErr w:type="spellEnd"/>
      <w:r>
        <w:rPr>
          <w:rFonts w:ascii="Calibri" w:hAnsi="Calibri" w:cs="Comic Sans MS"/>
        </w:rPr>
        <w:t xml:space="preserve"> Sports</w:t>
      </w:r>
      <w:r w:rsidR="00465A1A">
        <w:rPr>
          <w:rFonts w:ascii="Calibri" w:hAnsi="Calibri" w:cs="Comic Sans MS"/>
        </w:rPr>
        <w:t>:</w:t>
      </w:r>
    </w:p>
    <w:p w:rsidR="007C13C6" w:rsidRDefault="007C13C6">
      <w:pPr>
        <w:numPr>
          <w:ilvl w:val="0"/>
          <w:numId w:val="3"/>
        </w:numPr>
        <w:ind w:left="357" w:hanging="357"/>
        <w:rPr>
          <w:rFonts w:ascii="Calibri" w:hAnsi="Calibri" w:cs="Comic Sans MS"/>
        </w:rPr>
      </w:pPr>
      <w:r>
        <w:rPr>
          <w:rFonts w:ascii="Calibri" w:hAnsi="Calibri" w:cs="Comic Sans MS"/>
        </w:rPr>
        <w:t>Qualität statt Quantität, d.h. kein Billiganbieter</w:t>
      </w:r>
    </w:p>
    <w:p w:rsidR="007C13C6" w:rsidRDefault="007C13C6">
      <w:pPr>
        <w:numPr>
          <w:ilvl w:val="0"/>
          <w:numId w:val="2"/>
        </w:numPr>
        <w:ind w:left="357" w:hanging="357"/>
        <w:rPr>
          <w:rFonts w:ascii="Calibri" w:hAnsi="Calibri" w:cs="Comic Sans MS"/>
        </w:rPr>
      </w:pPr>
      <w:r>
        <w:rPr>
          <w:rFonts w:ascii="Calibri" w:hAnsi="Calibri" w:cs="Comic Sans MS"/>
        </w:rPr>
        <w:t>Hoher Service (z.B. Angebot von Lauf- und Walkingkursen)</w:t>
      </w:r>
    </w:p>
    <w:p w:rsidR="007C13C6" w:rsidRDefault="007C13C6">
      <w:pPr>
        <w:numPr>
          <w:ilvl w:val="0"/>
          <w:numId w:val="2"/>
        </w:numPr>
        <w:ind w:left="357" w:hanging="357"/>
        <w:rPr>
          <w:rFonts w:ascii="Calibri" w:hAnsi="Calibri" w:cs="Comic Sans MS"/>
        </w:rPr>
      </w:pPr>
      <w:r>
        <w:rPr>
          <w:rFonts w:ascii="Calibri" w:hAnsi="Calibri" w:cs="Comic Sans MS"/>
        </w:rPr>
        <w:t>Wahrung ökologischer Grundsätze</w:t>
      </w:r>
    </w:p>
    <w:p w:rsidR="007C13C6" w:rsidRDefault="007C13C6">
      <w:pPr>
        <w:numPr>
          <w:ilvl w:val="0"/>
          <w:numId w:val="2"/>
        </w:numPr>
        <w:ind w:left="357" w:hanging="357"/>
        <w:rPr>
          <w:rFonts w:ascii="Calibri" w:hAnsi="Calibri" w:cs="Comic Sans MS"/>
        </w:rPr>
      </w:pPr>
      <w:r>
        <w:rPr>
          <w:rFonts w:ascii="Calibri" w:hAnsi="Calibri" w:cs="Comic Sans MS"/>
        </w:rPr>
        <w:t>Hoher Umsatzanteil im Bereich „Laufen“</w:t>
      </w:r>
    </w:p>
    <w:p w:rsidR="007C13C6" w:rsidRDefault="007C13C6">
      <w:pPr>
        <w:numPr>
          <w:ilvl w:val="0"/>
          <w:numId w:val="2"/>
        </w:numPr>
        <w:ind w:left="357" w:hanging="357"/>
        <w:rPr>
          <w:rFonts w:ascii="Calibri" w:hAnsi="Calibri" w:cs="Comic Sans MS"/>
        </w:rPr>
      </w:pPr>
      <w:r>
        <w:rPr>
          <w:rFonts w:ascii="Calibri" w:hAnsi="Calibri" w:cs="Comic Sans MS"/>
        </w:rPr>
        <w:t>Unternehmensfarben: rot/grün (vgl. Logo)</w:t>
      </w:r>
    </w:p>
    <w:p w:rsidR="007C13C6" w:rsidRDefault="007C13C6">
      <w:pPr>
        <w:numPr>
          <w:ilvl w:val="0"/>
          <w:numId w:val="2"/>
        </w:numPr>
        <w:ind w:left="357" w:hanging="357"/>
        <w:rPr>
          <w:rFonts w:ascii="Calibri" w:hAnsi="Calibri" w:cs="Comic Sans MS"/>
        </w:rPr>
      </w:pPr>
      <w:r>
        <w:rPr>
          <w:rFonts w:ascii="Calibri" w:hAnsi="Calibri" w:cs="Comic Sans MS"/>
        </w:rPr>
        <w:t>Große Bedeutung der Kollegialität der Mitarbeiter</w:t>
      </w:r>
    </w:p>
    <w:p w:rsidR="007C13C6" w:rsidRDefault="007C13C6">
      <w:pPr>
        <w:numPr>
          <w:ilvl w:val="0"/>
          <w:numId w:val="2"/>
        </w:numPr>
        <w:spacing w:after="120"/>
        <w:ind w:left="357" w:hanging="357"/>
        <w:rPr>
          <w:rFonts w:ascii="Calibri" w:hAnsi="Calibri" w:cs="Comic Sans MS"/>
        </w:rPr>
      </w:pPr>
      <w:r>
        <w:rPr>
          <w:rFonts w:ascii="Calibri" w:hAnsi="Calibri" w:cs="Comic Sans MS"/>
        </w:rPr>
        <w:t>Beschäftigte des Unternehmens arbeiten in selbstverantwortlichen Teams</w:t>
      </w:r>
    </w:p>
    <w:p w:rsidR="007C13C6" w:rsidRDefault="007C13C6" w:rsidP="00BC0830">
      <w:pPr>
        <w:pStyle w:val="Listenabsatz"/>
        <w:numPr>
          <w:ilvl w:val="0"/>
          <w:numId w:val="29"/>
        </w:numPr>
        <w:spacing w:after="120"/>
        <w:rPr>
          <w:rFonts w:ascii="Calibri" w:hAnsi="Calibri" w:cs="Comic Sans MS"/>
        </w:rPr>
      </w:pPr>
      <w:r w:rsidRPr="00BC0830">
        <w:rPr>
          <w:rFonts w:ascii="Calibri" w:hAnsi="Calibri" w:cs="Comic Sans MS"/>
        </w:rPr>
        <w:t xml:space="preserve">Untersucht, ob und inwieweit die Produkteinführung zur </w:t>
      </w:r>
      <w:r w:rsidRPr="00BC0830">
        <w:rPr>
          <w:rFonts w:ascii="Calibri" w:hAnsi="Calibri" w:cs="Comic Sans MS"/>
          <w:b/>
        </w:rPr>
        <w:t>Stärkung der</w:t>
      </w:r>
      <w:r w:rsidRPr="00BC0830">
        <w:rPr>
          <w:rFonts w:ascii="Calibri" w:hAnsi="Calibri" w:cs="Comic Sans MS"/>
        </w:rPr>
        <w:t xml:space="preserve"> </w:t>
      </w:r>
      <w:r w:rsidRPr="00BC0830">
        <w:rPr>
          <w:rFonts w:ascii="Calibri" w:hAnsi="Calibri" w:cs="Comic Sans MS"/>
          <w:b/>
        </w:rPr>
        <w:t>Corporate Identity</w:t>
      </w:r>
      <w:r w:rsidRPr="00BC0830">
        <w:rPr>
          <w:rFonts w:ascii="Calibri" w:hAnsi="Calibri" w:cs="Comic Sans MS"/>
        </w:rPr>
        <w:t xml:space="preserve"> von „</w:t>
      </w:r>
      <w:proofErr w:type="spellStart"/>
      <w:r w:rsidRPr="00BC0830">
        <w:rPr>
          <w:rFonts w:ascii="Calibri" w:hAnsi="Calibri" w:cs="Comic Sans MS"/>
        </w:rPr>
        <w:t>Mareba</w:t>
      </w:r>
      <w:proofErr w:type="spellEnd"/>
      <w:r w:rsidRPr="00BC0830">
        <w:rPr>
          <w:rFonts w:ascii="Calibri" w:hAnsi="Calibri" w:cs="Comic Sans MS"/>
        </w:rPr>
        <w:t xml:space="preserve"> Sports“ beitragen kann, bzw. wie der Markteintritt des Produktes gestaltet werden sollte, damit er zum gesamten Erscheinungsbild des Unternehmens passt.</w:t>
      </w:r>
    </w:p>
    <w:p w:rsidR="007C13C6" w:rsidRPr="00BC0830" w:rsidRDefault="007C13C6" w:rsidP="00BC0830">
      <w:pPr>
        <w:pStyle w:val="Listenabsatz"/>
        <w:numPr>
          <w:ilvl w:val="0"/>
          <w:numId w:val="29"/>
        </w:numPr>
        <w:spacing w:after="120"/>
        <w:rPr>
          <w:rFonts w:ascii="Calibri" w:hAnsi="Calibri" w:cs="Comic Sans MS"/>
        </w:rPr>
      </w:pPr>
      <w:r w:rsidRPr="00BC0830">
        <w:rPr>
          <w:rFonts w:ascii="Calibri" w:hAnsi="Calibri" w:cs="Comic Sans MS"/>
        </w:rPr>
        <w:t xml:space="preserve">Welche Ansatzpunkte aus dem Bereich des </w:t>
      </w:r>
      <w:proofErr w:type="gramStart"/>
      <w:r w:rsidRPr="00BC0830">
        <w:rPr>
          <w:rFonts w:ascii="Calibri" w:hAnsi="Calibri" w:cs="Comic Sans MS"/>
          <w:b/>
        </w:rPr>
        <w:t>Sponsoring</w:t>
      </w:r>
      <w:proofErr w:type="gramEnd"/>
      <w:r w:rsidRPr="00BC0830">
        <w:rPr>
          <w:rFonts w:ascii="Calibri" w:hAnsi="Calibri" w:cs="Comic Sans MS"/>
        </w:rPr>
        <w:t xml:space="preserve"> bieten sich Eurer Ansicht nach an, um die Produkteinführung zu begleiten?</w:t>
      </w:r>
    </w:p>
    <w:p w:rsidR="007C13C6" w:rsidRDefault="007C13C6">
      <w:pPr>
        <w:pStyle w:val="Kopfzeile"/>
        <w:tabs>
          <w:tab w:val="clear" w:pos="4536"/>
          <w:tab w:val="clear" w:pos="9072"/>
        </w:tabs>
        <w:spacing w:after="120"/>
        <w:rPr>
          <w:rFonts w:ascii="Calibri" w:hAnsi="Calibri" w:cs="Comic Sans MS"/>
        </w:rPr>
      </w:pPr>
      <w:r>
        <w:rPr>
          <w:rFonts w:ascii="Calibri" w:hAnsi="Calibri" w:cs="Comic Sans MS"/>
        </w:rPr>
        <w:t>Achtet auf die Zeitvorgabe (</w:t>
      </w:r>
      <w:r w:rsidR="008C7E29">
        <w:rPr>
          <w:rFonts w:ascii="Calibri" w:hAnsi="Calibri" w:cs="Comic Sans MS"/>
        </w:rPr>
        <w:t>20 Minuten</w:t>
      </w:r>
      <w:r>
        <w:rPr>
          <w:rFonts w:ascii="Calibri" w:hAnsi="Calibri" w:cs="Comic Sans MS"/>
        </w:rPr>
        <w:t>)!</w:t>
      </w:r>
    </w:p>
    <w:p w:rsidR="007C13C6" w:rsidRDefault="007C13C6">
      <w:pPr>
        <w:spacing w:after="120" w:line="360" w:lineRule="auto"/>
        <w:rPr>
          <w:rFonts w:ascii="Calibri" w:hAnsi="Calibri" w:cs="Comic Sans MS"/>
        </w:rPr>
      </w:pPr>
      <w:r>
        <w:rPr>
          <w:rFonts w:ascii="Calibri" w:hAnsi="Calibri" w:cs="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13C6" w:rsidRDefault="007C13C6">
      <w:pPr>
        <w:pStyle w:val="berschrift2"/>
        <w:pageBreakBefore/>
        <w:rPr>
          <w:rFonts w:ascii="Calibri" w:hAnsi="Calibri"/>
          <w:color w:val="00000A"/>
          <w:sz w:val="28"/>
          <w:u w:val="single"/>
        </w:rPr>
      </w:pPr>
      <w:r>
        <w:rPr>
          <w:rFonts w:ascii="Calibri" w:hAnsi="Calibri"/>
          <w:color w:val="00000A"/>
          <w:sz w:val="28"/>
          <w:u w:val="single"/>
        </w:rPr>
        <w:lastRenderedPageBreak/>
        <w:t>Wissenswertes zum Thema Werbung</w:t>
      </w:r>
    </w:p>
    <w:p w:rsidR="007C13C6" w:rsidRDefault="007C13C6">
      <w:pPr>
        <w:rPr>
          <w:rFonts w:ascii="Calibri" w:hAnsi="Calibri" w:cs="Comic Sans MS"/>
          <w:u w:val="single"/>
        </w:rPr>
      </w:pPr>
    </w:p>
    <w:p w:rsidR="007C13C6" w:rsidRDefault="007C13C6">
      <w:pPr>
        <w:rPr>
          <w:rFonts w:ascii="Calibri" w:hAnsi="Calibri" w:cs="Comic Sans MS"/>
          <w:u w:val="single"/>
        </w:rPr>
      </w:pPr>
      <w:r>
        <w:rPr>
          <w:rFonts w:ascii="Calibri" w:hAnsi="Calibri" w:cs="Comic Sans MS"/>
          <w:u w:val="single"/>
        </w:rPr>
        <w:t>Definition:</w:t>
      </w:r>
    </w:p>
    <w:p w:rsidR="007C13C6" w:rsidRDefault="007C13C6">
      <w:pPr>
        <w:rPr>
          <w:rFonts w:ascii="Calibri" w:hAnsi="Calibri" w:cs="Comic Sans MS"/>
        </w:rPr>
      </w:pPr>
      <w:r>
        <w:rPr>
          <w:rFonts w:ascii="Calibri" w:hAnsi="Calibri" w:cs="Comic Sans MS"/>
        </w:rPr>
        <w:t xml:space="preserve">Unter </w:t>
      </w:r>
      <w:r>
        <w:rPr>
          <w:rFonts w:ascii="Calibri" w:hAnsi="Calibri" w:cs="Comic Sans MS"/>
          <w:b/>
        </w:rPr>
        <w:t>Werbung</w:t>
      </w:r>
      <w:r>
        <w:rPr>
          <w:rFonts w:ascii="Calibri" w:hAnsi="Calibri" w:cs="Comic Sans MS"/>
        </w:rPr>
        <w:t xml:space="preserve"> versteht man alle Maßnahmen, mit denen unter Einsatz besonderer </w:t>
      </w:r>
      <w:r>
        <w:rPr>
          <w:rFonts w:ascii="Calibri" w:hAnsi="Calibri" w:cs="Comic Sans MS"/>
          <w:b/>
        </w:rPr>
        <w:t>Werbemittel</w:t>
      </w:r>
      <w:r>
        <w:rPr>
          <w:rFonts w:ascii="Calibri" w:hAnsi="Calibri" w:cs="Comic Sans MS"/>
        </w:rPr>
        <w:t xml:space="preserve"> der </w:t>
      </w:r>
      <w:r>
        <w:rPr>
          <w:rFonts w:ascii="Calibri" w:hAnsi="Calibri" w:cs="Comic Sans MS"/>
          <w:b/>
        </w:rPr>
        <w:t>Absatz gefördert</w:t>
      </w:r>
      <w:r>
        <w:rPr>
          <w:rFonts w:ascii="Calibri" w:hAnsi="Calibri" w:cs="Comic Sans MS"/>
        </w:rPr>
        <w:t xml:space="preserve"> werden soll.</w:t>
      </w:r>
    </w:p>
    <w:p w:rsidR="007C13C6" w:rsidRDefault="007C13C6">
      <w:pPr>
        <w:rPr>
          <w:rFonts w:ascii="Calibri" w:hAnsi="Calibri" w:cs="Comic Sans MS"/>
        </w:rPr>
      </w:pPr>
    </w:p>
    <w:p w:rsidR="007C13C6" w:rsidRDefault="007C13C6">
      <w:pPr>
        <w:rPr>
          <w:rFonts w:ascii="Calibri" w:hAnsi="Calibri" w:cs="Comic Sans MS"/>
          <w:u w:val="single"/>
        </w:rPr>
      </w:pPr>
      <w:r>
        <w:rPr>
          <w:rFonts w:ascii="Calibri" w:hAnsi="Calibri" w:cs="Comic Sans MS"/>
          <w:u w:val="single"/>
        </w:rPr>
        <w:t>Wesentliche Grundsätze der Werbung sind:</w:t>
      </w:r>
    </w:p>
    <w:p w:rsidR="007C13C6" w:rsidRDefault="007C13C6">
      <w:pPr>
        <w:numPr>
          <w:ilvl w:val="0"/>
          <w:numId w:val="4"/>
        </w:numPr>
        <w:rPr>
          <w:rFonts w:ascii="Calibri" w:hAnsi="Calibri" w:cs="Comic Sans MS"/>
        </w:rPr>
      </w:pPr>
      <w:r>
        <w:rPr>
          <w:rFonts w:ascii="Calibri" w:hAnsi="Calibri" w:cs="Comic Sans MS"/>
        </w:rPr>
        <w:t>Wirksamkeit (Werbung bzgl. der Zielgruppe)</w:t>
      </w:r>
    </w:p>
    <w:p w:rsidR="007C13C6" w:rsidRDefault="007C13C6">
      <w:pPr>
        <w:numPr>
          <w:ilvl w:val="0"/>
          <w:numId w:val="5"/>
        </w:numPr>
        <w:rPr>
          <w:rFonts w:ascii="Calibri" w:hAnsi="Calibri" w:cs="Comic Sans MS"/>
        </w:rPr>
      </w:pPr>
      <w:r>
        <w:rPr>
          <w:rFonts w:ascii="Calibri" w:hAnsi="Calibri" w:cs="Comic Sans MS"/>
        </w:rPr>
        <w:t>Wahrheit und Klarheit (keine Irreführung/falsche Informationen)</w:t>
      </w:r>
    </w:p>
    <w:p w:rsidR="007C13C6" w:rsidRDefault="007C13C6">
      <w:pPr>
        <w:numPr>
          <w:ilvl w:val="0"/>
          <w:numId w:val="5"/>
        </w:numPr>
        <w:rPr>
          <w:rFonts w:ascii="Calibri" w:hAnsi="Calibri" w:cs="Comic Sans MS"/>
        </w:rPr>
      </w:pPr>
      <w:r>
        <w:rPr>
          <w:rFonts w:ascii="Calibri" w:hAnsi="Calibri" w:cs="Comic Sans MS"/>
        </w:rPr>
        <w:t>Wirtschaftlichkeit (Verhältnis Aufwand-Ertrag der Werbung)</w:t>
      </w:r>
    </w:p>
    <w:p w:rsidR="007C13C6" w:rsidRDefault="007C13C6">
      <w:pPr>
        <w:rPr>
          <w:rFonts w:ascii="Calibri" w:hAnsi="Calibri" w:cs="Comic Sans MS"/>
        </w:rPr>
      </w:pPr>
    </w:p>
    <w:p w:rsidR="007C13C6" w:rsidRDefault="007C13C6">
      <w:pPr>
        <w:rPr>
          <w:rFonts w:ascii="Calibri" w:hAnsi="Calibri" w:cs="Comic Sans MS"/>
          <w:u w:val="single"/>
        </w:rPr>
      </w:pPr>
      <w:r>
        <w:rPr>
          <w:rFonts w:ascii="Calibri" w:hAnsi="Calibri" w:cs="Comic Sans MS"/>
          <w:u w:val="single"/>
        </w:rPr>
        <w:t>Wie wirkt Werbung? (AIDA-Formel)</w:t>
      </w:r>
    </w:p>
    <w:p w:rsidR="007C13C6" w:rsidRDefault="007C13C6">
      <w:pPr>
        <w:numPr>
          <w:ilvl w:val="0"/>
          <w:numId w:val="6"/>
        </w:numPr>
        <w:rPr>
          <w:rFonts w:ascii="Calibri" w:hAnsi="Calibri" w:cs="Comic Sans MS"/>
        </w:rPr>
      </w:pPr>
      <w:r>
        <w:rPr>
          <w:rFonts w:ascii="Calibri" w:hAnsi="Calibri" w:cs="Comic Sans MS"/>
        </w:rPr>
        <w:t>Attention (Aufmerksamkeit erregen)</w:t>
      </w:r>
    </w:p>
    <w:p w:rsidR="007C13C6" w:rsidRDefault="007C13C6">
      <w:pPr>
        <w:numPr>
          <w:ilvl w:val="0"/>
          <w:numId w:val="7"/>
        </w:numPr>
        <w:rPr>
          <w:rFonts w:ascii="Calibri" w:hAnsi="Calibri" w:cs="Comic Sans MS"/>
        </w:rPr>
      </w:pPr>
      <w:r>
        <w:rPr>
          <w:rFonts w:ascii="Calibri" w:hAnsi="Calibri" w:cs="Comic Sans MS"/>
        </w:rPr>
        <w:t>Interest (Interesse am Produkt wecken)</w:t>
      </w:r>
    </w:p>
    <w:p w:rsidR="007C13C6" w:rsidRDefault="007C13C6">
      <w:pPr>
        <w:numPr>
          <w:ilvl w:val="0"/>
          <w:numId w:val="7"/>
        </w:numPr>
        <w:rPr>
          <w:rFonts w:ascii="Calibri" w:hAnsi="Calibri" w:cs="Comic Sans MS"/>
        </w:rPr>
      </w:pPr>
      <w:proofErr w:type="spellStart"/>
      <w:r>
        <w:rPr>
          <w:rFonts w:ascii="Calibri" w:hAnsi="Calibri" w:cs="Comic Sans MS"/>
        </w:rPr>
        <w:t>Desire</w:t>
      </w:r>
      <w:proofErr w:type="spellEnd"/>
      <w:r>
        <w:rPr>
          <w:rFonts w:ascii="Calibri" w:hAnsi="Calibri" w:cs="Comic Sans MS"/>
        </w:rPr>
        <w:t xml:space="preserve"> (Kaufwunsch wecken)</w:t>
      </w:r>
    </w:p>
    <w:p w:rsidR="007C13C6" w:rsidRDefault="007C13C6">
      <w:pPr>
        <w:numPr>
          <w:ilvl w:val="0"/>
          <w:numId w:val="7"/>
        </w:numPr>
        <w:rPr>
          <w:rFonts w:ascii="Calibri" w:hAnsi="Calibri" w:cs="Comic Sans MS"/>
        </w:rPr>
      </w:pPr>
      <w:r>
        <w:rPr>
          <w:rFonts w:ascii="Calibri" w:hAnsi="Calibri" w:cs="Comic Sans MS"/>
        </w:rPr>
        <w:t>Action (Kaufentscheidung einleiten)</w:t>
      </w:r>
    </w:p>
    <w:p w:rsidR="007C13C6" w:rsidRDefault="007C13C6">
      <w:pPr>
        <w:pStyle w:val="Kopfzeile"/>
        <w:tabs>
          <w:tab w:val="left" w:pos="708"/>
        </w:tabs>
        <w:rPr>
          <w:rFonts w:ascii="Calibri" w:hAnsi="Calibri" w:cs="Comic Sans MS"/>
        </w:rPr>
      </w:pPr>
    </w:p>
    <w:p w:rsidR="007C13C6" w:rsidRDefault="007C13C6">
      <w:pPr>
        <w:rPr>
          <w:rFonts w:ascii="Calibri" w:hAnsi="Calibri" w:cs="Comic Sans MS"/>
          <w:u w:val="single"/>
        </w:rPr>
      </w:pPr>
      <w:r>
        <w:rPr>
          <w:rFonts w:ascii="Calibri" w:hAnsi="Calibri" w:cs="Comic Sans MS"/>
          <w:u w:val="single"/>
        </w:rPr>
        <w:t>Werbeplanung:</w:t>
      </w:r>
    </w:p>
    <w:p w:rsidR="007C13C6" w:rsidRDefault="007C13C6">
      <w:pPr>
        <w:numPr>
          <w:ilvl w:val="0"/>
          <w:numId w:val="28"/>
        </w:numPr>
        <w:rPr>
          <w:rFonts w:ascii="Calibri" w:hAnsi="Calibri" w:cs="Comic Sans MS"/>
        </w:rPr>
      </w:pPr>
      <w:r>
        <w:rPr>
          <w:rFonts w:ascii="Calibri" w:hAnsi="Calibri" w:cs="Comic Sans MS"/>
        </w:rPr>
        <w:t xml:space="preserve">Welche </w:t>
      </w:r>
      <w:r>
        <w:rPr>
          <w:rFonts w:ascii="Calibri" w:hAnsi="Calibri" w:cs="Comic Sans MS"/>
          <w:b/>
        </w:rPr>
        <w:t xml:space="preserve">Art </w:t>
      </w:r>
      <w:r>
        <w:rPr>
          <w:rFonts w:ascii="Calibri" w:hAnsi="Calibri" w:cs="Comic Sans MS"/>
        </w:rPr>
        <w:t>der Werbung soll durchgeführt werden?</w:t>
      </w:r>
    </w:p>
    <w:p w:rsidR="007C13C6" w:rsidRDefault="007C13C6">
      <w:pPr>
        <w:numPr>
          <w:ilvl w:val="0"/>
          <w:numId w:val="28"/>
        </w:numPr>
        <w:rPr>
          <w:rFonts w:ascii="Calibri" w:hAnsi="Calibri" w:cs="Comic Sans MS"/>
        </w:rPr>
      </w:pPr>
      <w:r>
        <w:rPr>
          <w:rFonts w:ascii="Calibri" w:hAnsi="Calibri" w:cs="Comic Sans MS"/>
        </w:rPr>
        <w:t xml:space="preserve">Welche </w:t>
      </w:r>
      <w:r>
        <w:rPr>
          <w:rFonts w:ascii="Calibri" w:hAnsi="Calibri" w:cs="Comic Sans MS"/>
          <w:b/>
        </w:rPr>
        <w:t>Werbemittel</w:t>
      </w:r>
      <w:r>
        <w:rPr>
          <w:rFonts w:ascii="Calibri" w:hAnsi="Calibri" w:cs="Comic Sans MS"/>
        </w:rPr>
        <w:t xml:space="preserve"> und </w:t>
      </w:r>
      <w:r>
        <w:rPr>
          <w:rFonts w:ascii="Calibri" w:hAnsi="Calibri" w:cs="Comic Sans MS"/>
          <w:b/>
        </w:rPr>
        <w:t>Werbeträger</w:t>
      </w:r>
      <w:r>
        <w:rPr>
          <w:rFonts w:ascii="Calibri" w:hAnsi="Calibri" w:cs="Comic Sans MS"/>
        </w:rPr>
        <w:t xml:space="preserve"> sind einzusetzen?</w:t>
      </w:r>
    </w:p>
    <w:p w:rsidR="007C13C6" w:rsidRDefault="007C13C6">
      <w:pPr>
        <w:numPr>
          <w:ilvl w:val="0"/>
          <w:numId w:val="28"/>
        </w:numPr>
        <w:rPr>
          <w:rFonts w:ascii="Calibri" w:hAnsi="Calibri" w:cs="Comic Sans MS"/>
        </w:rPr>
      </w:pPr>
      <w:r>
        <w:rPr>
          <w:rFonts w:ascii="Calibri" w:hAnsi="Calibri" w:cs="Comic Sans MS"/>
        </w:rPr>
        <w:t>Welche Beträge können für die Werbung eingesetzt werden (</w:t>
      </w:r>
      <w:r>
        <w:rPr>
          <w:rFonts w:ascii="Calibri" w:hAnsi="Calibri" w:cs="Comic Sans MS"/>
          <w:b/>
        </w:rPr>
        <w:t>Werbeetat</w:t>
      </w:r>
      <w:r>
        <w:rPr>
          <w:rFonts w:ascii="Calibri" w:hAnsi="Calibri" w:cs="Comic Sans MS"/>
        </w:rPr>
        <w:t>)?</w:t>
      </w:r>
    </w:p>
    <w:p w:rsidR="007C13C6" w:rsidRDefault="007C13C6">
      <w:pPr>
        <w:pStyle w:val="Kopfzeile"/>
        <w:tabs>
          <w:tab w:val="left" w:pos="708"/>
        </w:tabs>
        <w:rPr>
          <w:rFonts w:ascii="Calibri" w:hAnsi="Calibri" w:cs="Comic Sans MS"/>
        </w:rPr>
      </w:pPr>
    </w:p>
    <w:p w:rsidR="007C13C6" w:rsidRDefault="007C13C6">
      <w:pPr>
        <w:rPr>
          <w:rFonts w:ascii="Calibri" w:hAnsi="Calibri" w:cs="Comic Sans MS"/>
          <w:u w:val="single"/>
        </w:rPr>
      </w:pPr>
      <w:r>
        <w:rPr>
          <w:rFonts w:ascii="Calibri" w:hAnsi="Calibri" w:cs="Comic Sans MS"/>
          <w:u w:val="single"/>
        </w:rPr>
        <w:t>Art der Werbung:</w:t>
      </w:r>
    </w:p>
    <w:p w:rsidR="007C13C6" w:rsidRDefault="007C13C6">
      <w:pPr>
        <w:numPr>
          <w:ilvl w:val="0"/>
          <w:numId w:val="8"/>
        </w:numPr>
        <w:rPr>
          <w:rFonts w:ascii="Calibri" w:hAnsi="Calibri" w:cs="Comic Sans MS"/>
        </w:rPr>
      </w:pPr>
      <w:r>
        <w:rPr>
          <w:rFonts w:ascii="Calibri" w:hAnsi="Calibri" w:cs="Comic Sans MS"/>
        </w:rPr>
        <w:t xml:space="preserve">Nach der </w:t>
      </w:r>
      <w:r>
        <w:rPr>
          <w:rFonts w:ascii="Calibri" w:hAnsi="Calibri" w:cs="Comic Sans MS"/>
          <w:b/>
        </w:rPr>
        <w:t>Anzahl der</w:t>
      </w:r>
      <w:r>
        <w:rPr>
          <w:rFonts w:ascii="Calibri" w:hAnsi="Calibri" w:cs="Comic Sans MS"/>
        </w:rPr>
        <w:t xml:space="preserve"> </w:t>
      </w:r>
      <w:r>
        <w:rPr>
          <w:rFonts w:ascii="Calibri" w:hAnsi="Calibri" w:cs="Comic Sans MS"/>
          <w:b/>
        </w:rPr>
        <w:t>Umworbenen:</w:t>
      </w:r>
      <w:r>
        <w:rPr>
          <w:rFonts w:ascii="Calibri" w:hAnsi="Calibri"/>
        </w:rPr>
        <w:br/>
      </w:r>
      <w:r>
        <w:rPr>
          <w:rFonts w:ascii="Calibri" w:hAnsi="Calibri" w:cs="Comic Sans MS"/>
        </w:rPr>
        <w:tab/>
        <w:t>- Direktwerbung (einzelne Personen/Unternehmen)</w:t>
      </w:r>
      <w:r>
        <w:rPr>
          <w:rFonts w:ascii="Calibri" w:hAnsi="Calibri" w:cs="Comic Sans MS"/>
        </w:rPr>
        <w:br/>
        <w:t xml:space="preserve"> </w:t>
      </w:r>
      <w:r>
        <w:rPr>
          <w:rFonts w:ascii="Calibri" w:hAnsi="Calibri" w:cs="Comic Sans MS"/>
        </w:rPr>
        <w:tab/>
        <w:t>- Massenwerbung (großer Kreis von Umworbenen)</w:t>
      </w:r>
    </w:p>
    <w:p w:rsidR="007C13C6" w:rsidRDefault="007C13C6">
      <w:pPr>
        <w:numPr>
          <w:ilvl w:val="0"/>
          <w:numId w:val="9"/>
        </w:numPr>
        <w:rPr>
          <w:rFonts w:ascii="Calibri" w:hAnsi="Calibri" w:cs="Comic Sans MS"/>
        </w:rPr>
      </w:pPr>
      <w:r>
        <w:rPr>
          <w:rFonts w:ascii="Calibri" w:hAnsi="Calibri" w:cs="Comic Sans MS"/>
        </w:rPr>
        <w:t xml:space="preserve">Nach der </w:t>
      </w:r>
      <w:r>
        <w:rPr>
          <w:rFonts w:ascii="Calibri" w:hAnsi="Calibri" w:cs="Comic Sans MS"/>
          <w:b/>
        </w:rPr>
        <w:t>Anzahl der Werbenden</w:t>
      </w:r>
      <w:r>
        <w:rPr>
          <w:rFonts w:ascii="Calibri" w:hAnsi="Calibri" w:cs="Comic Sans MS"/>
          <w:b/>
        </w:rPr>
        <w:br/>
        <w:t xml:space="preserve">  </w:t>
      </w:r>
      <w:r>
        <w:rPr>
          <w:rFonts w:ascii="Calibri" w:hAnsi="Calibri" w:cs="Comic Sans MS"/>
          <w:b/>
        </w:rPr>
        <w:tab/>
      </w:r>
      <w:r>
        <w:rPr>
          <w:rFonts w:ascii="Calibri" w:hAnsi="Calibri" w:cs="Comic Sans MS"/>
        </w:rPr>
        <w:t>- Einzelwerbung (einzelner Betrieb wirbt)</w:t>
      </w:r>
      <w:r>
        <w:rPr>
          <w:rFonts w:ascii="Calibri" w:hAnsi="Calibri" w:cs="Comic Sans MS"/>
        </w:rPr>
        <w:br/>
        <w:t xml:space="preserve">  </w:t>
      </w:r>
      <w:r>
        <w:rPr>
          <w:rFonts w:ascii="Calibri" w:hAnsi="Calibri" w:cs="Comic Sans MS"/>
        </w:rPr>
        <w:tab/>
        <w:t>- Gemeinschaftswerbung (gemeinsame Werbung mehrerer Betriebe)</w:t>
      </w:r>
    </w:p>
    <w:p w:rsidR="007C13C6" w:rsidRDefault="007C13C6">
      <w:pPr>
        <w:rPr>
          <w:rFonts w:ascii="Calibri" w:hAnsi="Calibri" w:cs="Comic Sans MS"/>
        </w:rPr>
      </w:pPr>
    </w:p>
    <w:p w:rsidR="007C13C6" w:rsidRDefault="007C13C6">
      <w:pPr>
        <w:rPr>
          <w:rFonts w:ascii="Calibri" w:hAnsi="Calibri" w:cs="Comic Sans MS"/>
        </w:rPr>
      </w:pPr>
      <w:r>
        <w:rPr>
          <w:rFonts w:ascii="Calibri" w:hAnsi="Calibri" w:cs="Comic Sans MS"/>
          <w:b/>
        </w:rPr>
        <w:t xml:space="preserve">Werbemittel </w:t>
      </w:r>
      <w:r>
        <w:rPr>
          <w:rFonts w:ascii="Calibri" w:hAnsi="Calibri" w:cs="Comic Sans MS"/>
        </w:rPr>
        <w:t xml:space="preserve">sind Gestaltungsformen, mit denen die Werbebotschaft übermittelt wird. </w:t>
      </w:r>
      <w:r>
        <w:rPr>
          <w:rFonts w:ascii="Calibri" w:hAnsi="Calibri" w:cs="Comic Sans MS"/>
        </w:rPr>
        <w:br/>
        <w:t>(= die sinnlich wahrnehmbaren Erscheinungsformen).</w:t>
      </w:r>
    </w:p>
    <w:p w:rsidR="007C13C6" w:rsidRDefault="007C13C6">
      <w:pPr>
        <w:rPr>
          <w:rFonts w:ascii="Calibri" w:hAnsi="Calibri" w:cs="Comic Sans MS"/>
        </w:rPr>
      </w:pPr>
      <w:r>
        <w:rPr>
          <w:rFonts w:ascii="Calibri" w:hAnsi="Calibri" w:cs="Comic Sans MS"/>
        </w:rPr>
        <w:t>Beispiele:</w:t>
      </w:r>
    </w:p>
    <w:p w:rsidR="007C13C6" w:rsidRDefault="007C13C6">
      <w:pPr>
        <w:numPr>
          <w:ilvl w:val="0"/>
          <w:numId w:val="10"/>
        </w:numPr>
        <w:rPr>
          <w:rFonts w:ascii="Calibri" w:hAnsi="Calibri" w:cs="Comic Sans MS"/>
        </w:rPr>
      </w:pPr>
      <w:r>
        <w:rPr>
          <w:rFonts w:ascii="Calibri" w:hAnsi="Calibri" w:cs="Comic Sans MS"/>
        </w:rPr>
        <w:t>optische Werbemittel (Plakate, Zeitungsinserate, Prospekt)</w:t>
      </w:r>
    </w:p>
    <w:p w:rsidR="007C13C6" w:rsidRDefault="007C13C6">
      <w:pPr>
        <w:numPr>
          <w:ilvl w:val="0"/>
          <w:numId w:val="11"/>
        </w:numPr>
        <w:rPr>
          <w:rFonts w:ascii="Calibri" w:hAnsi="Calibri" w:cs="Comic Sans MS"/>
        </w:rPr>
      </w:pPr>
      <w:r>
        <w:rPr>
          <w:rFonts w:ascii="Calibri" w:hAnsi="Calibri" w:cs="Comic Sans MS"/>
        </w:rPr>
        <w:t>akustische Werbemittel (Rundfunkspots)</w:t>
      </w:r>
    </w:p>
    <w:p w:rsidR="007C13C6" w:rsidRDefault="007C13C6">
      <w:pPr>
        <w:numPr>
          <w:ilvl w:val="0"/>
          <w:numId w:val="11"/>
        </w:numPr>
        <w:rPr>
          <w:rFonts w:ascii="Calibri" w:hAnsi="Calibri" w:cs="Comic Sans MS"/>
        </w:rPr>
      </w:pPr>
      <w:r>
        <w:rPr>
          <w:rFonts w:ascii="Calibri" w:hAnsi="Calibri" w:cs="Comic Sans MS"/>
        </w:rPr>
        <w:t>audio-visuelle Werbemittel (TV-Spots, Kinowerbung)</w:t>
      </w:r>
    </w:p>
    <w:p w:rsidR="007C13C6" w:rsidRDefault="007C13C6">
      <w:pPr>
        <w:rPr>
          <w:rFonts w:ascii="Calibri" w:hAnsi="Calibri" w:cs="Comic Sans MS"/>
        </w:rPr>
      </w:pPr>
    </w:p>
    <w:p w:rsidR="007C13C6" w:rsidRDefault="007C13C6">
      <w:pPr>
        <w:rPr>
          <w:rFonts w:ascii="Calibri" w:hAnsi="Calibri" w:cs="Comic Sans MS"/>
        </w:rPr>
      </w:pPr>
      <w:r>
        <w:rPr>
          <w:rFonts w:ascii="Calibri" w:hAnsi="Calibri" w:cs="Comic Sans MS"/>
          <w:b/>
        </w:rPr>
        <w:t>Werbeträger</w:t>
      </w:r>
      <w:r>
        <w:rPr>
          <w:rFonts w:ascii="Calibri" w:hAnsi="Calibri" w:cs="Comic Sans MS"/>
        </w:rPr>
        <w:t xml:space="preserve"> sind die </w:t>
      </w:r>
      <w:r>
        <w:rPr>
          <w:rFonts w:ascii="Calibri" w:hAnsi="Calibri" w:cs="Comic Sans MS"/>
          <w:b/>
        </w:rPr>
        <w:t>Medien</w:t>
      </w:r>
      <w:r>
        <w:rPr>
          <w:rFonts w:ascii="Calibri" w:hAnsi="Calibri" w:cs="Comic Sans MS"/>
        </w:rPr>
        <w:t>, auf denen die Werbemittel platziert werden (Beispiele: Zeitungen, Anzeigenblätter).</w:t>
      </w:r>
    </w:p>
    <w:p w:rsidR="007C13C6" w:rsidRDefault="007C13C6">
      <w:pPr>
        <w:rPr>
          <w:rFonts w:ascii="Calibri" w:hAnsi="Calibri" w:cs="Comic Sans MS"/>
        </w:rPr>
      </w:pPr>
    </w:p>
    <w:p w:rsidR="007C13C6" w:rsidRDefault="007C13C6">
      <w:pPr>
        <w:pStyle w:val="berschrift3"/>
        <w:rPr>
          <w:rFonts w:ascii="Calibri" w:hAnsi="Calibri" w:cs="Comic Sans MS"/>
          <w:sz w:val="28"/>
        </w:rPr>
      </w:pPr>
    </w:p>
    <w:p w:rsidR="007C13C6" w:rsidRDefault="007C13C6">
      <w:pPr>
        <w:pageBreakBefore/>
        <w:widowControl w:val="0"/>
        <w:rPr>
          <w:rFonts w:ascii="Calibri" w:hAnsi="Calibri"/>
          <w:b/>
          <w:sz w:val="28"/>
          <w:szCs w:val="28"/>
          <w:u w:val="single"/>
        </w:rPr>
      </w:pPr>
      <w:r>
        <w:rPr>
          <w:rFonts w:ascii="Calibri" w:hAnsi="Calibri"/>
          <w:b/>
          <w:sz w:val="28"/>
          <w:szCs w:val="28"/>
          <w:u w:val="single"/>
        </w:rPr>
        <w:lastRenderedPageBreak/>
        <w:t>Wissenswertes zum Thema Öffentlichkeitsarbeit (=PR)</w:t>
      </w:r>
    </w:p>
    <w:p w:rsidR="007C13C6" w:rsidRDefault="007C13C6">
      <w:pPr>
        <w:pStyle w:val="Kopfzeile"/>
        <w:tabs>
          <w:tab w:val="left" w:pos="708"/>
        </w:tabs>
        <w:rPr>
          <w:rFonts w:ascii="Calibri" w:hAnsi="Calibri" w:cs="Comic Sans MS"/>
        </w:rPr>
      </w:pPr>
    </w:p>
    <w:p w:rsidR="007C13C6" w:rsidRDefault="007C13C6">
      <w:pPr>
        <w:pStyle w:val="Kopfzeile"/>
        <w:tabs>
          <w:tab w:val="left" w:pos="708"/>
        </w:tabs>
        <w:rPr>
          <w:rFonts w:ascii="Calibri" w:hAnsi="Calibri" w:cs="Comic Sans MS"/>
          <w:u w:val="single"/>
        </w:rPr>
      </w:pPr>
      <w:r>
        <w:rPr>
          <w:rFonts w:ascii="Calibri" w:hAnsi="Calibri" w:cs="Comic Sans MS"/>
          <w:u w:val="single"/>
        </w:rPr>
        <w:t>Definition:</w:t>
      </w:r>
    </w:p>
    <w:p w:rsidR="007C13C6" w:rsidRDefault="007C13C6">
      <w:pPr>
        <w:pStyle w:val="Kopfzeile"/>
        <w:tabs>
          <w:tab w:val="left" w:pos="708"/>
        </w:tabs>
        <w:rPr>
          <w:rFonts w:ascii="Calibri" w:hAnsi="Calibri" w:cs="Comic Sans MS"/>
        </w:rPr>
      </w:pPr>
      <w:r>
        <w:rPr>
          <w:rFonts w:ascii="Calibri" w:hAnsi="Calibri" w:cs="Comic Sans MS"/>
          <w:b/>
        </w:rPr>
        <w:t xml:space="preserve">Öffentlichkeitsarbeit </w:t>
      </w:r>
      <w:r>
        <w:rPr>
          <w:rFonts w:ascii="Calibri" w:hAnsi="Calibri" w:cs="Comic Sans MS"/>
        </w:rPr>
        <w:t xml:space="preserve">(= Public Relations = PR) umfasst alle Maßnahmen des Unternehmens, die der Pflege der </w:t>
      </w:r>
      <w:r>
        <w:rPr>
          <w:rFonts w:ascii="Calibri" w:hAnsi="Calibri" w:cs="Comic Sans MS"/>
          <w:b/>
        </w:rPr>
        <w:t xml:space="preserve">Beziehungen zur Öffentlichkeit </w:t>
      </w:r>
      <w:r>
        <w:rPr>
          <w:rFonts w:ascii="Calibri" w:hAnsi="Calibri" w:cs="Comic Sans MS"/>
        </w:rPr>
        <w:t xml:space="preserve">dienen. Es geht bei PR primär um den Aufbau eines positiven Images, um das Wecken von Vertrauen, Verständnis, Wohlwollen für das Unternehmen als Ganzes, d.h. um </w:t>
      </w:r>
      <w:r>
        <w:rPr>
          <w:rFonts w:ascii="Calibri" w:hAnsi="Calibri" w:cs="Comic Sans MS"/>
          <w:b/>
        </w:rPr>
        <w:t>Werbung für das Unternehmen</w:t>
      </w:r>
      <w:r>
        <w:rPr>
          <w:rFonts w:ascii="Calibri" w:hAnsi="Calibri" w:cs="Comic Sans MS"/>
        </w:rPr>
        <w:t xml:space="preserve">. Dieser </w:t>
      </w:r>
      <w:r>
        <w:rPr>
          <w:rFonts w:ascii="Calibri" w:hAnsi="Calibri" w:cs="Comic Sans MS"/>
          <w:b/>
        </w:rPr>
        <w:t>„gute Ruf“</w:t>
      </w:r>
      <w:r>
        <w:rPr>
          <w:rFonts w:ascii="Calibri" w:hAnsi="Calibri" w:cs="Comic Sans MS"/>
        </w:rPr>
        <w:t xml:space="preserve"> (good will) soll sich im Laufe der Zeit auf die Produkte übertragen und damit den Absatz </w:t>
      </w:r>
      <w:r>
        <w:rPr>
          <w:rFonts w:ascii="Calibri" w:hAnsi="Calibri" w:cs="Comic Sans MS"/>
          <w:b/>
        </w:rPr>
        <w:t xml:space="preserve">mittelbar </w:t>
      </w:r>
      <w:r>
        <w:rPr>
          <w:rFonts w:ascii="Calibri" w:hAnsi="Calibri" w:cs="Comic Sans MS"/>
        </w:rPr>
        <w:t xml:space="preserve">fördern. PR ist somit eine </w:t>
      </w:r>
      <w:r>
        <w:rPr>
          <w:rFonts w:ascii="Calibri" w:hAnsi="Calibri" w:cs="Comic Sans MS"/>
          <w:b/>
        </w:rPr>
        <w:t xml:space="preserve">langfristig </w:t>
      </w:r>
      <w:r>
        <w:rPr>
          <w:rFonts w:ascii="Calibri" w:hAnsi="Calibri" w:cs="Comic Sans MS"/>
        </w:rPr>
        <w:t>angelegte kommunikationspolitische Maßnahme.</w:t>
      </w:r>
    </w:p>
    <w:p w:rsidR="007C13C6" w:rsidRDefault="007C13C6">
      <w:pPr>
        <w:pStyle w:val="Kopfzeile"/>
        <w:tabs>
          <w:tab w:val="left" w:pos="708"/>
        </w:tabs>
        <w:rPr>
          <w:rFonts w:ascii="Calibri" w:hAnsi="Calibri" w:cs="Comic Sans MS"/>
        </w:rPr>
      </w:pPr>
    </w:p>
    <w:p w:rsidR="007C13C6" w:rsidRDefault="007C13C6">
      <w:pPr>
        <w:pStyle w:val="Kopfzeile"/>
        <w:tabs>
          <w:tab w:val="left" w:pos="708"/>
        </w:tabs>
        <w:rPr>
          <w:rFonts w:ascii="Calibri" w:hAnsi="Calibri" w:cs="Comic Sans MS"/>
          <w:u w:val="single"/>
        </w:rPr>
      </w:pPr>
      <w:r>
        <w:rPr>
          <w:rFonts w:ascii="Calibri" w:hAnsi="Calibri" w:cs="Comic Sans MS"/>
          <w:u w:val="single"/>
        </w:rPr>
        <w:t xml:space="preserve">Mögliche Methoden </w:t>
      </w:r>
      <w:proofErr w:type="gramStart"/>
      <w:r>
        <w:rPr>
          <w:rFonts w:ascii="Calibri" w:hAnsi="Calibri" w:cs="Comic Sans MS"/>
          <w:u w:val="single"/>
        </w:rPr>
        <w:t>des</w:t>
      </w:r>
      <w:proofErr w:type="gramEnd"/>
      <w:r>
        <w:rPr>
          <w:rFonts w:ascii="Calibri" w:hAnsi="Calibri" w:cs="Comic Sans MS"/>
          <w:u w:val="single"/>
        </w:rPr>
        <w:t xml:space="preserve"> PR:</w:t>
      </w:r>
    </w:p>
    <w:p w:rsidR="007C13C6" w:rsidRDefault="007C13C6">
      <w:pPr>
        <w:pStyle w:val="Kopfzeile"/>
        <w:numPr>
          <w:ilvl w:val="0"/>
          <w:numId w:val="12"/>
        </w:numPr>
        <w:tabs>
          <w:tab w:val="left" w:pos="708"/>
        </w:tabs>
        <w:rPr>
          <w:rFonts w:ascii="Calibri" w:hAnsi="Calibri" w:cs="Comic Sans MS"/>
        </w:rPr>
      </w:pPr>
      <w:r>
        <w:rPr>
          <w:rFonts w:ascii="Calibri" w:hAnsi="Calibri" w:cs="Comic Sans MS"/>
        </w:rPr>
        <w:t>Tag der offenen Tür</w:t>
      </w:r>
    </w:p>
    <w:p w:rsidR="007C13C6" w:rsidRDefault="007C13C6">
      <w:pPr>
        <w:pStyle w:val="Kopfzeile"/>
        <w:numPr>
          <w:ilvl w:val="0"/>
          <w:numId w:val="13"/>
        </w:numPr>
        <w:tabs>
          <w:tab w:val="left" w:pos="708"/>
        </w:tabs>
        <w:rPr>
          <w:rFonts w:ascii="Calibri" w:hAnsi="Calibri" w:cs="Comic Sans MS"/>
        </w:rPr>
      </w:pPr>
      <w:r>
        <w:rPr>
          <w:rFonts w:ascii="Calibri" w:hAnsi="Calibri" w:cs="Comic Sans MS"/>
        </w:rPr>
        <w:t>Betriebsbesichtigungen</w:t>
      </w:r>
    </w:p>
    <w:p w:rsidR="007C13C6" w:rsidRDefault="007C13C6">
      <w:pPr>
        <w:pStyle w:val="Kopfzeile"/>
        <w:numPr>
          <w:ilvl w:val="0"/>
          <w:numId w:val="13"/>
        </w:numPr>
        <w:tabs>
          <w:tab w:val="left" w:pos="708"/>
        </w:tabs>
        <w:rPr>
          <w:rFonts w:ascii="Calibri" w:hAnsi="Calibri" w:cs="Comic Sans MS"/>
        </w:rPr>
      </w:pPr>
      <w:r>
        <w:rPr>
          <w:rFonts w:ascii="Calibri" w:hAnsi="Calibri" w:cs="Comic Sans MS"/>
        </w:rPr>
        <w:t>öffentlich gemachte Sachspenden</w:t>
      </w:r>
    </w:p>
    <w:p w:rsidR="007C13C6" w:rsidRDefault="007C13C6">
      <w:pPr>
        <w:pStyle w:val="Kopfzeile"/>
        <w:numPr>
          <w:ilvl w:val="0"/>
          <w:numId w:val="13"/>
        </w:numPr>
        <w:tabs>
          <w:tab w:val="left" w:pos="708"/>
        </w:tabs>
        <w:rPr>
          <w:rFonts w:ascii="Calibri" w:hAnsi="Calibri" w:cs="Comic Sans MS"/>
        </w:rPr>
      </w:pPr>
      <w:r>
        <w:rPr>
          <w:rFonts w:ascii="Calibri" w:hAnsi="Calibri" w:cs="Comic Sans MS"/>
        </w:rPr>
        <w:t>Einrichten von Sportstätten und Erholungsheimen</w:t>
      </w:r>
    </w:p>
    <w:p w:rsidR="007C13C6" w:rsidRDefault="007C13C6">
      <w:pPr>
        <w:pStyle w:val="Kopfzeile"/>
        <w:numPr>
          <w:ilvl w:val="0"/>
          <w:numId w:val="13"/>
        </w:numPr>
        <w:tabs>
          <w:tab w:val="left" w:pos="708"/>
        </w:tabs>
        <w:rPr>
          <w:rFonts w:ascii="Calibri" w:hAnsi="Calibri" w:cs="Comic Sans MS"/>
        </w:rPr>
      </w:pPr>
      <w:r>
        <w:rPr>
          <w:rFonts w:ascii="Calibri" w:hAnsi="Calibri" w:cs="Comic Sans MS"/>
        </w:rPr>
        <w:t>Pressemitteilungen</w:t>
      </w:r>
    </w:p>
    <w:p w:rsidR="007C13C6" w:rsidRDefault="007C13C6">
      <w:pPr>
        <w:pStyle w:val="Kopfzeile"/>
        <w:numPr>
          <w:ilvl w:val="0"/>
          <w:numId w:val="13"/>
        </w:numPr>
        <w:tabs>
          <w:tab w:val="left" w:pos="708"/>
        </w:tabs>
        <w:rPr>
          <w:rFonts w:ascii="Calibri" w:hAnsi="Calibri" w:cs="Comic Sans MS"/>
        </w:rPr>
      </w:pPr>
      <w:r>
        <w:rPr>
          <w:rFonts w:ascii="Calibri" w:hAnsi="Calibri" w:cs="Comic Sans MS"/>
        </w:rPr>
        <w:t>Online-Informationsdienste</w:t>
      </w:r>
    </w:p>
    <w:p w:rsidR="007C13C6" w:rsidRDefault="007C13C6">
      <w:pPr>
        <w:pStyle w:val="Kopfzeile"/>
        <w:tabs>
          <w:tab w:val="left" w:pos="708"/>
        </w:tabs>
        <w:rPr>
          <w:rFonts w:ascii="Calibri" w:hAnsi="Calibri" w:cs="Comic Sans MS"/>
        </w:rPr>
      </w:pPr>
    </w:p>
    <w:p w:rsidR="007C13C6" w:rsidRDefault="007C13C6">
      <w:pPr>
        <w:pStyle w:val="Kopfzeile"/>
        <w:tabs>
          <w:tab w:val="left" w:pos="708"/>
        </w:tabs>
        <w:rPr>
          <w:rFonts w:ascii="Calibri" w:hAnsi="Calibri" w:cs="Comic Sans MS"/>
          <w:u w:val="single"/>
        </w:rPr>
      </w:pPr>
      <w:r>
        <w:rPr>
          <w:rFonts w:ascii="Calibri" w:hAnsi="Calibri" w:cs="Comic Sans MS"/>
          <w:u w:val="single"/>
        </w:rPr>
        <w:t xml:space="preserve">Inhalte </w:t>
      </w:r>
      <w:proofErr w:type="gramStart"/>
      <w:r>
        <w:rPr>
          <w:rFonts w:ascii="Calibri" w:hAnsi="Calibri" w:cs="Comic Sans MS"/>
          <w:u w:val="single"/>
        </w:rPr>
        <w:t>des</w:t>
      </w:r>
      <w:proofErr w:type="gramEnd"/>
      <w:r>
        <w:rPr>
          <w:rFonts w:ascii="Calibri" w:hAnsi="Calibri" w:cs="Comic Sans MS"/>
          <w:u w:val="single"/>
        </w:rPr>
        <w:t xml:space="preserve"> PR:</w:t>
      </w:r>
    </w:p>
    <w:p w:rsidR="007C13C6" w:rsidRDefault="007C13C6">
      <w:pPr>
        <w:pStyle w:val="Kopfzeile"/>
        <w:numPr>
          <w:ilvl w:val="0"/>
          <w:numId w:val="14"/>
        </w:numPr>
        <w:tabs>
          <w:tab w:val="left" w:pos="708"/>
        </w:tabs>
        <w:rPr>
          <w:rFonts w:ascii="Calibri" w:hAnsi="Calibri" w:cs="Comic Sans MS"/>
        </w:rPr>
      </w:pPr>
      <w:r>
        <w:rPr>
          <w:rFonts w:ascii="Calibri" w:hAnsi="Calibri" w:cs="Comic Sans MS"/>
        </w:rPr>
        <w:t>Unternehmensinformationen (Bilanzen, Fusionen)</w:t>
      </w:r>
    </w:p>
    <w:p w:rsidR="007C13C6" w:rsidRDefault="007C13C6">
      <w:pPr>
        <w:pStyle w:val="Kopfzeile"/>
        <w:numPr>
          <w:ilvl w:val="0"/>
          <w:numId w:val="15"/>
        </w:numPr>
        <w:tabs>
          <w:tab w:val="left" w:pos="708"/>
        </w:tabs>
        <w:rPr>
          <w:rFonts w:ascii="Calibri" w:hAnsi="Calibri" w:cs="Comic Sans MS"/>
        </w:rPr>
      </w:pPr>
      <w:r>
        <w:rPr>
          <w:rFonts w:ascii="Calibri" w:hAnsi="Calibri" w:cs="Comic Sans MS"/>
        </w:rPr>
        <w:t>Stellungnahmen zu bestimmten Themen (z.B. Umweltschutz)</w:t>
      </w:r>
    </w:p>
    <w:p w:rsidR="007C13C6" w:rsidRDefault="007C13C6">
      <w:pPr>
        <w:pStyle w:val="Kopfzeile"/>
        <w:tabs>
          <w:tab w:val="left" w:pos="708"/>
        </w:tabs>
        <w:rPr>
          <w:rFonts w:ascii="Calibri" w:hAnsi="Calibri" w:cs="Comic Sans MS"/>
        </w:rPr>
      </w:pPr>
    </w:p>
    <w:p w:rsidR="007C13C6" w:rsidRDefault="007C13C6">
      <w:pPr>
        <w:pStyle w:val="Kopfzeile"/>
        <w:tabs>
          <w:tab w:val="left" w:pos="708"/>
        </w:tabs>
        <w:rPr>
          <w:rFonts w:ascii="Calibri" w:hAnsi="Calibri" w:cs="Comic Sans MS"/>
        </w:rPr>
      </w:pPr>
    </w:p>
    <w:p w:rsidR="007C13C6" w:rsidRDefault="007C13C6">
      <w:pPr>
        <w:pStyle w:val="Kopfzeile"/>
        <w:tabs>
          <w:tab w:val="left" w:pos="708"/>
        </w:tabs>
        <w:rPr>
          <w:rFonts w:ascii="Calibri" w:hAnsi="Calibri" w:cs="Comic Sans MS"/>
          <w:u w:val="single"/>
        </w:rPr>
      </w:pPr>
      <w:r>
        <w:rPr>
          <w:rFonts w:ascii="Calibri" w:hAnsi="Calibri" w:cs="Comic Sans MS"/>
          <w:u w:val="single"/>
        </w:rPr>
        <w:t>Beispiele für Ansprechpartner:</w:t>
      </w:r>
    </w:p>
    <w:p w:rsidR="007C13C6" w:rsidRDefault="007C13C6">
      <w:pPr>
        <w:pStyle w:val="Kopfzeile"/>
        <w:numPr>
          <w:ilvl w:val="0"/>
          <w:numId w:val="16"/>
        </w:numPr>
        <w:tabs>
          <w:tab w:val="left" w:pos="708"/>
        </w:tabs>
        <w:rPr>
          <w:rFonts w:ascii="Calibri" w:hAnsi="Calibri" w:cs="Comic Sans MS"/>
        </w:rPr>
      </w:pPr>
      <w:r>
        <w:rPr>
          <w:rFonts w:ascii="Calibri" w:hAnsi="Calibri" w:cs="Comic Sans MS"/>
        </w:rPr>
        <w:t>Medien</w:t>
      </w:r>
    </w:p>
    <w:p w:rsidR="007C13C6" w:rsidRDefault="007C13C6">
      <w:pPr>
        <w:pStyle w:val="Kopfzeile"/>
        <w:numPr>
          <w:ilvl w:val="0"/>
          <w:numId w:val="17"/>
        </w:numPr>
        <w:tabs>
          <w:tab w:val="left" w:pos="708"/>
        </w:tabs>
        <w:rPr>
          <w:rFonts w:ascii="Calibri" w:hAnsi="Calibri" w:cs="Comic Sans MS"/>
        </w:rPr>
      </w:pPr>
      <w:r>
        <w:rPr>
          <w:rFonts w:ascii="Calibri" w:hAnsi="Calibri" w:cs="Comic Sans MS"/>
        </w:rPr>
        <w:t>Behörden und Verbände</w:t>
      </w:r>
    </w:p>
    <w:p w:rsidR="007C13C6" w:rsidRDefault="007C13C6">
      <w:pPr>
        <w:pStyle w:val="Kopfzeile"/>
        <w:numPr>
          <w:ilvl w:val="0"/>
          <w:numId w:val="17"/>
        </w:numPr>
        <w:tabs>
          <w:tab w:val="left" w:pos="708"/>
        </w:tabs>
        <w:rPr>
          <w:rFonts w:ascii="Calibri" w:hAnsi="Calibri" w:cs="Comic Sans MS"/>
        </w:rPr>
      </w:pPr>
      <w:r>
        <w:rPr>
          <w:rFonts w:ascii="Calibri" w:hAnsi="Calibri" w:cs="Comic Sans MS"/>
        </w:rPr>
        <w:t>Sponsoren</w:t>
      </w:r>
    </w:p>
    <w:p w:rsidR="007C13C6" w:rsidRDefault="007C13C6">
      <w:pPr>
        <w:pageBreakBefore/>
        <w:rPr>
          <w:rFonts w:ascii="Calibri" w:hAnsi="Calibri" w:cs="Comic Sans MS"/>
          <w:b/>
          <w:sz w:val="28"/>
          <w:u w:val="single"/>
        </w:rPr>
      </w:pPr>
      <w:r>
        <w:rPr>
          <w:rFonts w:ascii="Calibri" w:hAnsi="Calibri" w:cs="Comic Sans MS"/>
          <w:b/>
          <w:sz w:val="28"/>
          <w:u w:val="single"/>
        </w:rPr>
        <w:lastRenderedPageBreak/>
        <w:t>Wissenswertes zum Thema Verkaufsförderung</w:t>
      </w:r>
    </w:p>
    <w:p w:rsidR="007C13C6" w:rsidRDefault="007C13C6">
      <w:pPr>
        <w:rPr>
          <w:rFonts w:ascii="Calibri" w:hAnsi="Calibri" w:cs="Comic Sans MS"/>
          <w:b/>
          <w:sz w:val="28"/>
        </w:rPr>
      </w:pPr>
    </w:p>
    <w:p w:rsidR="007C13C6" w:rsidRDefault="007C13C6">
      <w:pPr>
        <w:rPr>
          <w:rFonts w:ascii="Calibri" w:hAnsi="Calibri" w:cs="Comic Sans MS"/>
          <w:u w:val="single"/>
        </w:rPr>
      </w:pPr>
      <w:r>
        <w:rPr>
          <w:rFonts w:ascii="Calibri" w:hAnsi="Calibri" w:cs="Comic Sans MS"/>
          <w:u w:val="single"/>
        </w:rPr>
        <w:t>Definition:</w:t>
      </w:r>
    </w:p>
    <w:p w:rsidR="007C13C6" w:rsidRDefault="007C13C6">
      <w:pPr>
        <w:pStyle w:val="berschrift2"/>
        <w:spacing w:before="0"/>
        <w:ind w:left="0" w:hanging="578"/>
        <w:rPr>
          <w:rFonts w:ascii="Calibri" w:hAnsi="Calibri"/>
          <w:color w:val="00000A"/>
          <w:sz w:val="24"/>
          <w:szCs w:val="24"/>
        </w:rPr>
      </w:pPr>
      <w:r>
        <w:rPr>
          <w:rFonts w:ascii="Calibri" w:hAnsi="Calibri"/>
          <w:color w:val="00000A"/>
        </w:rPr>
        <w:t xml:space="preserve">  </w:t>
      </w:r>
      <w:r>
        <w:rPr>
          <w:rFonts w:ascii="Calibri" w:hAnsi="Calibri"/>
          <w:color w:val="00000A"/>
        </w:rPr>
        <w:tab/>
      </w:r>
      <w:r>
        <w:rPr>
          <w:rFonts w:ascii="Calibri" w:hAnsi="Calibri"/>
          <w:color w:val="00000A"/>
          <w:sz w:val="24"/>
          <w:szCs w:val="24"/>
        </w:rPr>
        <w:t xml:space="preserve">Verkaufsförderung </w:t>
      </w:r>
      <w:r>
        <w:rPr>
          <w:rFonts w:ascii="Calibri" w:hAnsi="Calibri"/>
          <w:b w:val="0"/>
          <w:color w:val="00000A"/>
          <w:sz w:val="24"/>
          <w:szCs w:val="24"/>
        </w:rPr>
        <w:t xml:space="preserve">umfasst gezielte Maßnahmen des Unternehmens, die am </w:t>
      </w:r>
      <w:r>
        <w:rPr>
          <w:rFonts w:ascii="Calibri" w:hAnsi="Calibri"/>
          <w:color w:val="00000A"/>
          <w:sz w:val="24"/>
          <w:szCs w:val="24"/>
        </w:rPr>
        <w:t>Verkaufsort</w:t>
      </w:r>
      <w:r>
        <w:rPr>
          <w:rFonts w:ascii="Calibri" w:hAnsi="Calibri"/>
          <w:b w:val="0"/>
          <w:color w:val="00000A"/>
          <w:sz w:val="24"/>
          <w:szCs w:val="24"/>
        </w:rPr>
        <w:t xml:space="preserve"> ansetze</w:t>
      </w:r>
      <w:r>
        <w:rPr>
          <w:rFonts w:ascii="Calibri" w:hAnsi="Calibri"/>
          <w:color w:val="00000A"/>
          <w:sz w:val="24"/>
          <w:szCs w:val="24"/>
        </w:rPr>
        <w:t xml:space="preserve">n, </w:t>
      </w:r>
      <w:r>
        <w:rPr>
          <w:rFonts w:ascii="Calibri" w:hAnsi="Calibri"/>
          <w:b w:val="0"/>
          <w:color w:val="00000A"/>
          <w:sz w:val="24"/>
          <w:szCs w:val="24"/>
        </w:rPr>
        <w:t>um den</w:t>
      </w:r>
      <w:r>
        <w:rPr>
          <w:rFonts w:ascii="Calibri" w:hAnsi="Calibri"/>
          <w:color w:val="00000A"/>
          <w:sz w:val="24"/>
          <w:szCs w:val="24"/>
        </w:rPr>
        <w:t xml:space="preserve"> Absatz seiner Produkte zu unterstützen.</w:t>
      </w:r>
    </w:p>
    <w:p w:rsidR="007C13C6" w:rsidRDefault="007C13C6">
      <w:pPr>
        <w:pStyle w:val="Kopfzeile"/>
        <w:tabs>
          <w:tab w:val="left" w:pos="708"/>
        </w:tabs>
        <w:rPr>
          <w:rFonts w:ascii="Calibri" w:hAnsi="Calibri" w:cs="Comic Sans MS"/>
          <w:b/>
        </w:rPr>
      </w:pPr>
      <w:r>
        <w:rPr>
          <w:rFonts w:ascii="Calibri" w:hAnsi="Calibri" w:cs="Comic Sans MS"/>
        </w:rPr>
        <w:t xml:space="preserve">Die Adressaten der Verkaufsförderung können Wiederverkäufer des Produktes </w:t>
      </w:r>
      <w:r>
        <w:rPr>
          <w:rFonts w:ascii="Calibri" w:hAnsi="Calibri" w:cs="Comic Sans MS"/>
        </w:rPr>
        <w:br/>
      </w:r>
      <w:r>
        <w:rPr>
          <w:rFonts w:ascii="Calibri" w:hAnsi="Calibri" w:cs="Comic Sans MS"/>
          <w:b/>
        </w:rPr>
        <w:t>(= Merchandising)</w:t>
      </w:r>
      <w:r>
        <w:rPr>
          <w:rFonts w:ascii="Calibri" w:hAnsi="Calibri" w:cs="Comic Sans MS"/>
        </w:rPr>
        <w:t xml:space="preserve"> oder die Verbraucher sein </w:t>
      </w:r>
      <w:r>
        <w:rPr>
          <w:rFonts w:ascii="Calibri" w:hAnsi="Calibri" w:cs="Comic Sans MS"/>
          <w:b/>
        </w:rPr>
        <w:t>(= Sales Promotion).</w:t>
      </w:r>
    </w:p>
    <w:p w:rsidR="007C13C6" w:rsidRDefault="007C13C6">
      <w:pPr>
        <w:pStyle w:val="Kopfzeile"/>
        <w:tabs>
          <w:tab w:val="left" w:pos="708"/>
        </w:tabs>
        <w:rPr>
          <w:rFonts w:ascii="Calibri" w:hAnsi="Calibri" w:cs="Comic Sans MS"/>
        </w:rPr>
      </w:pPr>
    </w:p>
    <w:p w:rsidR="007C13C6" w:rsidRDefault="007C13C6">
      <w:pPr>
        <w:pStyle w:val="Kopfzeile"/>
        <w:tabs>
          <w:tab w:val="left" w:pos="708"/>
        </w:tabs>
        <w:rPr>
          <w:rFonts w:ascii="Calibri" w:hAnsi="Calibri" w:cs="Comic Sans MS"/>
          <w:u w:val="single"/>
        </w:rPr>
      </w:pPr>
      <w:r>
        <w:rPr>
          <w:rFonts w:ascii="Calibri" w:hAnsi="Calibri" w:cs="Comic Sans MS"/>
          <w:u w:val="single"/>
        </w:rPr>
        <w:t>Merchandising:</w:t>
      </w:r>
    </w:p>
    <w:p w:rsidR="007C13C6" w:rsidRDefault="007C13C6">
      <w:pPr>
        <w:pStyle w:val="Kopfzeile"/>
        <w:tabs>
          <w:tab w:val="left" w:pos="708"/>
        </w:tabs>
        <w:rPr>
          <w:rFonts w:ascii="Calibri" w:hAnsi="Calibri" w:cs="Comic Sans MS"/>
        </w:rPr>
      </w:pPr>
      <w:r>
        <w:rPr>
          <w:rFonts w:ascii="Calibri" w:hAnsi="Calibri" w:cs="Comic Sans MS"/>
          <w:b/>
        </w:rPr>
        <w:t>Personenbezogene</w:t>
      </w:r>
      <w:r>
        <w:rPr>
          <w:rFonts w:ascii="Calibri" w:hAnsi="Calibri" w:cs="Comic Sans MS"/>
        </w:rPr>
        <w:t xml:space="preserve"> Merchandising-Maßnahmen sind beispielsweise</w:t>
      </w:r>
    </w:p>
    <w:p w:rsidR="007C13C6" w:rsidRDefault="007C13C6">
      <w:pPr>
        <w:pStyle w:val="Kopfzeile"/>
        <w:numPr>
          <w:ilvl w:val="0"/>
          <w:numId w:val="25"/>
        </w:numPr>
        <w:tabs>
          <w:tab w:val="left" w:pos="708"/>
        </w:tabs>
        <w:rPr>
          <w:rFonts w:ascii="Calibri" w:hAnsi="Calibri" w:cs="Comic Sans MS"/>
        </w:rPr>
      </w:pPr>
      <w:r>
        <w:rPr>
          <w:rFonts w:ascii="Calibri" w:hAnsi="Calibri" w:cs="Comic Sans MS"/>
        </w:rPr>
        <w:t xml:space="preserve"> </w:t>
      </w:r>
      <w:r>
        <w:rPr>
          <w:rFonts w:ascii="Calibri" w:hAnsi="Calibri" w:cs="Comic Sans MS"/>
        </w:rPr>
        <w:tab/>
        <w:t>Verkäuferschulung und –</w:t>
      </w:r>
      <w:proofErr w:type="spellStart"/>
      <w:r>
        <w:rPr>
          <w:rFonts w:ascii="Calibri" w:hAnsi="Calibri" w:cs="Comic Sans MS"/>
        </w:rPr>
        <w:t>training</w:t>
      </w:r>
      <w:proofErr w:type="spellEnd"/>
      <w:r>
        <w:rPr>
          <w:rFonts w:ascii="Calibri" w:hAnsi="Calibri" w:cs="Comic Sans MS"/>
        </w:rPr>
        <w:t>,</w:t>
      </w:r>
    </w:p>
    <w:p w:rsidR="007C13C6" w:rsidRDefault="007C13C6">
      <w:pPr>
        <w:pStyle w:val="Kopfzeile"/>
        <w:numPr>
          <w:ilvl w:val="0"/>
          <w:numId w:val="25"/>
        </w:numPr>
        <w:tabs>
          <w:tab w:val="left" w:pos="708"/>
        </w:tabs>
        <w:rPr>
          <w:rFonts w:ascii="Calibri" w:hAnsi="Calibri" w:cs="Comic Sans MS"/>
        </w:rPr>
      </w:pPr>
      <w:r>
        <w:rPr>
          <w:rFonts w:ascii="Calibri" w:hAnsi="Calibri" w:cs="Comic Sans MS"/>
        </w:rPr>
        <w:t xml:space="preserve"> </w:t>
      </w:r>
      <w:r>
        <w:rPr>
          <w:rFonts w:ascii="Calibri" w:hAnsi="Calibri" w:cs="Comic Sans MS"/>
        </w:rPr>
        <w:tab/>
        <w:t>Regelmäßige Fortbildungen,</w:t>
      </w:r>
    </w:p>
    <w:p w:rsidR="007C13C6" w:rsidRDefault="007C13C6">
      <w:pPr>
        <w:pStyle w:val="Kopfzeile"/>
        <w:numPr>
          <w:ilvl w:val="0"/>
          <w:numId w:val="25"/>
        </w:numPr>
        <w:tabs>
          <w:tab w:val="left" w:pos="708"/>
        </w:tabs>
        <w:rPr>
          <w:rFonts w:ascii="Calibri" w:hAnsi="Calibri" w:cs="Comic Sans MS"/>
        </w:rPr>
      </w:pPr>
      <w:r>
        <w:rPr>
          <w:rFonts w:ascii="Calibri" w:hAnsi="Calibri" w:cs="Comic Sans MS"/>
        </w:rPr>
        <w:t xml:space="preserve"> </w:t>
      </w:r>
      <w:r>
        <w:rPr>
          <w:rFonts w:ascii="Calibri" w:hAnsi="Calibri" w:cs="Comic Sans MS"/>
        </w:rPr>
        <w:tab/>
        <w:t>Verkäufermotivation durch Wettbewerbe,</w:t>
      </w:r>
    </w:p>
    <w:p w:rsidR="007C13C6" w:rsidRDefault="007C13C6">
      <w:pPr>
        <w:pStyle w:val="Kopfzeile"/>
        <w:numPr>
          <w:ilvl w:val="0"/>
          <w:numId w:val="25"/>
        </w:numPr>
        <w:tabs>
          <w:tab w:val="left" w:pos="708"/>
        </w:tabs>
        <w:rPr>
          <w:rFonts w:ascii="Calibri" w:hAnsi="Calibri" w:cs="Comic Sans MS"/>
        </w:rPr>
      </w:pPr>
      <w:r>
        <w:rPr>
          <w:rFonts w:ascii="Calibri" w:hAnsi="Calibri" w:cs="Comic Sans MS"/>
        </w:rPr>
        <w:t xml:space="preserve"> </w:t>
      </w:r>
      <w:r>
        <w:rPr>
          <w:rFonts w:ascii="Calibri" w:hAnsi="Calibri" w:cs="Comic Sans MS"/>
        </w:rPr>
        <w:tab/>
        <w:t>besondere Anreize</w:t>
      </w:r>
    </w:p>
    <w:p w:rsidR="007C13C6" w:rsidRDefault="007C13C6">
      <w:pPr>
        <w:pStyle w:val="Kopfzeile"/>
        <w:tabs>
          <w:tab w:val="left" w:pos="708"/>
        </w:tabs>
        <w:rPr>
          <w:rFonts w:ascii="Calibri" w:hAnsi="Calibri" w:cs="Comic Sans MS"/>
        </w:rPr>
      </w:pPr>
    </w:p>
    <w:p w:rsidR="007C13C6" w:rsidRDefault="007C13C6">
      <w:pPr>
        <w:pStyle w:val="Kopfzeile"/>
        <w:tabs>
          <w:tab w:val="left" w:pos="708"/>
        </w:tabs>
        <w:rPr>
          <w:rFonts w:ascii="Calibri" w:hAnsi="Calibri" w:cs="Comic Sans MS"/>
        </w:rPr>
      </w:pPr>
      <w:r>
        <w:rPr>
          <w:rFonts w:ascii="Calibri" w:hAnsi="Calibri" w:cs="Comic Sans MS"/>
          <w:b/>
        </w:rPr>
        <w:t>Sachbezogene</w:t>
      </w:r>
      <w:r>
        <w:rPr>
          <w:rFonts w:ascii="Calibri" w:hAnsi="Calibri" w:cs="Comic Sans MS"/>
        </w:rPr>
        <w:t xml:space="preserve"> Merchandising-Maßnahmen sind u.a.:</w:t>
      </w:r>
    </w:p>
    <w:p w:rsidR="007C13C6" w:rsidRDefault="007C13C6">
      <w:pPr>
        <w:pStyle w:val="Kopfzeile"/>
        <w:numPr>
          <w:ilvl w:val="0"/>
          <w:numId w:val="18"/>
        </w:numPr>
        <w:tabs>
          <w:tab w:val="left" w:pos="708"/>
        </w:tabs>
        <w:rPr>
          <w:rFonts w:ascii="Calibri" w:hAnsi="Calibri" w:cs="Comic Sans MS"/>
        </w:rPr>
      </w:pPr>
      <w:r>
        <w:rPr>
          <w:rFonts w:ascii="Calibri" w:hAnsi="Calibri" w:cs="Comic Sans MS"/>
        </w:rPr>
        <w:t>Händlerzeitschriften und Kataloge,</w:t>
      </w:r>
    </w:p>
    <w:p w:rsidR="007C13C6" w:rsidRDefault="007C13C6">
      <w:pPr>
        <w:pStyle w:val="Kopfzeile"/>
        <w:numPr>
          <w:ilvl w:val="0"/>
          <w:numId w:val="19"/>
        </w:numPr>
        <w:tabs>
          <w:tab w:val="left" w:pos="708"/>
        </w:tabs>
        <w:rPr>
          <w:rFonts w:ascii="Calibri" w:hAnsi="Calibri" w:cs="Comic Sans MS"/>
        </w:rPr>
      </w:pPr>
      <w:r>
        <w:rPr>
          <w:rFonts w:ascii="Calibri" w:hAnsi="Calibri" w:cs="Comic Sans MS"/>
        </w:rPr>
        <w:t>Vermittlung von Verkaufsideen seitens des Herstellers an den Händler,</w:t>
      </w:r>
    </w:p>
    <w:p w:rsidR="007C13C6" w:rsidRDefault="007C13C6">
      <w:pPr>
        <w:pStyle w:val="Kopfzeile"/>
        <w:numPr>
          <w:ilvl w:val="0"/>
          <w:numId w:val="20"/>
        </w:numPr>
        <w:tabs>
          <w:tab w:val="left" w:pos="708"/>
        </w:tabs>
        <w:rPr>
          <w:rFonts w:ascii="Calibri" w:hAnsi="Calibri" w:cs="Comic Sans MS"/>
        </w:rPr>
      </w:pPr>
      <w:r>
        <w:rPr>
          <w:rFonts w:ascii="Calibri" w:hAnsi="Calibri" w:cs="Comic Sans MS"/>
        </w:rPr>
        <w:t>Mithilfe des Herstellers bei der Warenplatzierung im Verkaufsraum,</w:t>
      </w:r>
    </w:p>
    <w:p w:rsidR="007C13C6" w:rsidRDefault="007C13C6">
      <w:pPr>
        <w:pStyle w:val="Kopfzeile"/>
        <w:numPr>
          <w:ilvl w:val="0"/>
          <w:numId w:val="20"/>
        </w:numPr>
        <w:tabs>
          <w:tab w:val="left" w:pos="708"/>
        </w:tabs>
        <w:rPr>
          <w:rFonts w:ascii="Calibri" w:hAnsi="Calibri" w:cs="Comic Sans MS"/>
        </w:rPr>
      </w:pPr>
      <w:r>
        <w:rPr>
          <w:rFonts w:ascii="Calibri" w:hAnsi="Calibri" w:cs="Comic Sans MS"/>
        </w:rPr>
        <w:t>Versorgung der Händler mit kostenlosen Werbematerialien und Produktproben,</w:t>
      </w:r>
    </w:p>
    <w:p w:rsidR="007C13C6" w:rsidRDefault="007C13C6">
      <w:pPr>
        <w:pStyle w:val="Kopfzeile"/>
        <w:numPr>
          <w:ilvl w:val="0"/>
          <w:numId w:val="20"/>
        </w:numPr>
        <w:tabs>
          <w:tab w:val="left" w:pos="708"/>
        </w:tabs>
        <w:rPr>
          <w:rFonts w:ascii="Calibri" w:hAnsi="Calibri" w:cs="Comic Sans MS"/>
        </w:rPr>
      </w:pPr>
      <w:r>
        <w:rPr>
          <w:rFonts w:ascii="Calibri" w:hAnsi="Calibri" w:cs="Comic Sans MS"/>
        </w:rPr>
        <w:t>Bereitstellung von Display-Material am Verkaufsort zur Hervorhebung einer Produktgruppe.</w:t>
      </w:r>
    </w:p>
    <w:p w:rsidR="007C13C6" w:rsidRDefault="007C13C6">
      <w:pPr>
        <w:pStyle w:val="Kopfzeile"/>
        <w:numPr>
          <w:ilvl w:val="0"/>
          <w:numId w:val="20"/>
        </w:numPr>
        <w:tabs>
          <w:tab w:val="left" w:pos="708"/>
        </w:tabs>
        <w:rPr>
          <w:rFonts w:ascii="Calibri" w:hAnsi="Calibri" w:cs="Comic Sans MS"/>
        </w:rPr>
      </w:pPr>
      <w:r>
        <w:rPr>
          <w:rFonts w:ascii="Calibri" w:hAnsi="Calibri" w:cs="Comic Sans MS"/>
        </w:rPr>
        <w:tab/>
        <w:t>Teilnahmen an Messen und Ausstellungen gehören ebenfalls zu den Merchandising-Maßnahmen.</w:t>
      </w:r>
    </w:p>
    <w:p w:rsidR="007C13C6" w:rsidRDefault="007C13C6">
      <w:pPr>
        <w:pStyle w:val="Kopfzeile"/>
        <w:tabs>
          <w:tab w:val="left" w:pos="708"/>
        </w:tabs>
        <w:rPr>
          <w:rFonts w:ascii="Calibri" w:hAnsi="Calibri" w:cs="Comic Sans MS"/>
          <w:u w:val="single"/>
        </w:rPr>
      </w:pPr>
    </w:p>
    <w:p w:rsidR="007C13C6" w:rsidRDefault="007C13C6">
      <w:pPr>
        <w:pStyle w:val="Kopfzeile"/>
        <w:tabs>
          <w:tab w:val="left" w:pos="708"/>
        </w:tabs>
        <w:rPr>
          <w:rFonts w:ascii="Calibri" w:hAnsi="Calibri" w:cs="Comic Sans MS"/>
          <w:u w:val="single"/>
        </w:rPr>
      </w:pPr>
      <w:proofErr w:type="spellStart"/>
      <w:r>
        <w:rPr>
          <w:rFonts w:ascii="Calibri" w:hAnsi="Calibri" w:cs="Comic Sans MS"/>
          <w:u w:val="single"/>
        </w:rPr>
        <w:t>Sales</w:t>
      </w:r>
      <w:proofErr w:type="spellEnd"/>
      <w:r>
        <w:rPr>
          <w:rFonts w:ascii="Calibri" w:hAnsi="Calibri" w:cs="Comic Sans MS"/>
          <w:u w:val="single"/>
        </w:rPr>
        <w:t>-Promotion:</w:t>
      </w:r>
    </w:p>
    <w:p w:rsidR="007C13C6" w:rsidRDefault="007C13C6">
      <w:pPr>
        <w:pStyle w:val="Kopfzeile"/>
        <w:tabs>
          <w:tab w:val="left" w:pos="708"/>
        </w:tabs>
        <w:rPr>
          <w:rFonts w:ascii="Calibri" w:hAnsi="Calibri" w:cs="Comic Sans MS"/>
        </w:rPr>
      </w:pPr>
      <w:r>
        <w:rPr>
          <w:rFonts w:ascii="Calibri" w:hAnsi="Calibri" w:cs="Comic Sans MS"/>
        </w:rPr>
        <w:t xml:space="preserve">Diese Maßnahmen richten sich an den </w:t>
      </w:r>
      <w:r>
        <w:rPr>
          <w:rFonts w:ascii="Calibri" w:hAnsi="Calibri" w:cs="Comic Sans MS"/>
          <w:b/>
        </w:rPr>
        <w:t>Produktverwender</w:t>
      </w:r>
      <w:r>
        <w:rPr>
          <w:rFonts w:ascii="Calibri" w:hAnsi="Calibri" w:cs="Comic Sans MS"/>
        </w:rPr>
        <w:t>; sie übersteigen die Maßnahmen der Werbung und unterstützen diese.</w:t>
      </w:r>
    </w:p>
    <w:p w:rsidR="007C13C6" w:rsidRDefault="007C13C6">
      <w:pPr>
        <w:pStyle w:val="Kopfzeile"/>
        <w:tabs>
          <w:tab w:val="left" w:pos="708"/>
        </w:tabs>
        <w:rPr>
          <w:rFonts w:ascii="Calibri" w:hAnsi="Calibri" w:cs="Comic Sans MS"/>
        </w:rPr>
      </w:pPr>
      <w:r>
        <w:rPr>
          <w:rFonts w:ascii="Calibri" w:hAnsi="Calibri" w:cs="Comic Sans MS"/>
        </w:rPr>
        <w:t>Beispiele sind:</w:t>
      </w:r>
    </w:p>
    <w:p w:rsidR="007C13C6" w:rsidRDefault="007C13C6">
      <w:pPr>
        <w:pStyle w:val="Kopfzeile"/>
        <w:numPr>
          <w:ilvl w:val="0"/>
          <w:numId w:val="21"/>
        </w:numPr>
        <w:tabs>
          <w:tab w:val="left" w:pos="708"/>
        </w:tabs>
        <w:rPr>
          <w:rFonts w:ascii="Calibri" w:hAnsi="Calibri" w:cs="Comic Sans MS"/>
        </w:rPr>
      </w:pPr>
      <w:r>
        <w:rPr>
          <w:rFonts w:ascii="Calibri" w:hAnsi="Calibri" w:cs="Comic Sans MS"/>
        </w:rPr>
        <w:t>Zusendung von Produktmustern/Proben an den Verwender</w:t>
      </w:r>
    </w:p>
    <w:p w:rsidR="007C13C6" w:rsidRDefault="007C13C6">
      <w:pPr>
        <w:pStyle w:val="Kopfzeile"/>
        <w:numPr>
          <w:ilvl w:val="0"/>
          <w:numId w:val="22"/>
        </w:numPr>
        <w:tabs>
          <w:tab w:val="left" w:pos="708"/>
        </w:tabs>
        <w:rPr>
          <w:rFonts w:ascii="Calibri" w:hAnsi="Calibri" w:cs="Comic Sans MS"/>
        </w:rPr>
      </w:pPr>
      <w:r>
        <w:rPr>
          <w:rFonts w:ascii="Calibri" w:hAnsi="Calibri" w:cs="Comic Sans MS"/>
        </w:rPr>
        <w:t>Gutscheinaktionen</w:t>
      </w:r>
    </w:p>
    <w:p w:rsidR="007C13C6" w:rsidRDefault="007C13C6">
      <w:pPr>
        <w:pStyle w:val="Kopfzeile"/>
        <w:numPr>
          <w:ilvl w:val="0"/>
          <w:numId w:val="22"/>
        </w:numPr>
        <w:tabs>
          <w:tab w:val="left" w:pos="708"/>
        </w:tabs>
        <w:rPr>
          <w:rFonts w:ascii="Calibri" w:hAnsi="Calibri" w:cs="Comic Sans MS"/>
        </w:rPr>
      </w:pPr>
      <w:r>
        <w:rPr>
          <w:rFonts w:ascii="Calibri" w:hAnsi="Calibri" w:cs="Comic Sans MS"/>
        </w:rPr>
        <w:t>Preisausschreiben</w:t>
      </w:r>
    </w:p>
    <w:p w:rsidR="007C13C6" w:rsidRDefault="007C13C6">
      <w:pPr>
        <w:pStyle w:val="Kopfzeile"/>
        <w:numPr>
          <w:ilvl w:val="0"/>
          <w:numId w:val="22"/>
        </w:numPr>
        <w:tabs>
          <w:tab w:val="left" w:pos="708"/>
        </w:tabs>
        <w:rPr>
          <w:rFonts w:ascii="Calibri" w:hAnsi="Calibri" w:cs="Comic Sans MS"/>
        </w:rPr>
      </w:pPr>
      <w:r>
        <w:rPr>
          <w:rFonts w:ascii="Calibri" w:hAnsi="Calibri" w:cs="Comic Sans MS"/>
        </w:rPr>
        <w:t>Sonderangebote z.B. zur Produkteinführung</w:t>
      </w:r>
    </w:p>
    <w:p w:rsidR="007C13C6" w:rsidRDefault="007C13C6">
      <w:pPr>
        <w:pStyle w:val="Kopfzeile"/>
        <w:tabs>
          <w:tab w:val="left" w:pos="708"/>
        </w:tabs>
        <w:rPr>
          <w:rFonts w:ascii="Calibri" w:hAnsi="Calibri" w:cs="Comic Sans MS"/>
        </w:rPr>
      </w:pPr>
    </w:p>
    <w:p w:rsidR="007C13C6" w:rsidRDefault="007C13C6">
      <w:pPr>
        <w:pStyle w:val="Kopfzeile"/>
        <w:pageBreakBefore/>
        <w:tabs>
          <w:tab w:val="left" w:pos="708"/>
        </w:tabs>
        <w:rPr>
          <w:rFonts w:ascii="Calibri" w:hAnsi="Calibri" w:cs="Comic Sans MS"/>
          <w:b/>
          <w:sz w:val="28"/>
          <w:u w:val="single"/>
          <w:lang w:val="en-US"/>
        </w:rPr>
      </w:pPr>
      <w:proofErr w:type="spellStart"/>
      <w:r>
        <w:rPr>
          <w:rFonts w:ascii="Calibri" w:hAnsi="Calibri" w:cs="Comic Sans MS"/>
          <w:b/>
          <w:sz w:val="28"/>
          <w:u w:val="single"/>
          <w:lang w:val="en-US"/>
        </w:rPr>
        <w:lastRenderedPageBreak/>
        <w:t>Wissenswertes</w:t>
      </w:r>
      <w:proofErr w:type="spellEnd"/>
      <w:r>
        <w:rPr>
          <w:rFonts w:ascii="Calibri" w:hAnsi="Calibri" w:cs="Comic Sans MS"/>
          <w:b/>
          <w:sz w:val="28"/>
          <w:u w:val="single"/>
          <w:lang w:val="en-US"/>
        </w:rPr>
        <w:t xml:space="preserve"> </w:t>
      </w:r>
      <w:proofErr w:type="spellStart"/>
      <w:r>
        <w:rPr>
          <w:rFonts w:ascii="Calibri" w:hAnsi="Calibri" w:cs="Comic Sans MS"/>
          <w:b/>
          <w:sz w:val="28"/>
          <w:u w:val="single"/>
          <w:lang w:val="en-US"/>
        </w:rPr>
        <w:t>zu</w:t>
      </w:r>
      <w:proofErr w:type="spellEnd"/>
      <w:r>
        <w:rPr>
          <w:rFonts w:ascii="Calibri" w:hAnsi="Calibri" w:cs="Comic Sans MS"/>
          <w:b/>
          <w:sz w:val="28"/>
          <w:u w:val="single"/>
          <w:lang w:val="en-US"/>
        </w:rPr>
        <w:t xml:space="preserve"> Corporate Identity und Sponsoring</w:t>
      </w:r>
    </w:p>
    <w:p w:rsidR="007C13C6" w:rsidRDefault="007C13C6">
      <w:pPr>
        <w:pStyle w:val="Kopfzeile"/>
        <w:tabs>
          <w:tab w:val="left" w:pos="708"/>
        </w:tabs>
        <w:rPr>
          <w:rFonts w:ascii="Calibri" w:hAnsi="Calibri" w:cs="Comic Sans MS"/>
          <w:lang w:val="en-US"/>
        </w:rPr>
      </w:pPr>
    </w:p>
    <w:p w:rsidR="007C13C6" w:rsidRDefault="007C13C6">
      <w:pPr>
        <w:pStyle w:val="Kopfzeile"/>
        <w:tabs>
          <w:tab w:val="left" w:pos="708"/>
        </w:tabs>
        <w:rPr>
          <w:rFonts w:ascii="Calibri" w:hAnsi="Calibri" w:cs="Comic Sans MS"/>
          <w:b/>
          <w:u w:val="single"/>
          <w:lang w:val="en-US"/>
        </w:rPr>
      </w:pPr>
      <w:r>
        <w:rPr>
          <w:rFonts w:ascii="Calibri" w:hAnsi="Calibri" w:cs="Comic Sans MS"/>
          <w:b/>
          <w:u w:val="single"/>
          <w:lang w:val="en-US"/>
        </w:rPr>
        <w:t>Corporate Identity:</w:t>
      </w:r>
    </w:p>
    <w:p w:rsidR="007C13C6" w:rsidRDefault="007C13C6">
      <w:pPr>
        <w:pStyle w:val="Kopfzeile"/>
        <w:tabs>
          <w:tab w:val="left" w:pos="708"/>
        </w:tabs>
        <w:rPr>
          <w:rFonts w:ascii="Calibri" w:hAnsi="Calibri" w:cs="Comic Sans MS"/>
        </w:rPr>
      </w:pPr>
      <w:r>
        <w:rPr>
          <w:rFonts w:ascii="Calibri" w:hAnsi="Calibri" w:cs="Comic Sans MS"/>
        </w:rPr>
        <w:t xml:space="preserve">Die Unternehmensidentität erwächst aus dem Unternehmensleitbild. Sie zeigt sich in der Form der </w:t>
      </w:r>
      <w:r>
        <w:rPr>
          <w:rFonts w:ascii="Calibri" w:hAnsi="Calibri" w:cs="Comic Sans MS"/>
          <w:b/>
        </w:rPr>
        <w:t>Selbstdarstellung</w:t>
      </w:r>
      <w:r>
        <w:rPr>
          <w:rFonts w:ascii="Calibri" w:hAnsi="Calibri" w:cs="Comic Sans MS"/>
        </w:rPr>
        <w:t xml:space="preserve"> des Unternehmens gegenüber der Öffentlichkeit, d.h. die Art und Weise, wie das Unternehmen in der Öffentlichkeit und gegenüber seinem Personal auftritt. </w:t>
      </w:r>
      <w:r>
        <w:rPr>
          <w:rFonts w:ascii="Calibri" w:hAnsi="Calibri" w:cs="Comic Sans MS"/>
        </w:rPr>
        <w:br/>
        <w:t xml:space="preserve">Es soll dadurch ein möglichst hoher Grad der </w:t>
      </w:r>
      <w:r>
        <w:rPr>
          <w:rFonts w:ascii="Calibri" w:hAnsi="Calibri" w:cs="Comic Sans MS"/>
          <w:b/>
        </w:rPr>
        <w:t xml:space="preserve">Identifikation der Mitarbeiter </w:t>
      </w:r>
      <w:r>
        <w:rPr>
          <w:rFonts w:ascii="Calibri" w:hAnsi="Calibri" w:cs="Comic Sans MS"/>
        </w:rPr>
        <w:t xml:space="preserve">mit ihrem Unternehmen und die Schaffung eines </w:t>
      </w:r>
      <w:r>
        <w:rPr>
          <w:rFonts w:ascii="Calibri" w:hAnsi="Calibri" w:cs="Comic Sans MS"/>
          <w:b/>
        </w:rPr>
        <w:t>wiedererkennbaren Erscheinungsbildes</w:t>
      </w:r>
      <w:r>
        <w:rPr>
          <w:rFonts w:ascii="Calibri" w:hAnsi="Calibri" w:cs="Comic Sans MS"/>
        </w:rPr>
        <w:t xml:space="preserve"> des Unternehmens erreicht werden.</w:t>
      </w:r>
    </w:p>
    <w:p w:rsidR="007C13C6" w:rsidRDefault="007C13C6">
      <w:pPr>
        <w:pStyle w:val="Kopfzeile"/>
        <w:tabs>
          <w:tab w:val="left" w:pos="708"/>
        </w:tabs>
        <w:rPr>
          <w:rFonts w:ascii="Calibri" w:hAnsi="Calibri" w:cs="Comic Sans MS"/>
        </w:rPr>
      </w:pPr>
      <w:r>
        <w:rPr>
          <w:rFonts w:ascii="Calibri" w:hAnsi="Calibri" w:cs="Comic Sans MS"/>
        </w:rPr>
        <w:t>Mittel zur Zielerreichung sind u.a.:</w:t>
      </w:r>
    </w:p>
    <w:p w:rsidR="007C13C6" w:rsidRDefault="007C13C6">
      <w:pPr>
        <w:pStyle w:val="Kopfzeile"/>
        <w:numPr>
          <w:ilvl w:val="0"/>
          <w:numId w:val="23"/>
        </w:numPr>
        <w:tabs>
          <w:tab w:val="left" w:pos="708"/>
        </w:tabs>
        <w:rPr>
          <w:rFonts w:ascii="Calibri" w:hAnsi="Calibri" w:cs="Comic Sans MS"/>
        </w:rPr>
      </w:pPr>
      <w:r>
        <w:rPr>
          <w:rFonts w:ascii="Calibri" w:hAnsi="Calibri" w:cs="Comic Sans MS"/>
          <w:b/>
        </w:rPr>
        <w:t>Corporate Design</w:t>
      </w:r>
      <w:r>
        <w:rPr>
          <w:rFonts w:ascii="Calibri" w:hAnsi="Calibri" w:cs="Comic Sans MS"/>
        </w:rPr>
        <w:t xml:space="preserve"> (unverwechselbare Gestaltung des Erscheinungsbildes des </w:t>
      </w:r>
      <w:r>
        <w:rPr>
          <w:rFonts w:ascii="Calibri" w:hAnsi="Calibri" w:cs="Comic Sans MS"/>
        </w:rPr>
        <w:br/>
        <w:t xml:space="preserve"> </w:t>
      </w:r>
      <w:r>
        <w:rPr>
          <w:rFonts w:ascii="Calibri" w:hAnsi="Calibri" w:cs="Comic Sans MS"/>
        </w:rPr>
        <w:tab/>
        <w:t>Unternehmens, z.B. Firmenfarben, Logos, Slogans, Architektur und Ausstattung, z.B. bei Restaurantketten)</w:t>
      </w:r>
    </w:p>
    <w:p w:rsidR="007C13C6" w:rsidRDefault="007C13C6">
      <w:pPr>
        <w:pStyle w:val="Kopfzeile"/>
        <w:numPr>
          <w:ilvl w:val="0"/>
          <w:numId w:val="24"/>
        </w:numPr>
        <w:tabs>
          <w:tab w:val="left" w:pos="708"/>
        </w:tabs>
        <w:rPr>
          <w:rFonts w:ascii="Calibri" w:hAnsi="Calibri" w:cs="Comic Sans MS"/>
        </w:rPr>
      </w:pPr>
      <w:r>
        <w:rPr>
          <w:rFonts w:ascii="Calibri" w:hAnsi="Calibri" w:cs="Comic Sans MS"/>
          <w:b/>
        </w:rPr>
        <w:t xml:space="preserve">Corporate Communications </w:t>
      </w:r>
      <w:r>
        <w:rPr>
          <w:rFonts w:ascii="Calibri" w:hAnsi="Calibri" w:cs="Comic Sans MS"/>
        </w:rPr>
        <w:t>(einheitliche Werbung, PR)</w:t>
      </w:r>
    </w:p>
    <w:p w:rsidR="007C13C6" w:rsidRDefault="007C13C6">
      <w:pPr>
        <w:pStyle w:val="Kopfzeile"/>
        <w:numPr>
          <w:ilvl w:val="0"/>
          <w:numId w:val="24"/>
        </w:numPr>
        <w:tabs>
          <w:tab w:val="left" w:pos="708"/>
        </w:tabs>
        <w:rPr>
          <w:rFonts w:ascii="Calibri" w:hAnsi="Calibri" w:cs="Comic Sans MS"/>
        </w:rPr>
      </w:pPr>
      <w:r>
        <w:rPr>
          <w:rFonts w:ascii="Calibri" w:hAnsi="Calibri" w:cs="Comic Sans MS"/>
          <w:b/>
        </w:rPr>
        <w:t xml:space="preserve">Corporate </w:t>
      </w:r>
      <w:proofErr w:type="spellStart"/>
      <w:r>
        <w:rPr>
          <w:rFonts w:ascii="Calibri" w:hAnsi="Calibri" w:cs="Comic Sans MS"/>
          <w:b/>
        </w:rPr>
        <w:t>Behaviour</w:t>
      </w:r>
      <w:proofErr w:type="spellEnd"/>
      <w:r>
        <w:rPr>
          <w:rFonts w:ascii="Calibri" w:hAnsi="Calibri" w:cs="Comic Sans MS"/>
        </w:rPr>
        <w:t xml:space="preserve"> (Mitarbeiterverhalten untereinander und gegenüber der Umwelt des Unternehmens dem Unternehmensleitbild entsprechend).</w:t>
      </w:r>
      <w:r>
        <w:rPr>
          <w:rFonts w:ascii="Calibri" w:hAnsi="Calibri" w:cs="Comic Sans MS"/>
        </w:rPr>
        <w:br/>
      </w:r>
    </w:p>
    <w:p w:rsidR="007C13C6" w:rsidRDefault="007C13C6">
      <w:pPr>
        <w:pStyle w:val="Kopfzeile"/>
        <w:tabs>
          <w:tab w:val="left" w:pos="708"/>
        </w:tabs>
        <w:rPr>
          <w:rFonts w:ascii="Calibri" w:hAnsi="Calibri" w:cs="Comic Sans MS"/>
        </w:rPr>
      </w:pPr>
      <w:r>
        <w:rPr>
          <w:rFonts w:ascii="Calibri" w:hAnsi="Calibri" w:cs="Comic Sans MS"/>
        </w:rPr>
        <w:t xml:space="preserve">Die Corporate Identity beschränkt sich nicht auf die Bereiche des Marketings, sondern ist eng mit den </w:t>
      </w:r>
      <w:r>
        <w:rPr>
          <w:rFonts w:ascii="Calibri" w:hAnsi="Calibri" w:cs="Comic Sans MS"/>
          <w:b/>
        </w:rPr>
        <w:t>Unternehmenszielen</w:t>
      </w:r>
      <w:r>
        <w:rPr>
          <w:rFonts w:ascii="Calibri" w:hAnsi="Calibri" w:cs="Comic Sans MS"/>
        </w:rPr>
        <w:t xml:space="preserve"> verknüpft, da sich über die Ziele (ökonomische, soziale und ökologische Ziele) die Verhaltensweisen der Unternehmung ableiten lassen.</w:t>
      </w:r>
    </w:p>
    <w:p w:rsidR="007C13C6" w:rsidRDefault="007C13C6">
      <w:pPr>
        <w:pStyle w:val="Kopfzeile"/>
        <w:tabs>
          <w:tab w:val="left" w:pos="708"/>
        </w:tabs>
        <w:rPr>
          <w:rFonts w:ascii="Calibri" w:hAnsi="Calibri" w:cs="Comic Sans MS"/>
        </w:rPr>
      </w:pPr>
    </w:p>
    <w:p w:rsidR="007C13C6" w:rsidRDefault="007C13C6">
      <w:pPr>
        <w:pStyle w:val="Kopfzeile"/>
        <w:tabs>
          <w:tab w:val="left" w:pos="708"/>
        </w:tabs>
        <w:rPr>
          <w:rFonts w:ascii="Calibri" w:hAnsi="Calibri" w:cs="Comic Sans MS"/>
          <w:b/>
          <w:u w:val="single"/>
        </w:rPr>
      </w:pPr>
      <w:r>
        <w:rPr>
          <w:rFonts w:ascii="Calibri" w:hAnsi="Calibri" w:cs="Comic Sans MS"/>
          <w:b/>
          <w:u w:val="single"/>
        </w:rPr>
        <w:t>Sponsoring:</w:t>
      </w:r>
    </w:p>
    <w:p w:rsidR="007C13C6" w:rsidRDefault="007C13C6">
      <w:pPr>
        <w:pStyle w:val="Kopfzeile"/>
        <w:tabs>
          <w:tab w:val="left" w:pos="708"/>
        </w:tabs>
        <w:rPr>
          <w:rFonts w:ascii="Calibri" w:hAnsi="Calibri" w:cs="Comic Sans MS"/>
        </w:rPr>
      </w:pPr>
      <w:r>
        <w:rPr>
          <w:rFonts w:ascii="Calibri" w:hAnsi="Calibri" w:cs="Comic Sans MS"/>
        </w:rPr>
        <w:t>Förderung von Personen oder Organisationen im kulturellen, sportlichen und sozialen Bereich nach dem Prinzip von Leistung und Gegenleistung. Der Sponsor stellt Geld oder Sachmittel zur Verfügung und erwartet vom „Gesponsorten“ „Reklame“ für sein Unternehmen.</w:t>
      </w:r>
    </w:p>
    <w:p w:rsidR="007C13C6" w:rsidRDefault="007C13C6">
      <w:pPr>
        <w:pStyle w:val="Kopfzeile"/>
        <w:tabs>
          <w:tab w:val="left" w:pos="708"/>
        </w:tabs>
        <w:rPr>
          <w:rFonts w:ascii="Calibri" w:hAnsi="Calibri" w:cs="Comic Sans MS"/>
          <w:u w:val="single"/>
        </w:rPr>
      </w:pPr>
    </w:p>
    <w:p w:rsidR="007C13C6" w:rsidRDefault="007C13C6">
      <w:pPr>
        <w:widowControl w:val="0"/>
        <w:suppressAutoHyphens w:val="0"/>
        <w:rPr>
          <w:rFonts w:ascii="Calibri" w:hAnsi="Calibri" w:cs="Comic Sans MS"/>
        </w:rPr>
      </w:pPr>
    </w:p>
    <w:p w:rsidR="007C13C6" w:rsidRDefault="007C13C6">
      <w:pPr>
        <w:sectPr w:rsidR="007C13C6">
          <w:headerReference w:type="default" r:id="rId8"/>
          <w:pgSz w:w="11906" w:h="16838"/>
          <w:pgMar w:top="1418" w:right="1418" w:bottom="1134" w:left="1418" w:header="720" w:footer="720" w:gutter="0"/>
          <w:cols w:space="720"/>
          <w:docGrid w:linePitch="240" w:charSpace="-6145"/>
        </w:sectPr>
      </w:pPr>
    </w:p>
    <w:p w:rsidR="007C13C6" w:rsidRDefault="007C13C6">
      <w:pPr>
        <w:pStyle w:val="Kopfzeile"/>
        <w:tabs>
          <w:tab w:val="clear" w:pos="4536"/>
          <w:tab w:val="clear" w:pos="9072"/>
        </w:tabs>
        <w:jc w:val="center"/>
        <w:rPr>
          <w:rFonts w:ascii="Calibri" w:hAnsi="Calibri" w:cs="Calibri"/>
          <w:b/>
          <w:i/>
          <w:szCs w:val="24"/>
          <w:u w:val="single"/>
        </w:rPr>
      </w:pPr>
      <w:r>
        <w:rPr>
          <w:rFonts w:ascii="Calibri" w:hAnsi="Calibri" w:cs="Calibri"/>
          <w:b/>
          <w:i/>
          <w:szCs w:val="24"/>
          <w:u w:val="single"/>
        </w:rPr>
        <w:lastRenderedPageBreak/>
        <w:t>Tafelbild:</w:t>
      </w:r>
    </w:p>
    <w:tbl>
      <w:tblPr>
        <w:tblW w:w="0" w:type="auto"/>
        <w:tblLayout w:type="fixed"/>
        <w:tblLook w:val="0000" w:firstRow="0" w:lastRow="0" w:firstColumn="0" w:lastColumn="0" w:noHBand="0" w:noVBand="0"/>
      </w:tblPr>
      <w:tblGrid>
        <w:gridCol w:w="4361"/>
        <w:gridCol w:w="6457"/>
        <w:gridCol w:w="3608"/>
      </w:tblGrid>
      <w:tr w:rsidR="007C13C6" w:rsidTr="007325BD">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7C13C6" w:rsidRDefault="007C13C6">
            <w:pPr>
              <w:pStyle w:val="Kopfzeile"/>
              <w:tabs>
                <w:tab w:val="clear" w:pos="4536"/>
                <w:tab w:val="clear" w:pos="9072"/>
              </w:tabs>
              <w:rPr>
                <w:rFonts w:ascii="Calibri" w:hAnsi="Calibri" w:cs="Calibri"/>
                <w:b/>
                <w:szCs w:val="24"/>
                <w:u w:val="single"/>
              </w:rPr>
            </w:pPr>
          </w:p>
          <w:p w:rsidR="007C13C6" w:rsidRDefault="007C13C6">
            <w:pPr>
              <w:pStyle w:val="Kopfzeile"/>
              <w:tabs>
                <w:tab w:val="clear" w:pos="4536"/>
                <w:tab w:val="clear" w:pos="9072"/>
              </w:tabs>
              <w:rPr>
                <w:rFonts w:ascii="Calibri" w:hAnsi="Calibri" w:cs="Calibri"/>
                <w:b/>
                <w:szCs w:val="24"/>
                <w:u w:val="single"/>
              </w:rPr>
            </w:pPr>
          </w:p>
          <w:p w:rsidR="007C13C6" w:rsidRDefault="007C13C6">
            <w:pPr>
              <w:pStyle w:val="Kopfzeile"/>
              <w:tabs>
                <w:tab w:val="clear" w:pos="4536"/>
                <w:tab w:val="clear" w:pos="9072"/>
              </w:tabs>
              <w:rPr>
                <w:rFonts w:ascii="Calibri" w:hAnsi="Calibri" w:cs="Calibri"/>
                <w:b/>
                <w:szCs w:val="24"/>
                <w:u w:val="single"/>
              </w:rPr>
            </w:pPr>
          </w:p>
          <w:p w:rsidR="007C13C6" w:rsidRDefault="007C13C6">
            <w:pPr>
              <w:pStyle w:val="Kopfzeile"/>
              <w:tabs>
                <w:tab w:val="clear" w:pos="4536"/>
                <w:tab w:val="clear" w:pos="9072"/>
              </w:tabs>
              <w:rPr>
                <w:rFonts w:ascii="Calibri" w:hAnsi="Calibri" w:cs="Calibri"/>
                <w:b/>
                <w:szCs w:val="24"/>
                <w:u w:val="single"/>
              </w:rPr>
            </w:pPr>
          </w:p>
          <w:p w:rsidR="007C13C6" w:rsidRDefault="007C13C6">
            <w:pPr>
              <w:pStyle w:val="Kopfzeile"/>
              <w:tabs>
                <w:tab w:val="clear" w:pos="4536"/>
                <w:tab w:val="clear" w:pos="9072"/>
              </w:tabs>
              <w:rPr>
                <w:rFonts w:ascii="Calibri" w:hAnsi="Calibri" w:cs="Calibri"/>
                <w:b/>
                <w:szCs w:val="24"/>
                <w:u w:val="single"/>
              </w:rPr>
            </w:pPr>
          </w:p>
          <w:p w:rsidR="007C13C6" w:rsidRDefault="007C13C6">
            <w:pPr>
              <w:pStyle w:val="Kopfzeile"/>
              <w:tabs>
                <w:tab w:val="clear" w:pos="4536"/>
                <w:tab w:val="clear" w:pos="9072"/>
              </w:tabs>
              <w:rPr>
                <w:rFonts w:ascii="Calibri" w:hAnsi="Calibri" w:cs="Calibri"/>
                <w:b/>
                <w:szCs w:val="24"/>
                <w:u w:val="single"/>
              </w:rPr>
            </w:pPr>
            <w:r>
              <w:rPr>
                <w:rFonts w:ascii="Calibri" w:hAnsi="Calibri" w:cs="Calibri"/>
                <w:b/>
                <w:szCs w:val="24"/>
                <w:u w:val="single"/>
              </w:rPr>
              <w:t xml:space="preserve">Werbung: </w:t>
            </w:r>
          </w:p>
          <w:p w:rsidR="007C13C6" w:rsidRDefault="007C13C6">
            <w:pPr>
              <w:pStyle w:val="Kopfzeile"/>
              <w:tabs>
                <w:tab w:val="clear" w:pos="4536"/>
                <w:tab w:val="clear" w:pos="9072"/>
              </w:tabs>
              <w:rPr>
                <w:rFonts w:ascii="Calibri" w:hAnsi="Calibri" w:cs="Calibri"/>
                <w:szCs w:val="24"/>
              </w:rPr>
            </w:pPr>
            <w:r>
              <w:rPr>
                <w:rFonts w:ascii="Calibri" w:hAnsi="Calibri" w:cs="Calibri"/>
                <w:szCs w:val="24"/>
              </w:rPr>
              <w:t xml:space="preserve">Maßnahmen, mit denen unter Einsatz </w:t>
            </w:r>
            <w:r>
              <w:rPr>
                <w:rFonts w:ascii="Calibri" w:hAnsi="Calibri" w:cs="Calibri"/>
                <w:szCs w:val="24"/>
              </w:rPr>
              <w:br/>
              <w:t>besonderer Werbemittel der Absatz gefördert werden soll</w:t>
            </w:r>
          </w:p>
          <w:p w:rsidR="007C13C6" w:rsidRDefault="007C13C6">
            <w:pPr>
              <w:pStyle w:val="Kopfzeile"/>
              <w:tabs>
                <w:tab w:val="clear" w:pos="4536"/>
                <w:tab w:val="clear" w:pos="9072"/>
              </w:tabs>
              <w:rPr>
                <w:rFonts w:ascii="Calibri" w:hAnsi="Calibri" w:cs="Calibri"/>
                <w:b/>
                <w:szCs w:val="24"/>
                <w:u w:val="single"/>
              </w:rPr>
            </w:pPr>
          </w:p>
          <w:p w:rsidR="007C13C6" w:rsidRDefault="007C13C6">
            <w:pPr>
              <w:pStyle w:val="Kopfzeile"/>
              <w:tabs>
                <w:tab w:val="clear" w:pos="4536"/>
                <w:tab w:val="clear" w:pos="9072"/>
              </w:tabs>
              <w:rPr>
                <w:rFonts w:ascii="Calibri" w:hAnsi="Calibri" w:cs="Calibri"/>
                <w:i/>
                <w:szCs w:val="24"/>
              </w:rPr>
            </w:pPr>
            <w:r>
              <w:rPr>
                <w:rFonts w:ascii="Calibri" w:hAnsi="Calibri" w:cs="Calibri"/>
                <w:i/>
                <w:szCs w:val="24"/>
              </w:rPr>
              <w:t>Beispiele der Schülerinnen und Schüler</w:t>
            </w:r>
          </w:p>
          <w:p w:rsidR="007C13C6" w:rsidRDefault="007C13C6">
            <w:pPr>
              <w:pStyle w:val="Kopfzeile"/>
              <w:tabs>
                <w:tab w:val="clear" w:pos="4536"/>
                <w:tab w:val="clear" w:pos="9072"/>
              </w:tabs>
              <w:rPr>
                <w:rFonts w:ascii="Calibri" w:hAnsi="Calibri" w:cs="Calibri"/>
                <w:b/>
                <w:szCs w:val="24"/>
                <w:u w:val="single"/>
              </w:rPr>
            </w:pPr>
          </w:p>
          <w:p w:rsidR="007C13C6" w:rsidRDefault="007C13C6">
            <w:pPr>
              <w:pStyle w:val="Kopfzeile"/>
              <w:tabs>
                <w:tab w:val="clear" w:pos="4536"/>
                <w:tab w:val="clear" w:pos="9072"/>
              </w:tabs>
              <w:rPr>
                <w:rFonts w:ascii="Calibri" w:hAnsi="Calibri" w:cs="Calibri"/>
                <w:b/>
                <w:szCs w:val="24"/>
                <w:u w:val="single"/>
              </w:rPr>
            </w:pPr>
          </w:p>
          <w:p w:rsidR="007C13C6" w:rsidRDefault="007C13C6">
            <w:pPr>
              <w:pStyle w:val="Kopfzeile"/>
              <w:tabs>
                <w:tab w:val="clear" w:pos="4536"/>
                <w:tab w:val="clear" w:pos="9072"/>
              </w:tabs>
              <w:rPr>
                <w:rFonts w:ascii="Calibri" w:hAnsi="Calibri" w:cs="Calibri"/>
                <w:b/>
                <w:szCs w:val="24"/>
                <w:u w:val="single"/>
              </w:rPr>
            </w:pPr>
          </w:p>
          <w:p w:rsidR="007C13C6" w:rsidRDefault="007C13C6">
            <w:pPr>
              <w:pStyle w:val="Kopfzeile"/>
              <w:tabs>
                <w:tab w:val="clear" w:pos="4536"/>
                <w:tab w:val="clear" w:pos="9072"/>
              </w:tabs>
              <w:rPr>
                <w:rFonts w:ascii="Calibri" w:hAnsi="Calibri" w:cs="Calibri"/>
                <w:b/>
                <w:szCs w:val="24"/>
                <w:u w:val="single"/>
              </w:rPr>
            </w:pPr>
          </w:p>
          <w:p w:rsidR="007C13C6" w:rsidRDefault="007C13C6">
            <w:pPr>
              <w:pStyle w:val="Kopfzeile"/>
              <w:tabs>
                <w:tab w:val="clear" w:pos="4536"/>
                <w:tab w:val="clear" w:pos="9072"/>
              </w:tabs>
              <w:rPr>
                <w:rFonts w:ascii="Calibri" w:hAnsi="Calibri" w:cs="Calibri"/>
                <w:b/>
                <w:szCs w:val="24"/>
                <w:u w:val="single"/>
              </w:rPr>
            </w:pPr>
          </w:p>
          <w:p w:rsidR="007C13C6" w:rsidRDefault="007C13C6">
            <w:pPr>
              <w:pStyle w:val="Kopfzeile"/>
              <w:tabs>
                <w:tab w:val="clear" w:pos="4536"/>
                <w:tab w:val="clear" w:pos="9072"/>
              </w:tabs>
              <w:rPr>
                <w:rFonts w:ascii="Calibri" w:hAnsi="Calibri" w:cs="Calibri"/>
                <w:b/>
                <w:szCs w:val="24"/>
                <w:u w:val="single"/>
              </w:rPr>
            </w:pPr>
          </w:p>
          <w:p w:rsidR="007C13C6" w:rsidRDefault="007C13C6">
            <w:pPr>
              <w:pStyle w:val="Kopfzeile"/>
              <w:tabs>
                <w:tab w:val="clear" w:pos="4536"/>
                <w:tab w:val="clear" w:pos="9072"/>
              </w:tabs>
              <w:rPr>
                <w:rFonts w:ascii="Calibri" w:hAnsi="Calibri" w:cs="Calibri"/>
                <w:b/>
                <w:szCs w:val="24"/>
                <w:u w:val="single"/>
              </w:rPr>
            </w:pPr>
          </w:p>
          <w:p w:rsidR="007C13C6" w:rsidRDefault="007C13C6">
            <w:pPr>
              <w:pStyle w:val="Kopfzeile"/>
              <w:tabs>
                <w:tab w:val="clear" w:pos="4536"/>
                <w:tab w:val="clear" w:pos="9072"/>
              </w:tabs>
              <w:rPr>
                <w:rFonts w:ascii="Calibri" w:hAnsi="Calibri" w:cs="Calibri"/>
                <w:b/>
                <w:szCs w:val="24"/>
                <w:u w:val="single"/>
              </w:rPr>
            </w:pPr>
          </w:p>
          <w:p w:rsidR="007C13C6" w:rsidRDefault="007C13C6">
            <w:pPr>
              <w:pStyle w:val="Kopfzeile"/>
              <w:tabs>
                <w:tab w:val="clear" w:pos="4536"/>
                <w:tab w:val="clear" w:pos="9072"/>
              </w:tabs>
              <w:rPr>
                <w:rFonts w:ascii="Calibri" w:hAnsi="Calibri" w:cs="Calibri"/>
                <w:b/>
                <w:szCs w:val="24"/>
                <w:u w:val="single"/>
              </w:rPr>
            </w:pPr>
          </w:p>
          <w:p w:rsidR="007C13C6" w:rsidRDefault="007C13C6">
            <w:pPr>
              <w:pStyle w:val="Kopfzeile"/>
              <w:tabs>
                <w:tab w:val="clear" w:pos="4536"/>
                <w:tab w:val="clear" w:pos="9072"/>
              </w:tabs>
              <w:rPr>
                <w:rFonts w:ascii="Calibri" w:hAnsi="Calibri" w:cs="Calibri"/>
                <w:b/>
                <w:szCs w:val="24"/>
                <w:u w:val="single"/>
              </w:rPr>
            </w:pPr>
          </w:p>
          <w:p w:rsidR="007C13C6" w:rsidRDefault="007C13C6">
            <w:pPr>
              <w:pStyle w:val="Kopfzeile"/>
              <w:tabs>
                <w:tab w:val="clear" w:pos="4536"/>
                <w:tab w:val="clear" w:pos="9072"/>
              </w:tabs>
              <w:rPr>
                <w:rFonts w:ascii="Calibri" w:hAnsi="Calibri" w:cs="Calibri"/>
                <w:b/>
                <w:szCs w:val="24"/>
                <w:u w:val="single"/>
              </w:rPr>
            </w:pPr>
          </w:p>
          <w:p w:rsidR="007C13C6" w:rsidRDefault="007C13C6">
            <w:pPr>
              <w:pStyle w:val="Kopfzeile"/>
              <w:tabs>
                <w:tab w:val="clear" w:pos="4536"/>
                <w:tab w:val="clear" w:pos="9072"/>
              </w:tabs>
              <w:rPr>
                <w:rFonts w:ascii="Calibri" w:hAnsi="Calibri" w:cs="Calibri"/>
                <w:b/>
                <w:szCs w:val="24"/>
                <w:u w:val="single"/>
              </w:rPr>
            </w:pPr>
          </w:p>
          <w:p w:rsidR="007C13C6" w:rsidRDefault="007C13C6">
            <w:pPr>
              <w:pStyle w:val="Kopfzeile"/>
              <w:tabs>
                <w:tab w:val="clear" w:pos="4536"/>
                <w:tab w:val="clear" w:pos="9072"/>
              </w:tabs>
              <w:rPr>
                <w:rFonts w:ascii="Calibri" w:hAnsi="Calibri" w:cs="Calibri"/>
                <w:b/>
                <w:szCs w:val="24"/>
                <w:u w:val="single"/>
              </w:rPr>
            </w:pPr>
          </w:p>
        </w:tc>
        <w:tc>
          <w:tcPr>
            <w:tcW w:w="6457" w:type="dxa"/>
            <w:tcBorders>
              <w:top w:val="single" w:sz="4" w:space="0" w:color="000000"/>
              <w:left w:val="single" w:sz="4" w:space="0" w:color="000000"/>
              <w:bottom w:val="single" w:sz="4" w:space="0" w:color="000000"/>
              <w:right w:val="single" w:sz="4" w:space="0" w:color="000000"/>
            </w:tcBorders>
            <w:shd w:val="clear" w:color="auto" w:fill="auto"/>
          </w:tcPr>
          <w:p w:rsidR="007C13C6" w:rsidRDefault="007C13C6">
            <w:pPr>
              <w:pStyle w:val="Kopfzeile"/>
              <w:tabs>
                <w:tab w:val="clear" w:pos="4536"/>
                <w:tab w:val="clear" w:pos="9072"/>
              </w:tabs>
              <w:rPr>
                <w:rFonts w:ascii="Calibri" w:hAnsi="Calibri" w:cs="Calibri"/>
                <w:szCs w:val="24"/>
              </w:rPr>
            </w:pPr>
            <w:r>
              <w:rPr>
                <w:rFonts w:ascii="Calibri" w:hAnsi="Calibri" w:cs="Calibri"/>
                <w:szCs w:val="24"/>
              </w:rPr>
              <w:t>Wie kann ein Unternehmen mit Mitteln der Kommunikationspolitik die Einführung eines neuen  Produktes unterstützen?</w:t>
            </w:r>
            <w:r>
              <w:rPr>
                <w:rFonts w:ascii="Calibri" w:hAnsi="Calibri" w:cs="Calibri"/>
                <w:szCs w:val="24"/>
              </w:rPr>
              <w:br/>
            </w:r>
          </w:p>
          <w:p w:rsidR="007C13C6" w:rsidRDefault="007C13C6">
            <w:pPr>
              <w:pStyle w:val="Kopfzeile"/>
              <w:tabs>
                <w:tab w:val="clear" w:pos="4536"/>
                <w:tab w:val="clear" w:pos="9072"/>
              </w:tabs>
              <w:rPr>
                <w:rFonts w:ascii="Calibri" w:hAnsi="Calibri" w:cs="Calibri"/>
                <w:szCs w:val="24"/>
              </w:rPr>
            </w:pPr>
            <w:r>
              <w:rPr>
                <w:rFonts w:ascii="Calibri" w:hAnsi="Calibri" w:cs="Calibri"/>
                <w:szCs w:val="24"/>
              </w:rPr>
              <w:t>Kommunikationspolitik umfasst folgende Mittel:</w:t>
            </w:r>
          </w:p>
          <w:p w:rsidR="007C13C6" w:rsidRDefault="007C13C6">
            <w:pPr>
              <w:pStyle w:val="Kopfzeile"/>
              <w:tabs>
                <w:tab w:val="clear" w:pos="4536"/>
                <w:tab w:val="clear" w:pos="9072"/>
              </w:tabs>
              <w:rPr>
                <w:rFonts w:ascii="Calibri" w:hAnsi="Calibri" w:cs="Calibri"/>
                <w:szCs w:val="24"/>
              </w:rPr>
            </w:pPr>
          </w:p>
          <w:p w:rsidR="007C13C6" w:rsidRDefault="007C13C6">
            <w:pPr>
              <w:pStyle w:val="Kopfzeile"/>
              <w:tabs>
                <w:tab w:val="clear" w:pos="4536"/>
                <w:tab w:val="clear" w:pos="9072"/>
              </w:tabs>
              <w:rPr>
                <w:rFonts w:ascii="Calibri" w:hAnsi="Calibri" w:cs="Calibri"/>
                <w:szCs w:val="24"/>
              </w:rPr>
            </w:pPr>
            <w:r>
              <w:rPr>
                <w:rFonts w:ascii="Calibri" w:hAnsi="Calibri" w:cs="Calibri"/>
                <w:b/>
                <w:szCs w:val="24"/>
                <w:u w:val="single"/>
              </w:rPr>
              <w:t>Öffentlichkeitsarbeit (PR):</w:t>
            </w:r>
            <w:r>
              <w:rPr>
                <w:rFonts w:ascii="Calibri" w:hAnsi="Calibri" w:cs="Calibri"/>
                <w:b/>
                <w:szCs w:val="24"/>
                <w:u w:val="single"/>
              </w:rPr>
              <w:br/>
            </w:r>
            <w:r>
              <w:rPr>
                <w:rFonts w:ascii="Calibri" w:hAnsi="Calibri" w:cs="Calibri"/>
                <w:szCs w:val="24"/>
              </w:rPr>
              <w:t>Maßnahmen des Unternehmens zur Förderung eines positiven Erscheinungsbildes in der Öffentlichkeit</w:t>
            </w:r>
          </w:p>
          <w:p w:rsidR="007C13C6" w:rsidRDefault="007C13C6">
            <w:pPr>
              <w:pStyle w:val="Kopfzeile"/>
              <w:tabs>
                <w:tab w:val="clear" w:pos="4536"/>
                <w:tab w:val="clear" w:pos="9072"/>
              </w:tabs>
              <w:rPr>
                <w:rFonts w:ascii="Calibri" w:hAnsi="Calibri" w:cs="Calibri"/>
                <w:szCs w:val="24"/>
              </w:rPr>
            </w:pPr>
          </w:p>
          <w:p w:rsidR="007C13C6" w:rsidRDefault="007C13C6">
            <w:pPr>
              <w:pStyle w:val="Kopfzeile"/>
              <w:tabs>
                <w:tab w:val="clear" w:pos="4536"/>
                <w:tab w:val="clear" w:pos="9072"/>
              </w:tabs>
              <w:rPr>
                <w:rFonts w:ascii="Calibri" w:hAnsi="Calibri" w:cs="Calibri"/>
                <w:i/>
                <w:szCs w:val="24"/>
              </w:rPr>
            </w:pPr>
            <w:r>
              <w:rPr>
                <w:rFonts w:ascii="Calibri" w:hAnsi="Calibri" w:cs="Calibri"/>
                <w:i/>
                <w:szCs w:val="24"/>
              </w:rPr>
              <w:t>Beispiele der Schülerinnen und Schüler</w:t>
            </w:r>
          </w:p>
          <w:p w:rsidR="007C13C6" w:rsidRDefault="007C13C6">
            <w:pPr>
              <w:pStyle w:val="Kopfzeile"/>
              <w:tabs>
                <w:tab w:val="clear" w:pos="4536"/>
                <w:tab w:val="clear" w:pos="9072"/>
              </w:tabs>
              <w:rPr>
                <w:rFonts w:ascii="Calibri" w:hAnsi="Calibri" w:cs="Calibri"/>
                <w:szCs w:val="24"/>
              </w:rPr>
            </w:pPr>
          </w:p>
          <w:p w:rsidR="007C13C6" w:rsidRDefault="007C13C6">
            <w:pPr>
              <w:pStyle w:val="Kopfzeile"/>
              <w:tabs>
                <w:tab w:val="clear" w:pos="4536"/>
                <w:tab w:val="clear" w:pos="9072"/>
              </w:tabs>
              <w:rPr>
                <w:rFonts w:ascii="Calibri" w:hAnsi="Calibri" w:cs="Calibri"/>
                <w:szCs w:val="24"/>
              </w:rPr>
            </w:pPr>
          </w:p>
          <w:p w:rsidR="007C13C6" w:rsidRDefault="007C13C6">
            <w:pPr>
              <w:pStyle w:val="Kopfzeile"/>
              <w:tabs>
                <w:tab w:val="clear" w:pos="4536"/>
                <w:tab w:val="clear" w:pos="9072"/>
              </w:tabs>
              <w:rPr>
                <w:rFonts w:ascii="Calibri" w:hAnsi="Calibri" w:cs="Calibri"/>
                <w:szCs w:val="24"/>
              </w:rPr>
            </w:pPr>
            <w:r>
              <w:rPr>
                <w:rFonts w:ascii="Calibri" w:hAnsi="Calibri" w:cs="Calibri"/>
                <w:b/>
                <w:szCs w:val="24"/>
                <w:u w:val="single"/>
              </w:rPr>
              <w:t>Corporate Identity:</w:t>
            </w:r>
            <w:r>
              <w:rPr>
                <w:rFonts w:ascii="Calibri" w:hAnsi="Calibri" w:cs="Calibri"/>
                <w:b/>
                <w:szCs w:val="24"/>
                <w:u w:val="single"/>
              </w:rPr>
              <w:br/>
            </w:r>
            <w:r>
              <w:rPr>
                <w:rFonts w:ascii="Calibri" w:hAnsi="Calibri" w:cs="Calibri"/>
                <w:szCs w:val="24"/>
              </w:rPr>
              <w:t xml:space="preserve">Maßnahmen der Selbstdarstellung eines Unternehmens, zur Schaffung eines einheitlichen, wiedererkennbaren Erscheinungsbildes </w:t>
            </w:r>
          </w:p>
          <w:p w:rsidR="007C13C6" w:rsidRDefault="007C13C6">
            <w:pPr>
              <w:pStyle w:val="Kopfzeile"/>
              <w:tabs>
                <w:tab w:val="clear" w:pos="4536"/>
                <w:tab w:val="clear" w:pos="9072"/>
              </w:tabs>
              <w:rPr>
                <w:rFonts w:ascii="Calibri" w:hAnsi="Calibri" w:cs="Calibri"/>
                <w:szCs w:val="24"/>
              </w:rPr>
            </w:pPr>
          </w:p>
          <w:p w:rsidR="007C13C6" w:rsidRDefault="007C13C6">
            <w:pPr>
              <w:pStyle w:val="Kopfzeile"/>
              <w:tabs>
                <w:tab w:val="clear" w:pos="4536"/>
                <w:tab w:val="clear" w:pos="9072"/>
              </w:tabs>
              <w:rPr>
                <w:rFonts w:ascii="Calibri" w:hAnsi="Calibri" w:cs="Calibri"/>
                <w:i/>
                <w:szCs w:val="24"/>
              </w:rPr>
            </w:pPr>
            <w:r>
              <w:rPr>
                <w:rFonts w:ascii="Calibri" w:hAnsi="Calibri" w:cs="Calibri"/>
                <w:i/>
                <w:szCs w:val="24"/>
              </w:rPr>
              <w:t>Beispiele der Schülerinnen und Schüler</w:t>
            </w:r>
          </w:p>
          <w:p w:rsidR="007C13C6" w:rsidRDefault="007C13C6">
            <w:pPr>
              <w:pStyle w:val="Kopfzeile"/>
              <w:tabs>
                <w:tab w:val="clear" w:pos="4536"/>
                <w:tab w:val="clear" w:pos="9072"/>
              </w:tabs>
              <w:rPr>
                <w:rFonts w:ascii="Calibri" w:hAnsi="Calibri" w:cs="Calibri"/>
                <w:b/>
                <w:szCs w:val="24"/>
                <w:u w:val="single"/>
              </w:rPr>
            </w:pPr>
          </w:p>
          <w:p w:rsidR="007C13C6" w:rsidRDefault="007C13C6">
            <w:pPr>
              <w:pStyle w:val="Kopfzeile"/>
              <w:tabs>
                <w:tab w:val="clear" w:pos="4536"/>
                <w:tab w:val="clear" w:pos="9072"/>
              </w:tabs>
              <w:rPr>
                <w:rFonts w:ascii="Calibri" w:hAnsi="Calibri" w:cs="Calibri"/>
                <w:b/>
                <w:szCs w:val="24"/>
                <w:u w:val="single"/>
              </w:rPr>
            </w:pPr>
            <w:r>
              <w:rPr>
                <w:rFonts w:ascii="Calibri" w:hAnsi="Calibri" w:cs="Calibri"/>
                <w:b/>
                <w:szCs w:val="24"/>
                <w:u w:val="single"/>
              </w:rPr>
              <w:t>Sponsoring:</w:t>
            </w:r>
          </w:p>
          <w:p w:rsidR="007C13C6" w:rsidRDefault="007C13C6">
            <w:pPr>
              <w:pStyle w:val="Kopfzeile"/>
              <w:tabs>
                <w:tab w:val="clear" w:pos="4536"/>
                <w:tab w:val="clear" w:pos="9072"/>
              </w:tabs>
              <w:rPr>
                <w:rFonts w:ascii="Calibri" w:hAnsi="Calibri" w:cs="Calibri"/>
                <w:szCs w:val="24"/>
              </w:rPr>
            </w:pPr>
            <w:r>
              <w:rPr>
                <w:rFonts w:ascii="Calibri" w:hAnsi="Calibri" w:cs="Calibri"/>
                <w:szCs w:val="24"/>
              </w:rPr>
              <w:t>Förderung von Personen und Organisationen im kulturellen, sportlichen oder sozialen Bereich</w:t>
            </w:r>
          </w:p>
          <w:p w:rsidR="007C13C6" w:rsidRDefault="007C13C6">
            <w:pPr>
              <w:pStyle w:val="Kopfzeile"/>
              <w:tabs>
                <w:tab w:val="clear" w:pos="4536"/>
                <w:tab w:val="clear" w:pos="9072"/>
              </w:tabs>
              <w:rPr>
                <w:rFonts w:ascii="Calibri" w:hAnsi="Calibri" w:cs="Calibri"/>
                <w:szCs w:val="24"/>
              </w:rPr>
            </w:pPr>
          </w:p>
          <w:p w:rsidR="007C13C6" w:rsidRDefault="007C13C6">
            <w:pPr>
              <w:pStyle w:val="Kopfzeile"/>
              <w:tabs>
                <w:tab w:val="clear" w:pos="4536"/>
                <w:tab w:val="clear" w:pos="9072"/>
              </w:tabs>
              <w:rPr>
                <w:rFonts w:ascii="Calibri" w:hAnsi="Calibri" w:cs="Calibri"/>
                <w:i/>
                <w:szCs w:val="24"/>
              </w:rPr>
            </w:pPr>
            <w:r>
              <w:rPr>
                <w:rFonts w:ascii="Calibri" w:hAnsi="Calibri" w:cs="Calibri"/>
                <w:i/>
                <w:szCs w:val="24"/>
              </w:rPr>
              <w:t>Beispiele der Schülerinnen und Schüler</w:t>
            </w:r>
          </w:p>
          <w:p w:rsidR="007C13C6" w:rsidRDefault="007C13C6">
            <w:pPr>
              <w:pStyle w:val="Kopfzeile"/>
              <w:tabs>
                <w:tab w:val="clear" w:pos="4536"/>
                <w:tab w:val="clear" w:pos="9072"/>
              </w:tabs>
              <w:rPr>
                <w:rFonts w:ascii="Calibri" w:hAnsi="Calibri" w:cs="Calibri"/>
                <w:szCs w:val="24"/>
              </w:rPr>
            </w:pPr>
          </w:p>
          <w:p w:rsidR="007C13C6" w:rsidRDefault="007C13C6">
            <w:pPr>
              <w:pStyle w:val="Kopfzeile"/>
              <w:tabs>
                <w:tab w:val="clear" w:pos="4536"/>
                <w:tab w:val="clear" w:pos="9072"/>
              </w:tabs>
              <w:rPr>
                <w:rFonts w:ascii="Calibri" w:hAnsi="Calibri" w:cs="Calibri"/>
                <w:szCs w:val="24"/>
              </w:rPr>
            </w:pPr>
          </w:p>
        </w:tc>
        <w:tc>
          <w:tcPr>
            <w:tcW w:w="3608" w:type="dxa"/>
            <w:tcBorders>
              <w:top w:val="single" w:sz="4" w:space="0" w:color="000000"/>
              <w:left w:val="single" w:sz="4" w:space="0" w:color="000000"/>
              <w:bottom w:val="single" w:sz="4" w:space="0" w:color="000000"/>
              <w:right w:val="single" w:sz="4" w:space="0" w:color="000000"/>
            </w:tcBorders>
            <w:shd w:val="clear" w:color="auto" w:fill="auto"/>
          </w:tcPr>
          <w:p w:rsidR="007C13C6" w:rsidRDefault="007C13C6">
            <w:pPr>
              <w:pStyle w:val="Kopfzeile"/>
              <w:tabs>
                <w:tab w:val="clear" w:pos="4536"/>
                <w:tab w:val="clear" w:pos="9072"/>
              </w:tabs>
              <w:rPr>
                <w:rFonts w:ascii="Calibri" w:hAnsi="Calibri" w:cs="Calibri"/>
                <w:b/>
                <w:szCs w:val="24"/>
                <w:u w:val="single"/>
              </w:rPr>
            </w:pPr>
          </w:p>
          <w:p w:rsidR="007C13C6" w:rsidRDefault="007C13C6">
            <w:pPr>
              <w:pStyle w:val="Kopfzeile"/>
              <w:tabs>
                <w:tab w:val="clear" w:pos="4536"/>
                <w:tab w:val="clear" w:pos="9072"/>
              </w:tabs>
              <w:rPr>
                <w:rFonts w:ascii="Calibri" w:hAnsi="Calibri" w:cs="Calibri"/>
                <w:b/>
                <w:szCs w:val="24"/>
                <w:u w:val="single"/>
              </w:rPr>
            </w:pPr>
          </w:p>
          <w:p w:rsidR="007C13C6" w:rsidRDefault="007C13C6">
            <w:pPr>
              <w:pStyle w:val="Kopfzeile"/>
              <w:tabs>
                <w:tab w:val="clear" w:pos="4536"/>
                <w:tab w:val="clear" w:pos="9072"/>
              </w:tabs>
              <w:rPr>
                <w:rFonts w:ascii="Calibri" w:hAnsi="Calibri" w:cs="Calibri"/>
                <w:b/>
                <w:szCs w:val="24"/>
                <w:u w:val="single"/>
              </w:rPr>
            </w:pPr>
          </w:p>
          <w:p w:rsidR="007C13C6" w:rsidRDefault="007C13C6">
            <w:pPr>
              <w:pStyle w:val="Kopfzeile"/>
              <w:tabs>
                <w:tab w:val="clear" w:pos="4536"/>
                <w:tab w:val="clear" w:pos="9072"/>
              </w:tabs>
              <w:rPr>
                <w:rFonts w:ascii="Calibri" w:hAnsi="Calibri" w:cs="Calibri"/>
                <w:b/>
                <w:szCs w:val="24"/>
                <w:u w:val="single"/>
              </w:rPr>
            </w:pPr>
          </w:p>
          <w:p w:rsidR="007C13C6" w:rsidRDefault="007C13C6">
            <w:pPr>
              <w:pStyle w:val="Kopfzeile"/>
              <w:tabs>
                <w:tab w:val="clear" w:pos="4536"/>
                <w:tab w:val="clear" w:pos="9072"/>
              </w:tabs>
              <w:rPr>
                <w:rFonts w:ascii="Calibri" w:hAnsi="Calibri" w:cs="Calibri"/>
                <w:b/>
                <w:szCs w:val="24"/>
                <w:u w:val="single"/>
              </w:rPr>
            </w:pPr>
          </w:p>
          <w:p w:rsidR="007C13C6" w:rsidRDefault="007C13C6">
            <w:pPr>
              <w:pStyle w:val="Kopfzeile"/>
              <w:tabs>
                <w:tab w:val="clear" w:pos="4536"/>
                <w:tab w:val="clear" w:pos="9072"/>
              </w:tabs>
              <w:rPr>
                <w:rFonts w:ascii="Calibri" w:hAnsi="Calibri" w:cs="Calibri"/>
                <w:b/>
                <w:szCs w:val="24"/>
                <w:u w:val="single"/>
              </w:rPr>
            </w:pPr>
            <w:r>
              <w:rPr>
                <w:rFonts w:ascii="Calibri" w:hAnsi="Calibri" w:cs="Calibri"/>
                <w:b/>
                <w:szCs w:val="24"/>
                <w:u w:val="single"/>
              </w:rPr>
              <w:t>Verkaufsförderung:</w:t>
            </w:r>
          </w:p>
          <w:p w:rsidR="007C13C6" w:rsidRDefault="007C13C6">
            <w:pPr>
              <w:pStyle w:val="Kopfzeile"/>
              <w:tabs>
                <w:tab w:val="clear" w:pos="4536"/>
                <w:tab w:val="clear" w:pos="9072"/>
              </w:tabs>
              <w:rPr>
                <w:rFonts w:ascii="Calibri" w:hAnsi="Calibri" w:cs="Calibri"/>
                <w:szCs w:val="24"/>
              </w:rPr>
            </w:pPr>
            <w:r>
              <w:rPr>
                <w:rFonts w:ascii="Calibri" w:hAnsi="Calibri" w:cs="Calibri"/>
                <w:szCs w:val="24"/>
              </w:rPr>
              <w:t>Maßnahmen des Unternehmens, die am Verkaufsort ansetzen, um den Absatz der Produkte zu fördern</w:t>
            </w:r>
          </w:p>
          <w:p w:rsidR="007C13C6" w:rsidRDefault="007C13C6">
            <w:pPr>
              <w:pStyle w:val="Kopfzeile"/>
              <w:tabs>
                <w:tab w:val="clear" w:pos="4536"/>
                <w:tab w:val="clear" w:pos="9072"/>
              </w:tabs>
              <w:rPr>
                <w:rFonts w:ascii="Calibri" w:hAnsi="Calibri" w:cs="Calibri"/>
                <w:szCs w:val="24"/>
              </w:rPr>
            </w:pPr>
          </w:p>
          <w:p w:rsidR="007C13C6" w:rsidRDefault="007C13C6">
            <w:pPr>
              <w:pStyle w:val="Kopfzeile"/>
              <w:tabs>
                <w:tab w:val="clear" w:pos="4536"/>
                <w:tab w:val="clear" w:pos="9072"/>
              </w:tabs>
              <w:rPr>
                <w:rFonts w:ascii="Calibri" w:hAnsi="Calibri" w:cs="Calibri"/>
                <w:i/>
                <w:szCs w:val="24"/>
              </w:rPr>
            </w:pPr>
            <w:r>
              <w:rPr>
                <w:rFonts w:ascii="Calibri" w:hAnsi="Calibri" w:cs="Calibri"/>
                <w:i/>
                <w:szCs w:val="24"/>
              </w:rPr>
              <w:t>Beispiele der Schülerinnen und Schüler</w:t>
            </w:r>
          </w:p>
          <w:p w:rsidR="007C13C6" w:rsidRDefault="007C13C6">
            <w:pPr>
              <w:pStyle w:val="Kopfzeile"/>
              <w:tabs>
                <w:tab w:val="clear" w:pos="4536"/>
                <w:tab w:val="clear" w:pos="9072"/>
              </w:tabs>
              <w:rPr>
                <w:rFonts w:ascii="Calibri" w:hAnsi="Calibri" w:cs="Calibri"/>
                <w:szCs w:val="24"/>
              </w:rPr>
            </w:pPr>
          </w:p>
          <w:p w:rsidR="007C13C6" w:rsidRDefault="007C13C6">
            <w:pPr>
              <w:pStyle w:val="Kopfzeile"/>
              <w:tabs>
                <w:tab w:val="clear" w:pos="4536"/>
                <w:tab w:val="clear" w:pos="9072"/>
              </w:tabs>
              <w:rPr>
                <w:rFonts w:ascii="Calibri" w:hAnsi="Calibri" w:cs="Calibri"/>
                <w:b/>
                <w:szCs w:val="24"/>
                <w:u w:val="single"/>
              </w:rPr>
            </w:pPr>
          </w:p>
          <w:p w:rsidR="007C13C6" w:rsidRDefault="007C13C6">
            <w:pPr>
              <w:pStyle w:val="Kopfzeile"/>
              <w:tabs>
                <w:tab w:val="clear" w:pos="4536"/>
                <w:tab w:val="clear" w:pos="9072"/>
              </w:tabs>
              <w:rPr>
                <w:rFonts w:ascii="Calibri" w:hAnsi="Calibri" w:cs="Calibri"/>
                <w:szCs w:val="24"/>
              </w:rPr>
            </w:pPr>
          </w:p>
        </w:tc>
      </w:tr>
    </w:tbl>
    <w:p w:rsidR="007C13C6" w:rsidRDefault="007C13C6">
      <w:pPr>
        <w:spacing w:after="120" w:line="360" w:lineRule="auto"/>
      </w:pPr>
    </w:p>
    <w:sectPr w:rsidR="007C13C6">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418" w:bottom="1418" w:left="1134"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3C6" w:rsidRDefault="007C13C6">
      <w:r>
        <w:separator/>
      </w:r>
    </w:p>
  </w:endnote>
  <w:endnote w:type="continuationSeparator" w:id="0">
    <w:p w:rsidR="007C13C6" w:rsidRDefault="007C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C6" w:rsidRDefault="007C13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C6" w:rsidRDefault="007C13C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C6" w:rsidRDefault="007C13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3C6" w:rsidRDefault="007C13C6">
      <w:r>
        <w:separator/>
      </w:r>
    </w:p>
  </w:footnote>
  <w:footnote w:type="continuationSeparator" w:id="0">
    <w:p w:rsidR="007C13C6" w:rsidRDefault="007C1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C6" w:rsidRDefault="003471A7">
    <w:pPr>
      <w:pStyle w:val="Kopfzeile"/>
    </w:pPr>
    <w:r>
      <w:rPr>
        <w:noProof/>
        <w:lang w:eastAsia="de-DE" w:bidi="ar-SA"/>
      </w:rPr>
      <mc:AlternateContent>
        <mc:Choice Requires="wps">
          <w:drawing>
            <wp:anchor distT="0" distB="0" distL="0" distR="0" simplePos="0" relativeHeight="251657728" behindDoc="0" locked="0" layoutInCell="1" allowOverlap="1">
              <wp:simplePos x="0" y="0"/>
              <wp:positionH relativeFrom="column">
                <wp:posOffset>0</wp:posOffset>
              </wp:positionH>
              <wp:positionV relativeFrom="paragraph">
                <wp:posOffset>0</wp:posOffset>
              </wp:positionV>
              <wp:extent cx="5758815" cy="885825"/>
              <wp:effectExtent l="0" t="0" r="381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5800"/>
                            <w:gridCol w:w="3270"/>
                          </w:tblGrid>
                          <w:tr w:rsidR="007C13C6">
                            <w:tc>
                              <w:tcPr>
                                <w:tcW w:w="5800" w:type="dxa"/>
                                <w:shd w:val="clear" w:color="auto" w:fill="auto"/>
                                <w:vAlign w:val="center"/>
                              </w:tcPr>
                              <w:p w:rsidR="007C13C6" w:rsidRDefault="007C13C6">
                                <w:pPr>
                                  <w:pStyle w:val="TabellenInhalt"/>
                                  <w:rPr>
                                    <w:sz w:val="4"/>
                                    <w:szCs w:val="4"/>
                                  </w:rPr>
                                </w:pPr>
                              </w:p>
                            </w:tc>
                            <w:tc>
                              <w:tcPr>
                                <w:tcW w:w="3270" w:type="dxa"/>
                                <w:shd w:val="clear" w:color="auto" w:fill="auto"/>
                              </w:tcPr>
                              <w:p w:rsidR="007C13C6" w:rsidRDefault="007C13C6">
                                <w:pPr>
                                  <w:pStyle w:val="TabellenInhalt"/>
                                  <w:rPr>
                                    <w:sz w:val="4"/>
                                    <w:szCs w:val="4"/>
                                  </w:rPr>
                                </w:pPr>
                              </w:p>
                            </w:tc>
                          </w:tr>
                          <w:tr w:rsidR="007C13C6">
                            <w:tc>
                              <w:tcPr>
                                <w:tcW w:w="5800" w:type="dxa"/>
                                <w:shd w:val="clear" w:color="auto" w:fill="auto"/>
                                <w:vAlign w:val="center"/>
                              </w:tcPr>
                              <w:p w:rsidR="007C13C6" w:rsidRDefault="007C13C6">
                                <w:pPr>
                                  <w:pStyle w:val="TabellenInhalt"/>
                                  <w:rPr>
                                    <w:sz w:val="4"/>
                                    <w:szCs w:val="4"/>
                                  </w:rPr>
                                </w:pPr>
                              </w:p>
                            </w:tc>
                            <w:tc>
                              <w:tcPr>
                                <w:tcW w:w="3270" w:type="dxa"/>
                                <w:shd w:val="clear" w:color="auto" w:fill="auto"/>
                                <w:vAlign w:val="center"/>
                              </w:tcPr>
                              <w:p w:rsidR="007C13C6" w:rsidRDefault="007C13C6">
                                <w:pPr>
                                  <w:pStyle w:val="TabellenInhalt"/>
                                </w:pPr>
                              </w:p>
                            </w:tc>
                          </w:tr>
                        </w:tbl>
                        <w:p w:rsidR="007C13C6" w:rsidRPr="007C13C6" w:rsidRDefault="007C13C6" w:rsidP="007C13C6">
                          <w:pPr>
                            <w:jc w:val="right"/>
                          </w:pPr>
                          <w:r>
                            <w:t xml:space="preserve"> </w:t>
                          </w:r>
                          <w:r w:rsidR="003471A7">
                            <w:rPr>
                              <w:noProof/>
                              <w:lang w:eastAsia="de-DE" w:bidi="ar-SA"/>
                            </w:rPr>
                            <w:drawing>
                              <wp:inline distT="0" distB="0" distL="0" distR="0">
                                <wp:extent cx="1838325" cy="762000"/>
                                <wp:effectExtent l="0" t="0" r="952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762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53.45pt;height:69.7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" stroked="f">
              <v:textbox inset="0,0,0,0">
                <w:txbxContent>
                  <w:tbl>
                    <w:tblPr>
                      <w:tblW w:w="0" w:type="auto"/>
                      <w:tblLayout w:type="fixed"/>
                      <w:tblCellMar>
                        <w:left w:w="0" w:type="dxa"/>
                        <w:right w:w="0" w:type="dxa"/>
                      </w:tblCellMar>
                      <w:tblLook w:val="0000" w:firstRow="0" w:lastRow="0" w:firstColumn="0" w:lastColumn="0" w:noHBand="0" w:noVBand="0"/>
                    </w:tblPr>
                    <w:tblGrid>
                      <w:gridCol w:w="5800"/>
                      <w:gridCol w:w="3270"/>
                    </w:tblGrid>
                    <w:tr w:rsidR="007C13C6">
                      <w:tc>
                        <w:tcPr>
                          <w:tcW w:w="5800" w:type="dxa"/>
                          <w:shd w:val="clear" w:color="auto" w:fill="auto"/>
                          <w:vAlign w:val="center"/>
                        </w:tcPr>
                        <w:p w:rsidR="007C13C6" w:rsidRDefault="007C13C6">
                          <w:pPr>
                            <w:pStyle w:val="TabellenInhalt"/>
                            <w:rPr>
                              <w:sz w:val="4"/>
                              <w:szCs w:val="4"/>
                            </w:rPr>
                          </w:pPr>
                        </w:p>
                      </w:tc>
                      <w:tc>
                        <w:tcPr>
                          <w:tcW w:w="3270" w:type="dxa"/>
                          <w:shd w:val="clear" w:color="auto" w:fill="auto"/>
                        </w:tcPr>
                        <w:p w:rsidR="007C13C6" w:rsidRDefault="007C13C6">
                          <w:pPr>
                            <w:pStyle w:val="TabellenInhalt"/>
                            <w:rPr>
                              <w:sz w:val="4"/>
                              <w:szCs w:val="4"/>
                            </w:rPr>
                          </w:pPr>
                        </w:p>
                      </w:tc>
                    </w:tr>
                    <w:tr w:rsidR="007C13C6">
                      <w:tc>
                        <w:tcPr>
                          <w:tcW w:w="5800" w:type="dxa"/>
                          <w:shd w:val="clear" w:color="auto" w:fill="auto"/>
                          <w:vAlign w:val="center"/>
                        </w:tcPr>
                        <w:p w:rsidR="007C13C6" w:rsidRDefault="007C13C6">
                          <w:pPr>
                            <w:pStyle w:val="TabellenInhalt"/>
                            <w:rPr>
                              <w:sz w:val="4"/>
                              <w:szCs w:val="4"/>
                            </w:rPr>
                          </w:pPr>
                        </w:p>
                      </w:tc>
                      <w:tc>
                        <w:tcPr>
                          <w:tcW w:w="3270" w:type="dxa"/>
                          <w:shd w:val="clear" w:color="auto" w:fill="auto"/>
                          <w:vAlign w:val="center"/>
                        </w:tcPr>
                        <w:p w:rsidR="007C13C6" w:rsidRDefault="007C13C6">
                          <w:pPr>
                            <w:pStyle w:val="TabellenInhalt"/>
                          </w:pPr>
                        </w:p>
                      </w:tc>
                    </w:tr>
                  </w:tbl>
                  <w:p w:rsidR="007C13C6" w:rsidRPr="007C13C6" w:rsidRDefault="007C13C6" w:rsidP="007C13C6">
                    <w:pPr>
                      <w:jc w:val="right"/>
                    </w:pPr>
                    <w:r>
                      <w:t xml:space="preserve"> </w:t>
                    </w:r>
                    <w:r w:rsidR="003471A7">
                      <w:rPr>
                        <w:noProof/>
                        <w:lang w:eastAsia="de-DE" w:bidi="ar-SA"/>
                      </w:rPr>
                      <w:drawing>
                        <wp:inline distT="0" distB="0" distL="0" distR="0">
                          <wp:extent cx="1838325" cy="762000"/>
                          <wp:effectExtent l="0" t="0" r="952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762000"/>
                                  </a:xfrm>
                                  <a:prstGeom prst="rect">
                                    <a:avLst/>
                                  </a:prstGeom>
                                  <a:noFill/>
                                  <a:ln>
                                    <a:noFill/>
                                  </a:ln>
                                </pic:spPr>
                              </pic:pic>
                            </a:graphicData>
                          </a:graphic>
                        </wp:inline>
                      </w:drawing>
                    </w:r>
                  </w:p>
                </w:txbxContent>
              </v:textbox>
              <w10:wrap type="topAndBottom"/>
            </v:shape>
          </w:pict>
        </mc:Fallback>
      </mc:AlternateContent>
    </w:r>
    <w:r w:rsidR="007C13C6">
      <w:tab/>
    </w:r>
    <w:r w:rsidR="007C13C6">
      <w:tab/>
    </w:r>
    <w:r w:rsidR="007C13C6">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C6" w:rsidRDefault="007C13C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C6" w:rsidRDefault="007C13C6">
    <w:pPr>
      <w:pStyle w:val="Kopfzeile"/>
    </w:pPr>
    <w:r>
      <w:tab/>
    </w: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C6" w:rsidRDefault="007C13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
    <w:nsid w:val="00000003"/>
    <w:multiLevelType w:val="multilevel"/>
    <w:tmpl w:val="00000003"/>
    <w:name w:val="WWNum9"/>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3">
    <w:nsid w:val="00000004"/>
    <w:multiLevelType w:val="multilevel"/>
    <w:tmpl w:val="00000004"/>
    <w:name w:val="WWNum10"/>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4">
    <w:nsid w:val="00000005"/>
    <w:multiLevelType w:val="multilevel"/>
    <w:tmpl w:val="00000005"/>
    <w:name w:val="WWNum11"/>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5">
    <w:nsid w:val="00000006"/>
    <w:multiLevelType w:val="multilevel"/>
    <w:tmpl w:val="00000006"/>
    <w:name w:val="WWNum13"/>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6">
    <w:nsid w:val="00000007"/>
    <w:multiLevelType w:val="multilevel"/>
    <w:tmpl w:val="00000007"/>
    <w:name w:val="WWNum14"/>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7">
    <w:nsid w:val="00000008"/>
    <w:multiLevelType w:val="multilevel"/>
    <w:tmpl w:val="00000008"/>
    <w:name w:val="WWNum18"/>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8">
    <w:nsid w:val="00000009"/>
    <w:multiLevelType w:val="multilevel"/>
    <w:tmpl w:val="00000009"/>
    <w:name w:val="WWNum19"/>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9">
    <w:nsid w:val="0000000A"/>
    <w:multiLevelType w:val="multilevel"/>
    <w:tmpl w:val="0000000A"/>
    <w:name w:val="WWNum21"/>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0">
    <w:nsid w:val="0000000B"/>
    <w:multiLevelType w:val="multilevel"/>
    <w:tmpl w:val="0000000B"/>
    <w:name w:val="WWNum22"/>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1">
    <w:nsid w:val="0000000C"/>
    <w:multiLevelType w:val="multilevel"/>
    <w:tmpl w:val="0000000C"/>
    <w:name w:val="WWNum23"/>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2">
    <w:nsid w:val="0000000D"/>
    <w:multiLevelType w:val="multilevel"/>
    <w:tmpl w:val="0000000D"/>
    <w:name w:val="WWNum24"/>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3">
    <w:nsid w:val="0000000E"/>
    <w:multiLevelType w:val="multilevel"/>
    <w:tmpl w:val="0000000E"/>
    <w:name w:val="WWNum25"/>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4">
    <w:nsid w:val="0000000F"/>
    <w:multiLevelType w:val="multilevel"/>
    <w:tmpl w:val="0000000F"/>
    <w:name w:val="WWNum26"/>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5">
    <w:nsid w:val="00000010"/>
    <w:multiLevelType w:val="multilevel"/>
    <w:tmpl w:val="00000010"/>
    <w:name w:val="WWNum28"/>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6">
    <w:nsid w:val="00000011"/>
    <w:multiLevelType w:val="multilevel"/>
    <w:tmpl w:val="00000011"/>
    <w:name w:val="WWNum29"/>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7">
    <w:nsid w:val="00000012"/>
    <w:multiLevelType w:val="multilevel"/>
    <w:tmpl w:val="00000012"/>
    <w:name w:val="WWNum33"/>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8">
    <w:nsid w:val="00000013"/>
    <w:multiLevelType w:val="multilevel"/>
    <w:tmpl w:val="00000013"/>
    <w:name w:val="WWNum35"/>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9">
    <w:nsid w:val="00000014"/>
    <w:multiLevelType w:val="multilevel"/>
    <w:tmpl w:val="00000014"/>
    <w:name w:val="WWNum36"/>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0">
    <w:nsid w:val="00000015"/>
    <w:multiLevelType w:val="multilevel"/>
    <w:tmpl w:val="00000015"/>
    <w:name w:val="WWNum3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1">
    <w:nsid w:val="00000016"/>
    <w:multiLevelType w:val="multilevel"/>
    <w:tmpl w:val="00000016"/>
    <w:name w:val="WWNum38"/>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2">
    <w:nsid w:val="00000017"/>
    <w:multiLevelType w:val="multilevel"/>
    <w:tmpl w:val="00000017"/>
    <w:name w:val="WWNum40"/>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3">
    <w:nsid w:val="00000018"/>
    <w:multiLevelType w:val="multilevel"/>
    <w:tmpl w:val="00000018"/>
    <w:name w:val="WWNum41"/>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4">
    <w:nsid w:val="00000019"/>
    <w:multiLevelType w:val="multilevel"/>
    <w:tmpl w:val="00000019"/>
    <w:name w:val="WWNum42"/>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5">
    <w:nsid w:val="0000001A"/>
    <w:multiLevelType w:val="multilevel"/>
    <w:tmpl w:val="0000001A"/>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6">
    <w:nsid w:val="0000001B"/>
    <w:multiLevelType w:val="multilevel"/>
    <w:tmpl w:val="0000001B"/>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7">
    <w:nsid w:val="0000001C"/>
    <w:multiLevelType w:val="multilevel"/>
    <w:tmpl w:val="0000001C"/>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8">
    <w:nsid w:val="46493374"/>
    <w:multiLevelType w:val="hybridMultilevel"/>
    <w:tmpl w:val="6FB84B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C6"/>
    <w:rsid w:val="003471A7"/>
    <w:rsid w:val="00465A1A"/>
    <w:rsid w:val="005548E1"/>
    <w:rsid w:val="007325BD"/>
    <w:rsid w:val="00732E58"/>
    <w:rsid w:val="007C13C6"/>
    <w:rsid w:val="008C7E29"/>
    <w:rsid w:val="00A44D4F"/>
    <w:rsid w:val="00BC08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pPr>
    <w:rPr>
      <w:rFonts w:ascii="Arial" w:eastAsia="SimSun" w:hAnsi="Arial" w:cs="Arial"/>
      <w:kern w:val="1"/>
      <w:sz w:val="24"/>
      <w:lang w:eastAsia="hi-IN" w:bidi="hi-IN"/>
    </w:rPr>
  </w:style>
  <w:style w:type="paragraph" w:styleId="berschrift1">
    <w:name w:val="heading 1"/>
    <w:basedOn w:val="Standard"/>
    <w:next w:val="Textkrper"/>
    <w:qFormat/>
    <w:pPr>
      <w:keepNext/>
      <w:outlineLvl w:val="0"/>
    </w:pPr>
    <w:rPr>
      <w:rFonts w:ascii="Comic Sans MS" w:hAnsi="Comic Sans MS" w:cs="Comic Sans MS"/>
      <w:b/>
      <w:sz w:val="32"/>
      <w:u w:val="single"/>
    </w:rPr>
  </w:style>
  <w:style w:type="paragraph" w:styleId="berschrift2">
    <w:name w:val="heading 2"/>
    <w:basedOn w:val="Standard"/>
    <w:next w:val="Textkrper"/>
    <w:qFormat/>
    <w:pPr>
      <w:keepNext/>
      <w:keepLines/>
      <w:numPr>
        <w:ilvl w:val="1"/>
        <w:numId w:val="1"/>
      </w:numPr>
      <w:spacing w:before="200"/>
      <w:outlineLvl w:val="1"/>
    </w:pPr>
    <w:rPr>
      <w:rFonts w:ascii="Cambria" w:hAnsi="Cambria" w:cs="Mangal"/>
      <w:b/>
      <w:bCs/>
      <w:color w:val="4F81BD"/>
      <w:sz w:val="26"/>
      <w:szCs w:val="23"/>
    </w:rPr>
  </w:style>
  <w:style w:type="paragraph" w:styleId="berschrift3">
    <w:name w:val="heading 3"/>
    <w:basedOn w:val="Standard"/>
    <w:next w:val="Textkrper"/>
    <w:qFormat/>
    <w:pPr>
      <w:keepNext/>
      <w:keepLines/>
      <w:numPr>
        <w:ilvl w:val="2"/>
        <w:numId w:val="1"/>
      </w:numPr>
      <w:spacing w:before="200"/>
      <w:outlineLvl w:val="2"/>
    </w:pPr>
    <w:rPr>
      <w:rFonts w:ascii="Cambria" w:hAnsi="Cambria" w:cs="Mangal"/>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Heading1Char">
    <w:name w:val="Heading 1 Char"/>
    <w:basedOn w:val="Absatz-Standardschriftart1"/>
    <w:rPr>
      <w:rFonts w:ascii="Cambria" w:hAnsi="Cambria" w:cs="Times New Roman"/>
      <w:b/>
      <w:bCs/>
      <w:kern w:val="1"/>
      <w:sz w:val="29"/>
      <w:szCs w:val="29"/>
      <w:lang w:eastAsia="hi-IN" w:bidi="hi-IN"/>
    </w:rPr>
  </w:style>
  <w:style w:type="character" w:customStyle="1" w:styleId="Heading2Char">
    <w:name w:val="Heading 2 Char"/>
    <w:basedOn w:val="Absatz-Standardschriftart1"/>
    <w:rPr>
      <w:rFonts w:ascii="Cambria" w:hAnsi="Cambria" w:cs="Times New Roman"/>
      <w:b/>
      <w:bCs/>
      <w:color w:val="4F81BD"/>
      <w:sz w:val="23"/>
      <w:szCs w:val="23"/>
    </w:rPr>
  </w:style>
  <w:style w:type="character" w:customStyle="1" w:styleId="Heading3Char">
    <w:name w:val="Heading 3 Char"/>
    <w:basedOn w:val="Absatz-Standardschriftart1"/>
    <w:rPr>
      <w:rFonts w:ascii="Cambria" w:hAnsi="Cambria" w:cs="Times New Roman"/>
      <w:b/>
      <w:bCs/>
      <w:color w:val="4F81BD"/>
      <w:sz w:val="20"/>
      <w:szCs w:val="20"/>
    </w:rPr>
  </w:style>
  <w:style w:type="character" w:customStyle="1" w:styleId="HeaderChar">
    <w:name w:val="Header Char"/>
    <w:basedOn w:val="Absatz-Standardschriftart1"/>
    <w:rPr>
      <w:rFonts w:ascii="Arial" w:hAnsi="Arial" w:cs="Arial"/>
      <w:sz w:val="20"/>
      <w:szCs w:val="20"/>
    </w:rPr>
  </w:style>
  <w:style w:type="character" w:customStyle="1" w:styleId="FooterChar">
    <w:name w:val="Footer Char"/>
    <w:basedOn w:val="Absatz-Standardschriftart1"/>
    <w:rPr>
      <w:rFonts w:ascii="Arial" w:hAnsi="Arial" w:cs="Times New Roman"/>
      <w:kern w:val="1"/>
      <w:sz w:val="20"/>
      <w:szCs w:val="20"/>
      <w:lang w:eastAsia="hi-IN" w:bidi="hi-IN"/>
    </w:rPr>
  </w:style>
  <w:style w:type="character" w:customStyle="1" w:styleId="WW8Num1z0">
    <w:name w:val="WW8Num1z0"/>
    <w:rPr>
      <w:rFonts w:ascii="Symbol" w:hAnsi="Symbol"/>
    </w:rPr>
  </w:style>
  <w:style w:type="character" w:customStyle="1" w:styleId="WW8Num2z0">
    <w:name w:val="WW8Num2z0"/>
  </w:style>
  <w:style w:type="character" w:customStyle="1" w:styleId="WW8Num3z0">
    <w:name w:val="WW8Num3z0"/>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BalloonTextChar">
    <w:name w:val="Balloon Text Char"/>
    <w:basedOn w:val="Absatz-Standardschriftart1"/>
    <w:rPr>
      <w:rFonts w:ascii="Tahoma" w:hAnsi="Tahoma" w:cs="Times New Roman"/>
      <w:sz w:val="14"/>
      <w:szCs w:val="14"/>
    </w:rPr>
  </w:style>
  <w:style w:type="character" w:customStyle="1" w:styleId="ListLabel1">
    <w:name w:val="ListLabel 1"/>
    <w:rPr>
      <w:rFonts w:cs="Times New Roman"/>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Cs w:val="24"/>
    </w:rPr>
  </w:style>
  <w:style w:type="paragraph" w:customStyle="1" w:styleId="Verzeichnis">
    <w:name w:val="Verzeichnis"/>
    <w:basedOn w:val="Standard"/>
    <w:pPr>
      <w:suppressLineNumbers/>
    </w:pPr>
    <w:rPr>
      <w:rFonts w:cs="Mangal"/>
    </w:rPr>
  </w:style>
  <w:style w:type="paragraph" w:customStyle="1" w:styleId="Beschriftung2">
    <w:name w:val="Beschriftung2"/>
    <w:basedOn w:val="Standard"/>
    <w:pPr>
      <w:suppressLineNumbers/>
      <w:spacing w:before="120" w:after="120"/>
    </w:pPr>
    <w:rPr>
      <w:rFonts w:cs="Mangal"/>
      <w:i/>
      <w:iCs/>
      <w:szCs w:val="24"/>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rPr>
      <w:rFonts w:ascii="Tahoma" w:hAnsi="Tahoma" w:cs="Mangal"/>
      <w:sz w:val="16"/>
      <w:szCs w:val="14"/>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link w:val="SprechblasentextZchn"/>
    <w:rsid w:val="00A44D4F"/>
    <w:rPr>
      <w:rFonts w:ascii="Tahoma" w:hAnsi="Tahoma" w:cs="Mangal"/>
      <w:sz w:val="16"/>
      <w:szCs w:val="14"/>
    </w:rPr>
  </w:style>
  <w:style w:type="character" w:customStyle="1" w:styleId="SprechblasentextZchn">
    <w:name w:val="Sprechblasentext Zchn"/>
    <w:basedOn w:val="Absatz-Standardschriftart"/>
    <w:link w:val="Sprechblasentext"/>
    <w:rsid w:val="00A44D4F"/>
    <w:rPr>
      <w:rFonts w:ascii="Tahoma" w:eastAsia="SimSun" w:hAnsi="Tahoma" w:cs="Mangal"/>
      <w:kern w:val="1"/>
      <w:sz w:val="16"/>
      <w:szCs w:val="14"/>
      <w:lang w:eastAsia="hi-IN" w:bidi="hi-IN"/>
    </w:rPr>
  </w:style>
  <w:style w:type="paragraph" w:styleId="Listenabsatz">
    <w:name w:val="List Paragraph"/>
    <w:basedOn w:val="Standard"/>
    <w:uiPriority w:val="34"/>
    <w:qFormat/>
    <w:rsid w:val="00BC0830"/>
    <w:pPr>
      <w:ind w:left="720"/>
      <w:contextualSpacing/>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pPr>
    <w:rPr>
      <w:rFonts w:ascii="Arial" w:eastAsia="SimSun" w:hAnsi="Arial" w:cs="Arial"/>
      <w:kern w:val="1"/>
      <w:sz w:val="24"/>
      <w:lang w:eastAsia="hi-IN" w:bidi="hi-IN"/>
    </w:rPr>
  </w:style>
  <w:style w:type="paragraph" w:styleId="berschrift1">
    <w:name w:val="heading 1"/>
    <w:basedOn w:val="Standard"/>
    <w:next w:val="Textkrper"/>
    <w:qFormat/>
    <w:pPr>
      <w:keepNext/>
      <w:outlineLvl w:val="0"/>
    </w:pPr>
    <w:rPr>
      <w:rFonts w:ascii="Comic Sans MS" w:hAnsi="Comic Sans MS" w:cs="Comic Sans MS"/>
      <w:b/>
      <w:sz w:val="32"/>
      <w:u w:val="single"/>
    </w:rPr>
  </w:style>
  <w:style w:type="paragraph" w:styleId="berschrift2">
    <w:name w:val="heading 2"/>
    <w:basedOn w:val="Standard"/>
    <w:next w:val="Textkrper"/>
    <w:qFormat/>
    <w:pPr>
      <w:keepNext/>
      <w:keepLines/>
      <w:numPr>
        <w:ilvl w:val="1"/>
        <w:numId w:val="1"/>
      </w:numPr>
      <w:spacing w:before="200"/>
      <w:outlineLvl w:val="1"/>
    </w:pPr>
    <w:rPr>
      <w:rFonts w:ascii="Cambria" w:hAnsi="Cambria" w:cs="Mangal"/>
      <w:b/>
      <w:bCs/>
      <w:color w:val="4F81BD"/>
      <w:sz w:val="26"/>
      <w:szCs w:val="23"/>
    </w:rPr>
  </w:style>
  <w:style w:type="paragraph" w:styleId="berschrift3">
    <w:name w:val="heading 3"/>
    <w:basedOn w:val="Standard"/>
    <w:next w:val="Textkrper"/>
    <w:qFormat/>
    <w:pPr>
      <w:keepNext/>
      <w:keepLines/>
      <w:numPr>
        <w:ilvl w:val="2"/>
        <w:numId w:val="1"/>
      </w:numPr>
      <w:spacing w:before="200"/>
      <w:outlineLvl w:val="2"/>
    </w:pPr>
    <w:rPr>
      <w:rFonts w:ascii="Cambria" w:hAnsi="Cambria" w:cs="Mangal"/>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Heading1Char">
    <w:name w:val="Heading 1 Char"/>
    <w:basedOn w:val="Absatz-Standardschriftart1"/>
    <w:rPr>
      <w:rFonts w:ascii="Cambria" w:hAnsi="Cambria" w:cs="Times New Roman"/>
      <w:b/>
      <w:bCs/>
      <w:kern w:val="1"/>
      <w:sz w:val="29"/>
      <w:szCs w:val="29"/>
      <w:lang w:eastAsia="hi-IN" w:bidi="hi-IN"/>
    </w:rPr>
  </w:style>
  <w:style w:type="character" w:customStyle="1" w:styleId="Heading2Char">
    <w:name w:val="Heading 2 Char"/>
    <w:basedOn w:val="Absatz-Standardschriftart1"/>
    <w:rPr>
      <w:rFonts w:ascii="Cambria" w:hAnsi="Cambria" w:cs="Times New Roman"/>
      <w:b/>
      <w:bCs/>
      <w:color w:val="4F81BD"/>
      <w:sz w:val="23"/>
      <w:szCs w:val="23"/>
    </w:rPr>
  </w:style>
  <w:style w:type="character" w:customStyle="1" w:styleId="Heading3Char">
    <w:name w:val="Heading 3 Char"/>
    <w:basedOn w:val="Absatz-Standardschriftart1"/>
    <w:rPr>
      <w:rFonts w:ascii="Cambria" w:hAnsi="Cambria" w:cs="Times New Roman"/>
      <w:b/>
      <w:bCs/>
      <w:color w:val="4F81BD"/>
      <w:sz w:val="20"/>
      <w:szCs w:val="20"/>
    </w:rPr>
  </w:style>
  <w:style w:type="character" w:customStyle="1" w:styleId="HeaderChar">
    <w:name w:val="Header Char"/>
    <w:basedOn w:val="Absatz-Standardschriftart1"/>
    <w:rPr>
      <w:rFonts w:ascii="Arial" w:hAnsi="Arial" w:cs="Arial"/>
      <w:sz w:val="20"/>
      <w:szCs w:val="20"/>
    </w:rPr>
  </w:style>
  <w:style w:type="character" w:customStyle="1" w:styleId="FooterChar">
    <w:name w:val="Footer Char"/>
    <w:basedOn w:val="Absatz-Standardschriftart1"/>
    <w:rPr>
      <w:rFonts w:ascii="Arial" w:hAnsi="Arial" w:cs="Times New Roman"/>
      <w:kern w:val="1"/>
      <w:sz w:val="20"/>
      <w:szCs w:val="20"/>
      <w:lang w:eastAsia="hi-IN" w:bidi="hi-IN"/>
    </w:rPr>
  </w:style>
  <w:style w:type="character" w:customStyle="1" w:styleId="WW8Num1z0">
    <w:name w:val="WW8Num1z0"/>
    <w:rPr>
      <w:rFonts w:ascii="Symbol" w:hAnsi="Symbol"/>
    </w:rPr>
  </w:style>
  <w:style w:type="character" w:customStyle="1" w:styleId="WW8Num2z0">
    <w:name w:val="WW8Num2z0"/>
  </w:style>
  <w:style w:type="character" w:customStyle="1" w:styleId="WW8Num3z0">
    <w:name w:val="WW8Num3z0"/>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BalloonTextChar">
    <w:name w:val="Balloon Text Char"/>
    <w:basedOn w:val="Absatz-Standardschriftart1"/>
    <w:rPr>
      <w:rFonts w:ascii="Tahoma" w:hAnsi="Tahoma" w:cs="Times New Roman"/>
      <w:sz w:val="14"/>
      <w:szCs w:val="14"/>
    </w:rPr>
  </w:style>
  <w:style w:type="character" w:customStyle="1" w:styleId="ListLabel1">
    <w:name w:val="ListLabel 1"/>
    <w:rPr>
      <w:rFonts w:cs="Times New Roman"/>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Cs w:val="24"/>
    </w:rPr>
  </w:style>
  <w:style w:type="paragraph" w:customStyle="1" w:styleId="Verzeichnis">
    <w:name w:val="Verzeichnis"/>
    <w:basedOn w:val="Standard"/>
    <w:pPr>
      <w:suppressLineNumbers/>
    </w:pPr>
    <w:rPr>
      <w:rFonts w:cs="Mangal"/>
    </w:rPr>
  </w:style>
  <w:style w:type="paragraph" w:customStyle="1" w:styleId="Beschriftung2">
    <w:name w:val="Beschriftung2"/>
    <w:basedOn w:val="Standard"/>
    <w:pPr>
      <w:suppressLineNumbers/>
      <w:spacing w:before="120" w:after="120"/>
    </w:pPr>
    <w:rPr>
      <w:rFonts w:cs="Mangal"/>
      <w:i/>
      <w:iCs/>
      <w:szCs w:val="24"/>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rPr>
      <w:rFonts w:ascii="Tahoma" w:hAnsi="Tahoma" w:cs="Mangal"/>
      <w:sz w:val="16"/>
      <w:szCs w:val="14"/>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link w:val="SprechblasentextZchn"/>
    <w:rsid w:val="00A44D4F"/>
    <w:rPr>
      <w:rFonts w:ascii="Tahoma" w:hAnsi="Tahoma" w:cs="Mangal"/>
      <w:sz w:val="16"/>
      <w:szCs w:val="14"/>
    </w:rPr>
  </w:style>
  <w:style w:type="character" w:customStyle="1" w:styleId="SprechblasentextZchn">
    <w:name w:val="Sprechblasentext Zchn"/>
    <w:basedOn w:val="Absatz-Standardschriftart"/>
    <w:link w:val="Sprechblasentext"/>
    <w:rsid w:val="00A44D4F"/>
    <w:rPr>
      <w:rFonts w:ascii="Tahoma" w:eastAsia="SimSun" w:hAnsi="Tahoma" w:cs="Mangal"/>
      <w:kern w:val="1"/>
      <w:sz w:val="16"/>
      <w:szCs w:val="14"/>
      <w:lang w:eastAsia="hi-IN" w:bidi="hi-IN"/>
    </w:rPr>
  </w:style>
  <w:style w:type="paragraph" w:styleId="Listenabsatz">
    <w:name w:val="List Paragraph"/>
    <w:basedOn w:val="Standard"/>
    <w:uiPriority w:val="34"/>
    <w:qFormat/>
    <w:rsid w:val="00BC0830"/>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2770</Words>
  <Characters>17454</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Arbeitsauftrag Team Werbung / Frau Anker</vt:lpstr>
    </vt:vector>
  </TitlesOfParts>
  <Company>Stadt Freiburg</Company>
  <LinksUpToDate>false</LinksUpToDate>
  <CharactersWithSpaces>20184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Arbeitsauftrag Team Werbung / Frau Anker</dc:title>
  <dc:creator>Yoshmeister</dc:creator>
  <cp:lastModifiedBy>Landesinstitut für Schulentwicklung (HK2-FB4)</cp:lastModifiedBy>
  <cp:revision>7</cp:revision>
  <cp:lastPrinted>2014-02-19T09:39:00Z</cp:lastPrinted>
  <dcterms:created xsi:type="dcterms:W3CDTF">2014-03-18T09:05:00Z</dcterms:created>
  <dcterms:modified xsi:type="dcterms:W3CDTF">2014-03-18T09:40:00Z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IZLBW</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