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57" w:rsidRPr="00570742" w:rsidRDefault="00FD6E57" w:rsidP="00FD6E57">
      <w:pPr>
        <w:rPr>
          <w:b/>
        </w:rPr>
      </w:pPr>
      <w:r w:rsidRPr="00570742">
        <w:rPr>
          <w:b/>
        </w:rPr>
        <w:t>Bildungsplan 2016: Einführung</w:t>
      </w:r>
      <w:r>
        <w:rPr>
          <w:b/>
        </w:rPr>
        <w:t xml:space="preserve"> und Übung</w:t>
      </w:r>
      <w:r w:rsidRPr="00570742">
        <w:rPr>
          <w:b/>
        </w:rPr>
        <w:t xml:space="preserve"> prozessbezogener Kompetenzen</w:t>
      </w:r>
    </w:p>
    <w:p w:rsidR="00FD6E57" w:rsidRPr="00570742" w:rsidRDefault="00FD6E57" w:rsidP="00FD6E57">
      <w:pPr>
        <w:rPr>
          <w:b/>
        </w:rPr>
      </w:pPr>
      <w:r>
        <w:rPr>
          <w:b/>
        </w:rPr>
        <w:t>Definition und Beschreibung von Teilkompetenzen</w:t>
      </w:r>
    </w:p>
    <w:p w:rsidR="00506BC2" w:rsidRDefault="00506BC2">
      <w:pPr>
        <w:rPr>
          <w:sz w:val="22"/>
          <w:szCs w:val="22"/>
        </w:rPr>
      </w:pPr>
    </w:p>
    <w:p w:rsidR="00023950" w:rsidRPr="006036BD" w:rsidRDefault="006036BD">
      <w:pPr>
        <w:rPr>
          <w:i/>
        </w:rPr>
      </w:pPr>
      <w:r>
        <w:rPr>
          <w:i/>
        </w:rPr>
        <w:t xml:space="preserve">Nicht zu allen im BP 2016 formulierten Teilkompetenzen </w:t>
      </w:r>
      <w:r w:rsidR="0000150B">
        <w:rPr>
          <w:i/>
        </w:rPr>
        <w:t>enthält die folgende Tabelle</w:t>
      </w:r>
      <w:r>
        <w:rPr>
          <w:i/>
        </w:rPr>
        <w:t xml:space="preserve"> Vorschläge zu ihrer</w:t>
      </w:r>
      <w:r w:rsidR="0000150B">
        <w:rPr>
          <w:i/>
        </w:rPr>
        <w:t xml:space="preserve"> Definition und Beschreibung</w:t>
      </w:r>
      <w:r>
        <w:rPr>
          <w:i/>
        </w:rPr>
        <w:t xml:space="preserve">. Die </w:t>
      </w:r>
      <w:r w:rsidRPr="00023950">
        <w:rPr>
          <w:i/>
          <w:u w:val="single"/>
        </w:rPr>
        <w:t>Teilkompetenzen des BP 2016</w:t>
      </w:r>
      <w:r>
        <w:rPr>
          <w:i/>
        </w:rPr>
        <w:t xml:space="preserve">, zu denen diese Vorschläge </w:t>
      </w:r>
      <w:r w:rsidRPr="0000150B">
        <w:rPr>
          <w:i/>
          <w:u w:val="single"/>
        </w:rPr>
        <w:t>nicht vorliegen</w:t>
      </w:r>
      <w:r>
        <w:rPr>
          <w:i/>
        </w:rPr>
        <w:t xml:space="preserve">, sind im vorliegenden Dokument </w:t>
      </w:r>
      <w:r w:rsidRPr="0000150B">
        <w:rPr>
          <w:i/>
          <w:u w:val="single"/>
        </w:rPr>
        <w:t>grau eingefärbt</w:t>
      </w:r>
      <w:r>
        <w:rPr>
          <w:i/>
        </w:rPr>
        <w:t xml:space="preserve">. Zu </w:t>
      </w:r>
      <w:r w:rsidR="0000150B">
        <w:rPr>
          <w:i/>
        </w:rPr>
        <w:t>den grau eingefärbten</w:t>
      </w:r>
      <w:r>
        <w:rPr>
          <w:i/>
        </w:rPr>
        <w:t xml:space="preserve"> Teilkompetenzen finden sich in der rechten Spalte </w:t>
      </w:r>
      <w:r w:rsidR="0000150B">
        <w:rPr>
          <w:i/>
        </w:rPr>
        <w:t xml:space="preserve">der folgenden Tabelle </w:t>
      </w:r>
      <w:r>
        <w:rPr>
          <w:i/>
        </w:rPr>
        <w:t>keine Vorschläge zu ihrer Definition und Beschreibung.</w:t>
      </w:r>
    </w:p>
    <w:p w:rsidR="006036BD" w:rsidRPr="006F437C" w:rsidRDefault="006036BD">
      <w:pPr>
        <w:rPr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6345"/>
        <w:gridCol w:w="8931"/>
      </w:tblGrid>
      <w:tr w:rsidR="006F437C" w:rsidRPr="006F437C" w:rsidTr="0036120D">
        <w:tc>
          <w:tcPr>
            <w:tcW w:w="6345" w:type="dxa"/>
          </w:tcPr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Bildungsplan</w:t>
            </w:r>
            <w:r w:rsidR="00FD6E57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8931" w:type="dxa"/>
          </w:tcPr>
          <w:p w:rsidR="006F437C" w:rsidRDefault="00603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Definition und Beschreibung</w:t>
            </w:r>
          </w:p>
          <w:p w:rsidR="00A46811" w:rsidRPr="00A46811" w:rsidRDefault="00A46811" w:rsidP="00A07916">
            <w:pPr>
              <w:rPr>
                <w:b/>
                <w:i/>
                <w:sz w:val="22"/>
                <w:szCs w:val="22"/>
              </w:rPr>
            </w:pPr>
            <w:r w:rsidRPr="00A46811">
              <w:rPr>
                <w:i/>
                <w:sz w:val="22"/>
                <w:szCs w:val="22"/>
              </w:rPr>
              <w:t>(</w:t>
            </w:r>
            <w:r w:rsidR="000F6BC8">
              <w:rPr>
                <w:i/>
                <w:sz w:val="22"/>
                <w:szCs w:val="22"/>
              </w:rPr>
              <w:t xml:space="preserve">zur Einführung </w:t>
            </w:r>
            <w:r w:rsidR="00E77D90">
              <w:rPr>
                <w:i/>
                <w:sz w:val="22"/>
                <w:szCs w:val="22"/>
              </w:rPr>
              <w:t xml:space="preserve">und Übung </w:t>
            </w:r>
            <w:r w:rsidR="000F6BC8">
              <w:rPr>
                <w:i/>
                <w:sz w:val="22"/>
                <w:szCs w:val="22"/>
              </w:rPr>
              <w:t xml:space="preserve">der </w:t>
            </w:r>
            <w:r w:rsidR="000F6BC8" w:rsidRPr="00A07916">
              <w:rPr>
                <w:i/>
                <w:sz w:val="22"/>
                <w:szCs w:val="22"/>
              </w:rPr>
              <w:t xml:space="preserve">Teilkompetenzen </w:t>
            </w:r>
            <w:r w:rsidR="00226414" w:rsidRPr="00A07916">
              <w:rPr>
                <w:i/>
                <w:sz w:val="22"/>
                <w:szCs w:val="22"/>
              </w:rPr>
              <w:t xml:space="preserve">siehe </w:t>
            </w:r>
            <w:r w:rsidR="00A07916" w:rsidRPr="00A07916">
              <w:rPr>
                <w:i/>
                <w:sz w:val="22"/>
                <w:szCs w:val="22"/>
              </w:rPr>
              <w:t>„</w:t>
            </w:r>
            <w:r w:rsidR="00A07916" w:rsidRPr="00A07916">
              <w:rPr>
                <w:i/>
                <w:sz w:val="22"/>
                <w:szCs w:val="22"/>
                <w:u w:val="single"/>
              </w:rPr>
              <w:t>Unterrichtsvorschläge Lehrerfortbildungsserver und Schulbücher zum BP 2016</w:t>
            </w:r>
            <w:r w:rsidR="00A07916" w:rsidRPr="00A07916">
              <w:rPr>
                <w:i/>
                <w:sz w:val="22"/>
                <w:szCs w:val="22"/>
              </w:rPr>
              <w:t>“ und „</w:t>
            </w:r>
            <w:r w:rsidR="00A07916" w:rsidRPr="00A07916">
              <w:rPr>
                <w:i/>
                <w:sz w:val="22"/>
                <w:szCs w:val="22"/>
                <w:u w:val="single"/>
              </w:rPr>
              <w:t>Übungsaufgaben zu Teilkompetenzen</w:t>
            </w:r>
            <w:r w:rsidR="00A07916">
              <w:rPr>
                <w:i/>
                <w:sz w:val="22"/>
                <w:szCs w:val="22"/>
                <w:u w:val="single"/>
              </w:rPr>
              <w:t xml:space="preserve"> Sachkompetenz / Fragekompetenz / Textanalyse</w:t>
            </w:r>
            <w:r w:rsidR="00A07916" w:rsidRPr="00A07916">
              <w:rPr>
                <w:i/>
                <w:sz w:val="22"/>
                <w:szCs w:val="22"/>
              </w:rPr>
              <w:t>“</w:t>
            </w:r>
            <w:r w:rsidRPr="00A07916">
              <w:rPr>
                <w:i/>
                <w:sz w:val="22"/>
                <w:szCs w:val="22"/>
              </w:rPr>
              <w:t>)</w:t>
            </w:r>
          </w:p>
        </w:tc>
      </w:tr>
      <w:tr w:rsidR="006F437C" w:rsidRPr="006F437C" w:rsidTr="0036120D">
        <w:tc>
          <w:tcPr>
            <w:tcW w:w="6345" w:type="dxa"/>
          </w:tcPr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b/>
                <w:sz w:val="22"/>
                <w:szCs w:val="22"/>
              </w:rPr>
            </w:pPr>
            <w:r w:rsidRPr="006F437C">
              <w:rPr>
                <w:b/>
                <w:sz w:val="22"/>
                <w:szCs w:val="22"/>
              </w:rPr>
              <w:t>Fragekompetenz</w:t>
            </w:r>
          </w:p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sz w:val="22"/>
                <w:szCs w:val="22"/>
              </w:rPr>
            </w:pPr>
            <w:r w:rsidRPr="006F437C">
              <w:rPr>
                <w:sz w:val="22"/>
                <w:szCs w:val="22"/>
              </w:rPr>
              <w:t>Die Schülerinnen und Schüler können historische Fragestellungen und Strategien zu ihrer Beantwortung entwickeln.</w:t>
            </w:r>
          </w:p>
          <w:p w:rsidR="006F437C" w:rsidRPr="006F437C" w:rsidRDefault="006F437C" w:rsidP="006F437C">
            <w:pPr>
              <w:pStyle w:val="BPPKTeilkompetenzBeschreibung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437C">
              <w:rPr>
                <w:rFonts w:ascii="Times New Roman" w:hAnsi="Times New Roman" w:cs="Times New Roman"/>
                <w:sz w:val="22"/>
                <w:szCs w:val="22"/>
              </w:rPr>
              <w:t>Die Schülerinnen und Schüler können</w:t>
            </w:r>
          </w:p>
          <w:p w:rsidR="006F437C" w:rsidRPr="006F437C" w:rsidRDefault="006F437C" w:rsidP="006F437C">
            <w:pPr>
              <w:pStyle w:val="BPPKTeilkompetenzListe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6F437C">
              <w:rPr>
                <w:rFonts w:ascii="Times New Roman" w:hAnsi="Times New Roman"/>
                <w:sz w:val="22"/>
                <w:szCs w:val="22"/>
              </w:rPr>
              <w:t>Fragen an die Geschichte formulieren und vorgegebene historische Fragestellungen nachvollziehen</w:t>
            </w:r>
          </w:p>
          <w:p w:rsidR="006F437C" w:rsidRPr="006F437C" w:rsidRDefault="006F437C" w:rsidP="006F437C">
            <w:pPr>
              <w:pStyle w:val="BPPKTeilkompetenzListe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6F437C">
              <w:rPr>
                <w:rFonts w:ascii="Times New Roman" w:hAnsi="Times New Roman"/>
                <w:sz w:val="22"/>
                <w:szCs w:val="22"/>
              </w:rPr>
              <w:t>Fragen vergleichen und eigene Schwerpunkte begründen</w:t>
            </w:r>
          </w:p>
          <w:p w:rsidR="006F437C" w:rsidRPr="006F437C" w:rsidRDefault="006F437C" w:rsidP="006F437C">
            <w:pPr>
              <w:pStyle w:val="BPPKTeilkompetenzListe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6F437C">
              <w:rPr>
                <w:rFonts w:ascii="Times New Roman" w:hAnsi="Times New Roman"/>
                <w:sz w:val="22"/>
                <w:szCs w:val="22"/>
              </w:rPr>
              <w:t>Hypothesen aufstellen</w:t>
            </w:r>
          </w:p>
          <w:p w:rsidR="006F437C" w:rsidRPr="006F437C" w:rsidRDefault="006F437C" w:rsidP="006F437C">
            <w:pPr>
              <w:pStyle w:val="BPPKTeilkompetenzListe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6F437C">
              <w:rPr>
                <w:rFonts w:ascii="Times New Roman" w:hAnsi="Times New Roman"/>
                <w:sz w:val="22"/>
                <w:szCs w:val="22"/>
              </w:rPr>
              <w:t>Untersuchungsschritte zur Beantwortung historischer Fragen planen.</w:t>
            </w:r>
          </w:p>
        </w:tc>
        <w:tc>
          <w:tcPr>
            <w:tcW w:w="8931" w:type="dxa"/>
          </w:tcPr>
          <w:p w:rsidR="00F75A18" w:rsidRPr="000F6BC8" w:rsidRDefault="00F75A18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0F6BC8">
              <w:rPr>
                <w:b/>
                <w:sz w:val="22"/>
                <w:szCs w:val="22"/>
              </w:rPr>
              <w:t>Fragen formulieren</w:t>
            </w:r>
          </w:p>
          <w:p w:rsidR="006F437C" w:rsidRDefault="00E071AC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Frageanlässe </w:t>
            </w:r>
            <w:r w:rsidR="00F75A18">
              <w:rPr>
                <w:sz w:val="22"/>
                <w:szCs w:val="22"/>
              </w:rPr>
              <w:t>erkennen</w:t>
            </w:r>
          </w:p>
          <w:p w:rsidR="00F75A18" w:rsidRDefault="0036120D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Fragen </w:t>
            </w:r>
            <w:r w:rsidR="00F75A18">
              <w:rPr>
                <w:sz w:val="22"/>
                <w:szCs w:val="22"/>
              </w:rPr>
              <w:t xml:space="preserve">aus </w:t>
            </w:r>
            <w:r w:rsidR="000F6BC8">
              <w:rPr>
                <w:sz w:val="22"/>
                <w:szCs w:val="22"/>
              </w:rPr>
              <w:t>Fragea</w:t>
            </w:r>
            <w:r w:rsidR="00F75A18">
              <w:rPr>
                <w:sz w:val="22"/>
                <w:szCs w:val="22"/>
              </w:rPr>
              <w:t xml:space="preserve">nlass / allgemeinem Vorwissen / fachlichem Vorwissen heraus </w:t>
            </w:r>
            <w:r>
              <w:rPr>
                <w:sz w:val="22"/>
                <w:szCs w:val="22"/>
              </w:rPr>
              <w:t>formulieren</w:t>
            </w:r>
          </w:p>
          <w:p w:rsidR="004B545B" w:rsidRDefault="004B545B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gezielt Fragen zu einzelnen Fragetypen</w:t>
            </w:r>
            <w:r w:rsidR="006036BD">
              <w:rPr>
                <w:sz w:val="22"/>
                <w:szCs w:val="22"/>
              </w:rPr>
              <w:t xml:space="preserve"> und deren Teil</w:t>
            </w:r>
            <w:r>
              <w:rPr>
                <w:sz w:val="22"/>
                <w:szCs w:val="22"/>
              </w:rPr>
              <w:t>aspekten formulieren</w:t>
            </w:r>
          </w:p>
          <w:p w:rsidR="00F75A18" w:rsidRPr="000F6BC8" w:rsidRDefault="00F75A18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0F6BC8">
              <w:rPr>
                <w:b/>
                <w:sz w:val="22"/>
                <w:szCs w:val="22"/>
              </w:rPr>
              <w:t>Fragen klassifizieren</w:t>
            </w:r>
          </w:p>
          <w:p w:rsidR="00F75A18" w:rsidRPr="00F75A18" w:rsidRDefault="0036120D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Fragetypen anschaulich</w:t>
            </w:r>
            <w:r w:rsidR="00F75A18" w:rsidRPr="00F75A18">
              <w:rPr>
                <w:sz w:val="22"/>
                <w:szCs w:val="22"/>
              </w:rPr>
              <w:t xml:space="preserve"> </w:t>
            </w:r>
            <w:r w:rsidR="00F75A18" w:rsidRPr="00F75A18">
              <w:rPr>
                <w:sz w:val="22"/>
                <w:szCs w:val="22"/>
              </w:rPr>
              <w:sym w:font="Wingdings" w:char="F0E0"/>
            </w:r>
            <w:r w:rsidR="00F75A18" w:rsidRPr="00F75A18">
              <w:rPr>
                <w:sz w:val="22"/>
                <w:szCs w:val="22"/>
              </w:rPr>
              <w:t xml:space="preserve"> </w:t>
            </w:r>
            <w:r w:rsidR="00F75A1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bstrakt benennen</w:t>
            </w:r>
          </w:p>
          <w:p w:rsidR="00F75A18" w:rsidRDefault="00F75A18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Fragetypen nach</w:t>
            </w:r>
            <w:r w:rsidR="006036BD">
              <w:rPr>
                <w:sz w:val="22"/>
                <w:szCs w:val="22"/>
              </w:rPr>
              <w:t xml:space="preserve"> Teilasp</w:t>
            </w:r>
            <w:r>
              <w:rPr>
                <w:sz w:val="22"/>
                <w:szCs w:val="22"/>
              </w:rPr>
              <w:t>ekten</w:t>
            </w:r>
            <w:r w:rsidR="006036BD">
              <w:rPr>
                <w:sz w:val="22"/>
                <w:szCs w:val="22"/>
              </w:rPr>
              <w:t xml:space="preserve"> der Fragetypen</w:t>
            </w:r>
            <w:r w:rsidR="0036120D">
              <w:rPr>
                <w:sz w:val="22"/>
                <w:szCs w:val="22"/>
              </w:rPr>
              <w:t xml:space="preserve"> differenzieren</w:t>
            </w:r>
          </w:p>
          <w:p w:rsidR="00F75A18" w:rsidRPr="000F6BC8" w:rsidRDefault="00F75A18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0F6BC8">
              <w:rPr>
                <w:b/>
                <w:sz w:val="22"/>
                <w:szCs w:val="22"/>
              </w:rPr>
              <w:t>Hypothesen aufstellen</w:t>
            </w:r>
          </w:p>
          <w:p w:rsidR="00857D81" w:rsidRDefault="00857D81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 eigenen / gegenwärtigen Handlungsmustern</w:t>
            </w:r>
          </w:p>
          <w:p w:rsidR="00F75A18" w:rsidRDefault="00857D81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 allgemeinem / fachlichem Vorwissen</w:t>
            </w:r>
          </w:p>
          <w:p w:rsidR="00041815" w:rsidRDefault="00041815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 spezifisch fachlichem Vorwissen:</w:t>
            </w:r>
          </w:p>
          <w:p w:rsidR="00041815" w:rsidRDefault="00041815" w:rsidP="00120701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Fragen in Sachbereiche / Kategorien (Sachkompetenz)</w:t>
            </w:r>
            <w:r w:rsidR="0036120D">
              <w:rPr>
                <w:sz w:val="22"/>
                <w:szCs w:val="22"/>
              </w:rPr>
              <w:t xml:space="preserve"> einordnen</w:t>
            </w:r>
          </w:p>
          <w:p w:rsidR="004B545B" w:rsidRDefault="004B545B" w:rsidP="00120701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Vorwissen </w:t>
            </w:r>
            <w:r w:rsidR="0036120D">
              <w:rPr>
                <w:sz w:val="22"/>
                <w:szCs w:val="22"/>
              </w:rPr>
              <w:t xml:space="preserve">systematisch </w:t>
            </w:r>
            <w:r>
              <w:rPr>
                <w:sz w:val="22"/>
                <w:szCs w:val="22"/>
              </w:rPr>
              <w:t xml:space="preserve">entsprechend </w:t>
            </w:r>
            <w:proofErr w:type="spellStart"/>
            <w:r>
              <w:rPr>
                <w:sz w:val="22"/>
                <w:szCs w:val="22"/>
              </w:rPr>
              <w:t>Fragetyp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6036BD">
              <w:rPr>
                <w:sz w:val="22"/>
                <w:szCs w:val="22"/>
              </w:rPr>
              <w:t>Teila</w:t>
            </w:r>
            <w:r>
              <w:rPr>
                <w:sz w:val="22"/>
                <w:szCs w:val="22"/>
              </w:rPr>
              <w:t>spekt</w:t>
            </w:r>
            <w:r w:rsidR="006036BD">
              <w:rPr>
                <w:sz w:val="22"/>
                <w:szCs w:val="22"/>
              </w:rPr>
              <w:t xml:space="preserve"> des Fragetyps</w:t>
            </w:r>
            <w:r>
              <w:rPr>
                <w:sz w:val="22"/>
                <w:szCs w:val="22"/>
              </w:rPr>
              <w:t xml:space="preserve"> und Sachbereich</w:t>
            </w:r>
            <w:r w:rsidR="0036120D">
              <w:rPr>
                <w:sz w:val="22"/>
                <w:szCs w:val="22"/>
              </w:rPr>
              <w:t xml:space="preserve"> abrufen</w:t>
            </w:r>
          </w:p>
          <w:p w:rsidR="00041815" w:rsidRDefault="00041815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Hypothesen die Klarheit / Präzision der Fragestellung überprüfen</w:t>
            </w:r>
          </w:p>
          <w:p w:rsidR="00857D81" w:rsidRDefault="00857D81" w:rsidP="00120701">
            <w:pPr>
              <w:pStyle w:val="Listenabsatz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0F6BC8">
              <w:rPr>
                <w:b/>
                <w:sz w:val="22"/>
                <w:szCs w:val="22"/>
              </w:rPr>
              <w:t>ntersuchungsschritte planen</w:t>
            </w:r>
          </w:p>
          <w:p w:rsidR="00041815" w:rsidRDefault="00041815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ausgehend von der Definition des Sachbereichs bei Frage und </w:t>
            </w:r>
            <w:r w:rsidR="003F1404">
              <w:rPr>
                <w:sz w:val="22"/>
                <w:szCs w:val="22"/>
              </w:rPr>
              <w:t>Hypothese zu recherchierendes Material eingrenzen</w:t>
            </w:r>
          </w:p>
          <w:p w:rsidR="00857D81" w:rsidRDefault="00857D81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 </w:t>
            </w:r>
            <w:proofErr w:type="spellStart"/>
            <w:r>
              <w:rPr>
                <w:sz w:val="22"/>
                <w:szCs w:val="22"/>
              </w:rPr>
              <w:t>Fragetyp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r w:rsidR="006036BD">
              <w:rPr>
                <w:sz w:val="22"/>
                <w:szCs w:val="22"/>
              </w:rPr>
              <w:t>Teil</w:t>
            </w:r>
            <w:r>
              <w:rPr>
                <w:sz w:val="22"/>
                <w:szCs w:val="22"/>
              </w:rPr>
              <w:t xml:space="preserve">aspekt </w:t>
            </w:r>
            <w:r w:rsidR="006036BD">
              <w:rPr>
                <w:sz w:val="22"/>
                <w:szCs w:val="22"/>
              </w:rPr>
              <w:t xml:space="preserve">des Fragetyps </w:t>
            </w:r>
            <w:r>
              <w:rPr>
                <w:sz w:val="22"/>
                <w:szCs w:val="22"/>
              </w:rPr>
              <w:t>Lösungsstrategien aus den Bere</w:t>
            </w:r>
            <w:r w:rsidR="006036BD">
              <w:rPr>
                <w:sz w:val="22"/>
                <w:szCs w:val="22"/>
              </w:rPr>
              <w:t>ichen Methoden-, Reflexions-,</w:t>
            </w:r>
            <w:r>
              <w:rPr>
                <w:sz w:val="22"/>
                <w:szCs w:val="22"/>
              </w:rPr>
              <w:t xml:space="preserve"> Orientierungs</w:t>
            </w:r>
            <w:r w:rsidR="006036BD">
              <w:rPr>
                <w:sz w:val="22"/>
                <w:szCs w:val="22"/>
              </w:rPr>
              <w:t>- und Sach</w:t>
            </w:r>
            <w:r>
              <w:rPr>
                <w:sz w:val="22"/>
                <w:szCs w:val="22"/>
              </w:rPr>
              <w:t>kompetenz zuordnen</w:t>
            </w:r>
          </w:p>
          <w:p w:rsidR="00391BF9" w:rsidRDefault="00391BF9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Ergebnisform planen, Anforderungen des Ergebnisses auf Untersuchung(</w:t>
            </w:r>
            <w:proofErr w:type="spellStart"/>
            <w:r>
              <w:rPr>
                <w:sz w:val="22"/>
                <w:szCs w:val="22"/>
              </w:rPr>
              <w:t>sschritte</w:t>
            </w:r>
            <w:proofErr w:type="spellEnd"/>
            <w:r>
              <w:rPr>
                <w:sz w:val="22"/>
                <w:szCs w:val="22"/>
              </w:rPr>
              <w:t>) abstimmen</w:t>
            </w:r>
          </w:p>
          <w:p w:rsidR="004B545B" w:rsidRPr="000F6BC8" w:rsidRDefault="004B545B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0F6BC8">
              <w:rPr>
                <w:b/>
                <w:sz w:val="22"/>
                <w:szCs w:val="22"/>
              </w:rPr>
              <w:t>vorgegebene Fragestellungen nachvollziehen</w:t>
            </w:r>
          </w:p>
          <w:p w:rsidR="00226414" w:rsidRDefault="00226414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</w:t>
            </w:r>
            <w:r w:rsidR="000F6BC8">
              <w:rPr>
                <w:sz w:val="22"/>
                <w:szCs w:val="22"/>
              </w:rPr>
              <w:t xml:space="preserve"> </w:t>
            </w:r>
            <w:r w:rsidR="000F6BC8" w:rsidRPr="000F6BC8">
              <w:rPr>
                <w:sz w:val="22"/>
                <w:szCs w:val="22"/>
                <w:u w:val="single"/>
              </w:rPr>
              <w:t>über</w:t>
            </w:r>
            <w:r w:rsidR="000F6BC8">
              <w:rPr>
                <w:sz w:val="22"/>
                <w:szCs w:val="22"/>
              </w:rPr>
              <w:t xml:space="preserve"> die Darstellung</w:t>
            </w:r>
            <w:r w:rsidR="0036120D">
              <w:rPr>
                <w:sz w:val="22"/>
                <w:szCs w:val="22"/>
              </w:rPr>
              <w:t xml:space="preserve"> analysieren</w:t>
            </w:r>
          </w:p>
          <w:p w:rsidR="00A46811" w:rsidRDefault="00391BF9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Aussagen</w:t>
            </w:r>
            <w:r w:rsidR="00226414">
              <w:rPr>
                <w:sz w:val="22"/>
                <w:szCs w:val="22"/>
              </w:rPr>
              <w:t xml:space="preserve"> </w:t>
            </w:r>
            <w:r w:rsidR="00226414" w:rsidRPr="000F6BC8">
              <w:rPr>
                <w:sz w:val="22"/>
                <w:szCs w:val="22"/>
                <w:u w:val="single"/>
              </w:rPr>
              <w:t>der</w:t>
            </w:r>
            <w:r w:rsidR="00226414">
              <w:rPr>
                <w:sz w:val="22"/>
                <w:szCs w:val="22"/>
              </w:rPr>
              <w:t xml:space="preserve"> Darstellung</w:t>
            </w:r>
            <w:r w:rsidR="0036120D">
              <w:rPr>
                <w:sz w:val="22"/>
                <w:szCs w:val="22"/>
              </w:rPr>
              <w:t xml:space="preserve"> analysieren</w:t>
            </w:r>
          </w:p>
          <w:p w:rsidR="00226414" w:rsidRDefault="00226414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Darstellungsabsicht zu Fragetypen und </w:t>
            </w:r>
            <w:r w:rsidR="006036BD">
              <w:rPr>
                <w:sz w:val="22"/>
                <w:szCs w:val="22"/>
              </w:rPr>
              <w:t>Teil</w:t>
            </w:r>
            <w:r>
              <w:rPr>
                <w:sz w:val="22"/>
                <w:szCs w:val="22"/>
              </w:rPr>
              <w:t>aspekten</w:t>
            </w:r>
            <w:r w:rsidR="006036BD">
              <w:rPr>
                <w:sz w:val="22"/>
                <w:szCs w:val="22"/>
              </w:rPr>
              <w:t xml:space="preserve"> von Fragetypen</w:t>
            </w:r>
            <w:r w:rsidR="0036120D">
              <w:rPr>
                <w:sz w:val="22"/>
                <w:szCs w:val="22"/>
              </w:rPr>
              <w:t xml:space="preserve"> zuordnen</w:t>
            </w:r>
          </w:p>
          <w:p w:rsidR="004B545B" w:rsidRPr="000F6BC8" w:rsidRDefault="004B545B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0F6BC8">
              <w:rPr>
                <w:b/>
                <w:sz w:val="22"/>
                <w:szCs w:val="22"/>
              </w:rPr>
              <w:t>Fragen vergleichen</w:t>
            </w:r>
          </w:p>
          <w:p w:rsidR="004B545B" w:rsidRDefault="004B545B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nach </w:t>
            </w:r>
            <w:proofErr w:type="spellStart"/>
            <w:r>
              <w:rPr>
                <w:sz w:val="22"/>
                <w:szCs w:val="22"/>
              </w:rPr>
              <w:t>Fragetyp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6036BD">
              <w:rPr>
                <w:sz w:val="22"/>
                <w:szCs w:val="22"/>
              </w:rPr>
              <w:t>Teil</w:t>
            </w:r>
            <w:r>
              <w:rPr>
                <w:sz w:val="22"/>
                <w:szCs w:val="22"/>
              </w:rPr>
              <w:t>aspekt</w:t>
            </w:r>
            <w:r w:rsidR="006036BD">
              <w:rPr>
                <w:sz w:val="22"/>
                <w:szCs w:val="22"/>
              </w:rPr>
              <w:t xml:space="preserve"> eines Fragetyps</w:t>
            </w:r>
          </w:p>
          <w:p w:rsidR="004B545B" w:rsidRDefault="004B545B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 Sachbereichen</w:t>
            </w:r>
          </w:p>
          <w:p w:rsidR="003F1404" w:rsidRDefault="003F1404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 Interesse des Fragenden</w:t>
            </w:r>
          </w:p>
          <w:p w:rsidR="004B545B" w:rsidRDefault="000F6BC8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Zusammenhang mit</w:t>
            </w:r>
            <w:r w:rsidR="004B545B">
              <w:rPr>
                <w:sz w:val="22"/>
                <w:szCs w:val="22"/>
              </w:rPr>
              <w:t xml:space="preserve"> der </w:t>
            </w:r>
            <w:proofErr w:type="spellStart"/>
            <w:r w:rsidR="004B545B">
              <w:rPr>
                <w:sz w:val="22"/>
                <w:szCs w:val="22"/>
              </w:rPr>
              <w:t>Hypothesenbildung</w:t>
            </w:r>
            <w:proofErr w:type="spellEnd"/>
            <w:r w:rsidR="004B545B">
              <w:rPr>
                <w:sz w:val="22"/>
                <w:szCs w:val="22"/>
              </w:rPr>
              <w:t xml:space="preserve"> nach voraussichtlichem Umfang</w:t>
            </w:r>
          </w:p>
          <w:p w:rsidR="004B545B" w:rsidRPr="000F6BC8" w:rsidRDefault="004B545B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0F6BC8">
              <w:rPr>
                <w:b/>
                <w:sz w:val="22"/>
                <w:szCs w:val="22"/>
              </w:rPr>
              <w:t>eigene Schwerpunkte begründen</w:t>
            </w:r>
          </w:p>
          <w:p w:rsidR="00041815" w:rsidRDefault="00041815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Interessen erkennen und formulieren</w:t>
            </w:r>
          </w:p>
          <w:p w:rsidR="00332054" w:rsidRDefault="00332054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Auswahl hinsichtlich Sachbereich / Kategorie und </w:t>
            </w:r>
            <w:proofErr w:type="spellStart"/>
            <w:r>
              <w:rPr>
                <w:sz w:val="22"/>
                <w:szCs w:val="22"/>
              </w:rPr>
              <w:t>Fragetyp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r w:rsidR="006036BD">
              <w:rPr>
                <w:sz w:val="22"/>
                <w:szCs w:val="22"/>
              </w:rPr>
              <w:t>Teil</w:t>
            </w:r>
            <w:r>
              <w:rPr>
                <w:sz w:val="22"/>
                <w:szCs w:val="22"/>
              </w:rPr>
              <w:t xml:space="preserve">aspekt </w:t>
            </w:r>
            <w:r w:rsidR="006036BD">
              <w:rPr>
                <w:sz w:val="22"/>
                <w:szCs w:val="22"/>
              </w:rPr>
              <w:t xml:space="preserve">des Fragetyps </w:t>
            </w:r>
            <w:r>
              <w:rPr>
                <w:sz w:val="22"/>
                <w:szCs w:val="22"/>
              </w:rPr>
              <w:t>begründen</w:t>
            </w:r>
          </w:p>
          <w:p w:rsidR="00332054" w:rsidRPr="00F75A18" w:rsidRDefault="00332054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 w:rsidR="006036BD">
              <w:rPr>
                <w:sz w:val="22"/>
                <w:szCs w:val="22"/>
              </w:rPr>
              <w:t xml:space="preserve">duktion hinsichtlich Hypothesen, Frageumfang und Interesse </w:t>
            </w:r>
            <w:r>
              <w:rPr>
                <w:sz w:val="22"/>
                <w:szCs w:val="22"/>
              </w:rPr>
              <w:t>begründen</w:t>
            </w:r>
          </w:p>
        </w:tc>
      </w:tr>
      <w:tr w:rsidR="006F437C" w:rsidRPr="006F437C" w:rsidTr="0036120D">
        <w:tc>
          <w:tcPr>
            <w:tcW w:w="6345" w:type="dxa"/>
          </w:tcPr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b/>
                <w:sz w:val="22"/>
                <w:szCs w:val="22"/>
              </w:rPr>
            </w:pPr>
            <w:r w:rsidRPr="006F437C">
              <w:rPr>
                <w:b/>
                <w:sz w:val="22"/>
                <w:szCs w:val="22"/>
              </w:rPr>
              <w:lastRenderedPageBreak/>
              <w:t>Methodenkompetenz</w:t>
            </w:r>
          </w:p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sz w:val="22"/>
                <w:szCs w:val="22"/>
              </w:rPr>
            </w:pPr>
            <w:r w:rsidRPr="006F437C">
              <w:rPr>
                <w:sz w:val="22"/>
                <w:szCs w:val="22"/>
              </w:rPr>
              <w:t>Die Schülerinnen und Schüler können fachspezifische Methoden anwenden.</w:t>
            </w:r>
            <w:r w:rsidRPr="006F437C">
              <w:rPr>
                <w:sz w:val="22"/>
                <w:szCs w:val="22"/>
              </w:rPr>
              <w:tab/>
            </w:r>
          </w:p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sz w:val="22"/>
                <w:szCs w:val="22"/>
              </w:rPr>
            </w:pPr>
            <w:r w:rsidRPr="006F437C">
              <w:rPr>
                <w:sz w:val="22"/>
                <w:szCs w:val="22"/>
              </w:rPr>
              <w:t>Die Schülerinnen und Schüler können</w:t>
            </w:r>
          </w:p>
          <w:p w:rsidR="006F437C" w:rsidRPr="006F437C" w:rsidRDefault="006F437C" w:rsidP="005F3FE6">
            <w:pPr>
              <w:numPr>
                <w:ilvl w:val="0"/>
                <w:numId w:val="8"/>
              </w:num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sz w:val="22"/>
                <w:szCs w:val="22"/>
              </w:rPr>
            </w:pPr>
            <w:r w:rsidRPr="006F437C">
              <w:rPr>
                <w:sz w:val="22"/>
                <w:szCs w:val="22"/>
              </w:rPr>
              <w:t>zwischen Quellen und Darstellungen unterscheiden</w:t>
            </w:r>
          </w:p>
          <w:p w:rsidR="006F437C" w:rsidRPr="006F437C" w:rsidRDefault="006F437C" w:rsidP="005F3FE6">
            <w:pPr>
              <w:numPr>
                <w:ilvl w:val="0"/>
                <w:numId w:val="8"/>
              </w:num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sz w:val="22"/>
                <w:szCs w:val="22"/>
              </w:rPr>
            </w:pPr>
            <w:r w:rsidRPr="006F437C">
              <w:rPr>
                <w:sz w:val="22"/>
                <w:szCs w:val="22"/>
              </w:rPr>
              <w:t>unterschiedliche Materialien (insbesondere Texte, Karten, Statistiken, Karikaturen, Plakate, Historiengemälde, Fotografien, Filme, Zeitzeugenaussagen) auch unter Einbeziehung digitaler Medien kritisch analysieren</w:t>
            </w:r>
          </w:p>
          <w:p w:rsidR="006F437C" w:rsidRPr="006F437C" w:rsidRDefault="006F437C" w:rsidP="005F3FE6">
            <w:pPr>
              <w:numPr>
                <w:ilvl w:val="0"/>
                <w:numId w:val="8"/>
              </w:num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sz w:val="22"/>
                <w:szCs w:val="22"/>
              </w:rPr>
            </w:pPr>
            <w:r w:rsidRPr="006F437C">
              <w:rPr>
                <w:sz w:val="22"/>
                <w:szCs w:val="22"/>
              </w:rPr>
              <w:t>die für eine Problemlösung erforderlichen Informationen beschaffen (zum Beispiel Bibliothek, Internet)</w:t>
            </w:r>
          </w:p>
          <w:p w:rsidR="006F437C" w:rsidRPr="006F437C" w:rsidRDefault="006F437C" w:rsidP="005F3FE6">
            <w:pPr>
              <w:numPr>
                <w:ilvl w:val="0"/>
                <w:numId w:val="8"/>
              </w:num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sz w:val="22"/>
                <w:szCs w:val="22"/>
              </w:rPr>
            </w:pPr>
            <w:r w:rsidRPr="006F437C">
              <w:rPr>
                <w:sz w:val="22"/>
                <w:szCs w:val="22"/>
              </w:rPr>
              <w:t>Informationen aus außerschulischen Lernorten auswerten (z.B. Museum, Archiv, Denkmal, Kulturdenkmal, Gedenkstätte, historischer Ort).</w:t>
            </w:r>
          </w:p>
        </w:tc>
        <w:tc>
          <w:tcPr>
            <w:tcW w:w="8931" w:type="dxa"/>
          </w:tcPr>
          <w:p w:rsidR="006F437C" w:rsidRPr="00120701" w:rsidRDefault="005F3FE6" w:rsidP="00120701">
            <w:pPr>
              <w:pStyle w:val="Listenabsatz"/>
              <w:numPr>
                <w:ilvl w:val="0"/>
                <w:numId w:val="13"/>
              </w:numPr>
              <w:rPr>
                <w:i/>
                <w:sz w:val="22"/>
                <w:szCs w:val="22"/>
              </w:rPr>
            </w:pPr>
            <w:r w:rsidRPr="00120701">
              <w:rPr>
                <w:i/>
                <w:sz w:val="22"/>
                <w:szCs w:val="22"/>
              </w:rPr>
              <w:t>siehe bekannte Methoden zur Auswertung und Bearbeitung von Materialien</w:t>
            </w:r>
          </w:p>
        </w:tc>
      </w:tr>
      <w:tr w:rsidR="006F437C" w:rsidRPr="006F437C" w:rsidTr="0036120D">
        <w:tc>
          <w:tcPr>
            <w:tcW w:w="6345" w:type="dxa"/>
          </w:tcPr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b/>
                <w:sz w:val="22"/>
                <w:szCs w:val="22"/>
              </w:rPr>
            </w:pPr>
            <w:r w:rsidRPr="006F437C">
              <w:rPr>
                <w:b/>
                <w:sz w:val="22"/>
                <w:szCs w:val="22"/>
              </w:rPr>
              <w:t>Reflexionskompetenz</w:t>
            </w:r>
          </w:p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sz w:val="22"/>
                <w:szCs w:val="22"/>
              </w:rPr>
            </w:pPr>
            <w:r w:rsidRPr="006F437C">
              <w:rPr>
                <w:sz w:val="22"/>
                <w:szCs w:val="22"/>
              </w:rPr>
              <w:t>Die Schülerinnen und Schüler kön</w:t>
            </w:r>
            <w:r w:rsidR="007A11FC">
              <w:rPr>
                <w:sz w:val="22"/>
                <w:szCs w:val="22"/>
              </w:rPr>
              <w:t>nen geschichtliche Sachverhalte</w:t>
            </w:r>
            <w:r w:rsidRPr="006F437C">
              <w:rPr>
                <w:sz w:val="22"/>
                <w:szCs w:val="22"/>
              </w:rPr>
              <w:t xml:space="preserve"> und Deutungen analysieren, beurteilen und bewerten.</w:t>
            </w:r>
          </w:p>
          <w:p w:rsidR="006F437C" w:rsidRPr="006F437C" w:rsidRDefault="006F437C" w:rsidP="006F437C">
            <w:pPr>
              <w:pStyle w:val="BPPKTeilkompetenzBeschreibung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437C">
              <w:rPr>
                <w:rFonts w:ascii="Times New Roman" w:hAnsi="Times New Roman" w:cs="Times New Roman"/>
                <w:sz w:val="22"/>
                <w:szCs w:val="22"/>
              </w:rPr>
              <w:t>Die Schülerinnen und Schüler können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9"/>
              </w:num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Hypothesen überprüfen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9"/>
              </w:num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historische Sachverhalte in ihren Wirkungszusammenhängen analysieren (Multikausalität);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9"/>
              </w:num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Möglichkeiten und Grenzen individuellen und kollektiven Handelns in historischen Situationen erkennen und alternative Handlungsmöglichkeiten erörtern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sz w:val="22"/>
                <w:szCs w:val="22"/>
              </w:rPr>
              <w:t>Sach- und Werturteile analysieren, selbst formulieren und begründen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9"/>
              </w:num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sz w:val="22"/>
                <w:szCs w:val="22"/>
              </w:rPr>
              <w:t>Deutungen aus verschiedenen Perspektiven erkennen, vergleichen und beurteilen</w:t>
            </w:r>
            <w:r w:rsidRPr="006F43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(Dekonstruktion</w:t>
            </w:r>
            <w:r w:rsidRPr="00FD6E57">
              <w:rPr>
                <w:rFonts w:ascii="Times New Roman" w:hAnsi="Times New Roman"/>
                <w:sz w:val="22"/>
                <w:szCs w:val="22"/>
              </w:rPr>
              <w:t xml:space="preserve">, Multiperspektivität, </w:t>
            </w:r>
            <w:proofErr w:type="spellStart"/>
            <w:r w:rsidRPr="00FD6E57">
              <w:rPr>
                <w:rFonts w:ascii="Times New Roman" w:hAnsi="Times New Roman"/>
                <w:sz w:val="22"/>
                <w:szCs w:val="22"/>
              </w:rPr>
              <w:t>Kontroversität</w:t>
            </w:r>
            <w:proofErr w:type="spellEnd"/>
            <w:r w:rsidRPr="00FD6E57">
              <w:rPr>
                <w:rFonts w:ascii="Times New Roman" w:hAnsi="Times New Roman"/>
                <w:sz w:val="22"/>
                <w:szCs w:val="22"/>
              </w:rPr>
              <w:t>, Zeit- und Standortgebundenheit),</w:t>
            </w:r>
            <w:r w:rsidRPr="006F43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 xml:space="preserve">auch unter Berücksichtigung der Geschichtskultur (z.B. TV-Dokumentationen, historische Spielfilme, Museen, </w:t>
            </w: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lastRenderedPageBreak/>
              <w:t>Gedenkstätten)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sz w:val="22"/>
                <w:szCs w:val="22"/>
              </w:rPr>
              <w:t>historische Sachverhalte rekonstruieren (Rekonstruktion)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9"/>
              </w:num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Auswirkungen von politischen, wirtschaftlichen und gesellschaftlichen Strukturen und Prozessen auf die Lebens- und Erfahrungswelt der Menschen erläutern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9"/>
              </w:num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fiktive historische Texte verfassen (Imagination) und auf Stimmigkeit überprüfen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9"/>
              </w:num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 xml:space="preserve">die Rolle von Medien in historischen Prozessen und für das Geschichtsbewusstsein kritisch analysieren </w:t>
            </w: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ab/>
            </w:r>
          </w:p>
          <w:p w:rsidR="006F437C" w:rsidRPr="006F437C" w:rsidRDefault="006F437C" w:rsidP="006F437C">
            <w:pPr>
              <w:rPr>
                <w:sz w:val="22"/>
                <w:szCs w:val="22"/>
              </w:rPr>
            </w:pPr>
          </w:p>
        </w:tc>
        <w:tc>
          <w:tcPr>
            <w:tcW w:w="8931" w:type="dxa"/>
          </w:tcPr>
          <w:p w:rsidR="004A6716" w:rsidRDefault="004A6716" w:rsidP="004A6716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CC5D10">
              <w:rPr>
                <w:b/>
                <w:sz w:val="22"/>
                <w:szCs w:val="22"/>
              </w:rPr>
              <w:lastRenderedPageBreak/>
              <w:t>Perspektiven erkennen und einnehmen</w:t>
            </w:r>
          </w:p>
          <w:p w:rsidR="004A6716" w:rsidRPr="00443E78" w:rsidRDefault="004A6716" w:rsidP="004A6716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443E78">
              <w:rPr>
                <w:sz w:val="22"/>
                <w:szCs w:val="22"/>
              </w:rPr>
              <w:t>Perspektiven auf einen Sachverhalt unterscheiden</w:t>
            </w:r>
          </w:p>
          <w:p w:rsidR="004A6716" w:rsidRDefault="004A6716" w:rsidP="004A6716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Perspektiven nach bestimmten Kriterien formulieren, analysieren, vergleichen und beurteilen, z.B.:</w:t>
            </w:r>
          </w:p>
          <w:p w:rsidR="004A6716" w:rsidRDefault="004A6716" w:rsidP="004A6716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beruflicher, sozialer, politischer, ideologischer Standort</w:t>
            </w:r>
          </w:p>
          <w:p w:rsidR="004A6716" w:rsidRDefault="004A6716" w:rsidP="004A6716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zeitlicher Standort</w:t>
            </w:r>
          </w:p>
          <w:p w:rsidR="004A6716" w:rsidRDefault="004A6716" w:rsidP="004A6716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persönliche Bedingungen, z.B. Vorerfahrungen, Geschlecht</w:t>
            </w:r>
          </w:p>
          <w:p w:rsidR="004A6716" w:rsidRDefault="004A6716" w:rsidP="004A6716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 w:rsidRPr="0096745D">
              <w:rPr>
                <w:sz w:val="22"/>
                <w:szCs w:val="22"/>
              </w:rPr>
              <w:t>Verhältnis zum Sachverhalt und zu beteiligten Personen</w:t>
            </w:r>
          </w:p>
          <w:p w:rsidR="004A6716" w:rsidRPr="00443E78" w:rsidRDefault="004A6716" w:rsidP="004A6716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Sachverhalte aus unterschiedlichen Perspektiven beurteilen</w:t>
            </w:r>
          </w:p>
          <w:p w:rsidR="006F437C" w:rsidRPr="00CC5D10" w:rsidRDefault="00CC5D10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CC5D10">
              <w:rPr>
                <w:b/>
                <w:sz w:val="22"/>
                <w:szCs w:val="22"/>
              </w:rPr>
              <w:t>Argumente formulieren und analysieren</w:t>
            </w:r>
          </w:p>
          <w:p w:rsidR="00CC5D10" w:rsidRDefault="0096745D" w:rsidP="00CC5D10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Sachverhalte einer Themenstellung zuordnen</w:t>
            </w:r>
          </w:p>
          <w:p w:rsidR="0096745D" w:rsidRDefault="0096745D" w:rsidP="00CC5D10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Sachverhalte in Bezug auf eine Themenstellung auswerten</w:t>
            </w:r>
          </w:p>
          <w:p w:rsidR="004A6716" w:rsidRDefault="004A6716" w:rsidP="00CC5D10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Argumente umfassend und logisch zusammenstellen</w:t>
            </w:r>
          </w:p>
          <w:p w:rsidR="00CC5D10" w:rsidRPr="00CC5D10" w:rsidRDefault="00CC5D10" w:rsidP="00CC5D10">
            <w:pPr>
              <w:pStyle w:val="Listenabsatz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Urteilskriterien formulieren und analysieren</w:t>
            </w:r>
          </w:p>
          <w:p w:rsidR="00CC5D10" w:rsidRDefault="00CC5D10" w:rsidP="00CC5D10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Sachurteil: Urteilskriterien formulieren und begründen</w:t>
            </w:r>
          </w:p>
          <w:p w:rsidR="00CC5D10" w:rsidRDefault="00CC5D10" w:rsidP="00CC5D10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Werturteil: Wertmaßstäbe formulieren und begründen</w:t>
            </w:r>
          </w:p>
          <w:p w:rsidR="001F52F3" w:rsidRDefault="001F52F3" w:rsidP="001F52F3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Angemessenheit, Logik und Auswahl von Kriterien/Maßstäben überprüfen</w:t>
            </w:r>
          </w:p>
          <w:p w:rsidR="004A6716" w:rsidRPr="004A6716" w:rsidRDefault="004A6716" w:rsidP="004A6716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4A6716">
              <w:rPr>
                <w:b/>
                <w:sz w:val="22"/>
                <w:szCs w:val="22"/>
              </w:rPr>
              <w:t>ein Urteil fällen</w:t>
            </w:r>
          </w:p>
          <w:p w:rsidR="004A6716" w:rsidRDefault="007A11FC" w:rsidP="001F52F3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Pro- und Contra-Argumente abwägen</w:t>
            </w:r>
            <w:r w:rsidR="003F5FC1">
              <w:rPr>
                <w:sz w:val="22"/>
                <w:szCs w:val="22"/>
              </w:rPr>
              <w:t xml:space="preserve"> und ein schlüssiges Urteil formulieren</w:t>
            </w:r>
            <w:r>
              <w:rPr>
                <w:sz w:val="22"/>
                <w:szCs w:val="22"/>
              </w:rPr>
              <w:t xml:space="preserve"> (erörtern)</w:t>
            </w:r>
          </w:p>
          <w:p w:rsidR="00BE33C6" w:rsidRDefault="00BE33C6" w:rsidP="001F52F3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 Urteil </w:t>
            </w:r>
            <w:r w:rsidR="008857E3">
              <w:rPr>
                <w:sz w:val="22"/>
                <w:szCs w:val="22"/>
              </w:rPr>
              <w:t>durch eine Argumentation aufbauen und dabei die</w:t>
            </w:r>
            <w:r>
              <w:rPr>
                <w:sz w:val="22"/>
                <w:szCs w:val="22"/>
              </w:rPr>
              <w:t xml:space="preserve"> Gütekriterien Transparenz, Angemessenheit, Stimmigkeit, Triftigkeit, Reflexivität </w:t>
            </w:r>
            <w:r w:rsidR="008857E3">
              <w:rPr>
                <w:sz w:val="22"/>
                <w:szCs w:val="22"/>
              </w:rPr>
              <w:t xml:space="preserve">beachten; abschließend </w:t>
            </w:r>
            <w:r w:rsidR="003F5FC1">
              <w:rPr>
                <w:sz w:val="22"/>
                <w:szCs w:val="22"/>
              </w:rPr>
              <w:t>das</w:t>
            </w:r>
            <w:r w:rsidR="008857E3">
              <w:rPr>
                <w:sz w:val="22"/>
                <w:szCs w:val="22"/>
              </w:rPr>
              <w:t xml:space="preserve"> Urteil </w:t>
            </w:r>
            <w:r w:rsidR="003F5FC1">
              <w:rPr>
                <w:sz w:val="22"/>
                <w:szCs w:val="22"/>
              </w:rPr>
              <w:t xml:space="preserve">schlüssig zur Argumentation </w:t>
            </w:r>
            <w:r w:rsidR="008857E3">
              <w:rPr>
                <w:sz w:val="22"/>
                <w:szCs w:val="22"/>
              </w:rPr>
              <w:t xml:space="preserve">formulieren </w:t>
            </w:r>
            <w:r>
              <w:rPr>
                <w:sz w:val="22"/>
                <w:szCs w:val="22"/>
              </w:rPr>
              <w:t>(beurteilen)</w:t>
            </w:r>
          </w:p>
          <w:p w:rsidR="00BE33C6" w:rsidRPr="00BE33C6" w:rsidRDefault="00BE33C6" w:rsidP="00BE33C6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BE33C6">
              <w:rPr>
                <w:b/>
                <w:sz w:val="22"/>
                <w:szCs w:val="22"/>
              </w:rPr>
              <w:t>historische Sachverhalte rekonstruieren</w:t>
            </w:r>
          </w:p>
          <w:p w:rsidR="00BE33C6" w:rsidRDefault="00BE33C6" w:rsidP="00BE33C6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Quellen methodisch kontrolliert auswerten (Methodenkompetenz)</w:t>
            </w:r>
          </w:p>
          <w:p w:rsidR="00BE33C6" w:rsidRPr="0053416D" w:rsidRDefault="0053416D" w:rsidP="00BE33C6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53416D">
              <w:rPr>
                <w:sz w:val="22"/>
                <w:szCs w:val="22"/>
              </w:rPr>
              <w:t xml:space="preserve">Ergebnisse </w:t>
            </w:r>
            <w:r w:rsidR="00827971" w:rsidRPr="0053416D">
              <w:rPr>
                <w:sz w:val="22"/>
                <w:szCs w:val="22"/>
              </w:rPr>
              <w:t xml:space="preserve">anhand der Kriterien </w:t>
            </w:r>
            <w:r w:rsidR="008857E3" w:rsidRPr="0053416D">
              <w:rPr>
                <w:sz w:val="22"/>
                <w:szCs w:val="22"/>
              </w:rPr>
              <w:t xml:space="preserve">dargestellte Sachverhalte, </w:t>
            </w:r>
            <w:r w:rsidRPr="0053416D">
              <w:rPr>
                <w:sz w:val="22"/>
                <w:szCs w:val="22"/>
              </w:rPr>
              <w:t xml:space="preserve">Herkunft der Informationen, Ort und Zeit der Quelle, </w:t>
            </w:r>
            <w:proofErr w:type="spellStart"/>
            <w:r w:rsidRPr="0053416D">
              <w:rPr>
                <w:sz w:val="22"/>
                <w:szCs w:val="22"/>
              </w:rPr>
              <w:t>Textart</w:t>
            </w:r>
            <w:proofErr w:type="spellEnd"/>
            <w:r w:rsidRPr="0053416D">
              <w:rPr>
                <w:sz w:val="22"/>
                <w:szCs w:val="22"/>
              </w:rPr>
              <w:t xml:space="preserve">, </w:t>
            </w:r>
            <w:r w:rsidR="008857E3" w:rsidRPr="0053416D">
              <w:rPr>
                <w:sz w:val="22"/>
                <w:szCs w:val="22"/>
              </w:rPr>
              <w:t>Perspektive</w:t>
            </w:r>
            <w:r w:rsidRPr="0053416D">
              <w:rPr>
                <w:sz w:val="22"/>
                <w:szCs w:val="22"/>
              </w:rPr>
              <w:t xml:space="preserve"> des Autors/der Entstehungszeit der Quelle</w:t>
            </w:r>
            <w:r w:rsidR="008857E3" w:rsidRPr="0053416D">
              <w:rPr>
                <w:sz w:val="22"/>
                <w:szCs w:val="22"/>
              </w:rPr>
              <w:t xml:space="preserve">, </w:t>
            </w:r>
            <w:r w:rsidRPr="0053416D">
              <w:rPr>
                <w:sz w:val="22"/>
                <w:szCs w:val="22"/>
              </w:rPr>
              <w:t>Adressat/Aussageabsicht</w:t>
            </w:r>
            <w:r w:rsidR="00827971" w:rsidRPr="0053416D">
              <w:rPr>
                <w:sz w:val="22"/>
                <w:szCs w:val="22"/>
              </w:rPr>
              <w:t xml:space="preserve"> </w:t>
            </w:r>
            <w:r w:rsidRPr="0053416D">
              <w:rPr>
                <w:sz w:val="22"/>
                <w:szCs w:val="22"/>
              </w:rPr>
              <w:t xml:space="preserve">vergleichen </w:t>
            </w:r>
          </w:p>
          <w:p w:rsidR="0053416D" w:rsidRDefault="00271A9C" w:rsidP="00BE33C6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Vergleich hinsichtlich der gegebenen Fragestellung auswerten</w:t>
            </w:r>
          </w:p>
          <w:p w:rsidR="00827971" w:rsidRDefault="00827971" w:rsidP="00BE33C6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Ergebnisse strukturieren (Sachkompetenz)</w:t>
            </w:r>
          </w:p>
          <w:p w:rsidR="00827971" w:rsidRPr="00120701" w:rsidRDefault="00827971" w:rsidP="00BE33C6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Ergebnisse in Zusammenhängen und unter Verwendung von Fachbegriffen darstellen (Sachkompetenz)</w:t>
            </w:r>
          </w:p>
        </w:tc>
      </w:tr>
      <w:tr w:rsidR="006F437C" w:rsidRPr="006F437C" w:rsidTr="0036120D">
        <w:tc>
          <w:tcPr>
            <w:tcW w:w="6345" w:type="dxa"/>
          </w:tcPr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b/>
                <w:sz w:val="22"/>
                <w:szCs w:val="22"/>
              </w:rPr>
            </w:pPr>
            <w:r w:rsidRPr="006F437C">
              <w:rPr>
                <w:b/>
                <w:sz w:val="22"/>
                <w:szCs w:val="22"/>
              </w:rPr>
              <w:lastRenderedPageBreak/>
              <w:t>Orientierungskompetenz</w:t>
            </w:r>
          </w:p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sz w:val="22"/>
                <w:szCs w:val="22"/>
              </w:rPr>
            </w:pPr>
            <w:r w:rsidRPr="006F437C">
              <w:rPr>
                <w:sz w:val="22"/>
                <w:szCs w:val="22"/>
              </w:rPr>
              <w:t>Die Schülerinnen und Schüler können Geschichte als Orientierung nutzen zum Verständnis von Gegenwart und Zukunft, zum Aufbau der eigenen Identität und zur Begründung gegenwarts- und zukunftsbezogener Handlungen.</w:t>
            </w:r>
          </w:p>
          <w:p w:rsidR="006F437C" w:rsidRPr="006F437C" w:rsidRDefault="006F437C" w:rsidP="006F437C">
            <w:pPr>
              <w:pStyle w:val="BPPKTeilkompetenzBeschreibung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437C">
              <w:rPr>
                <w:rFonts w:ascii="Times New Roman" w:hAnsi="Times New Roman" w:cs="Times New Roman"/>
                <w:sz w:val="22"/>
                <w:szCs w:val="22"/>
              </w:rPr>
              <w:t>Die Schülerinnen und Schüler können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sz w:val="22"/>
                <w:szCs w:val="22"/>
              </w:rPr>
              <w:t xml:space="preserve">die historische Bedingtheit der </w:t>
            </w:r>
            <w:r w:rsidRPr="0003623C">
              <w:rPr>
                <w:rFonts w:ascii="Times New Roman" w:hAnsi="Times New Roman"/>
                <w:sz w:val="22"/>
                <w:szCs w:val="22"/>
              </w:rPr>
              <w:t>Gegenwart sowie strukturelle</w:t>
            </w:r>
            <w:r w:rsidRPr="006F43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6E57">
              <w:rPr>
                <w:rFonts w:ascii="Times New Roman" w:hAnsi="Times New Roman"/>
                <w:sz w:val="22"/>
                <w:szCs w:val="22"/>
              </w:rPr>
              <w:t>Unterschiede und Gemeinsamkeiten zwischen Vergangenheit und Gegenwart analysieren und bewerten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10"/>
              </w:num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das kollektive Gedächtnis, insbesondere unterschiedliche Geschichtsbilder, analysieren und bewerten, auch unter Berücksichtigung ihrer medialen Darstellung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10"/>
              </w:num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die eigene Kultur mit anderen Kulturen in ihrer historischen Bedingtheit vergleichen und bewerten (Identität, Alterität)</w:t>
            </w:r>
          </w:p>
          <w:p w:rsidR="006F437C" w:rsidRPr="00FD6E57" w:rsidRDefault="006F437C" w:rsidP="005F3FE6">
            <w:pPr>
              <w:pStyle w:val="BPPKTeilkompetenzListe"/>
              <w:numPr>
                <w:ilvl w:val="0"/>
                <w:numId w:val="10"/>
              </w:num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FD6E57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eigene und fremde Wertorientierungen erklären und überprüfen;</w:t>
            </w:r>
          </w:p>
          <w:p w:rsidR="006F437C" w:rsidRPr="0003623C" w:rsidRDefault="006F437C" w:rsidP="005F3FE6">
            <w:pPr>
              <w:pStyle w:val="BPPKTeilkompetenzListe"/>
              <w:numPr>
                <w:ilvl w:val="0"/>
                <w:numId w:val="10"/>
              </w:num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03623C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die Übertragbarkeit historischer Erkenntnisse auf aktuelle Probleme und mögliche Handlungsoptionen für die Zukunft erörtern.</w:t>
            </w:r>
          </w:p>
        </w:tc>
        <w:tc>
          <w:tcPr>
            <w:tcW w:w="8931" w:type="dxa"/>
          </w:tcPr>
          <w:p w:rsidR="00827971" w:rsidRDefault="00850131" w:rsidP="0082797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Bedeutung der </w:t>
            </w:r>
            <w:r w:rsidR="00545FD9">
              <w:rPr>
                <w:b/>
                <w:sz w:val="22"/>
                <w:szCs w:val="22"/>
              </w:rPr>
              <w:t xml:space="preserve">Vergangenheit </w:t>
            </w:r>
            <w:r>
              <w:rPr>
                <w:b/>
                <w:sz w:val="22"/>
                <w:szCs w:val="22"/>
              </w:rPr>
              <w:t>für die</w:t>
            </w:r>
            <w:r w:rsidR="00545FD9">
              <w:rPr>
                <w:b/>
                <w:sz w:val="22"/>
                <w:szCs w:val="22"/>
              </w:rPr>
              <w:t xml:space="preserve"> Gegenwart erklären</w:t>
            </w:r>
          </w:p>
          <w:p w:rsidR="00827971" w:rsidRDefault="00545FD9" w:rsidP="0082797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historische Bedingtheit der Gegenwart, Wirkungszusammenhänge</w:t>
            </w:r>
          </w:p>
          <w:p w:rsidR="00545FD9" w:rsidRDefault="00545FD9" w:rsidP="0082797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wiederkehrende Gesetzmäßigkeiten, Sinnzusammenhang</w:t>
            </w:r>
          </w:p>
          <w:p w:rsidR="00545FD9" w:rsidRPr="00443E78" w:rsidRDefault="00850131" w:rsidP="0082797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historische Bedingtheit der Identität</w:t>
            </w:r>
          </w:p>
          <w:p w:rsidR="006F437C" w:rsidRPr="00850131" w:rsidRDefault="00850131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850131">
              <w:rPr>
                <w:b/>
                <w:sz w:val="22"/>
                <w:szCs w:val="22"/>
              </w:rPr>
              <w:t>Vergangenheit und Gegenwart vergleichen</w:t>
            </w:r>
          </w:p>
          <w:p w:rsidR="00850131" w:rsidRDefault="00850131" w:rsidP="0085013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Vergangenheit und Gegenwart </w:t>
            </w:r>
            <w:proofErr w:type="spellStart"/>
            <w:r>
              <w:rPr>
                <w:sz w:val="22"/>
                <w:szCs w:val="22"/>
              </w:rPr>
              <w:t>kriteriengestützt</w:t>
            </w:r>
            <w:proofErr w:type="spellEnd"/>
            <w:r w:rsidR="0000150B">
              <w:rPr>
                <w:sz w:val="22"/>
                <w:szCs w:val="22"/>
              </w:rPr>
              <w:t xml:space="preserve"> (vgl. zu möglichen Kriterien Reflexions- und Sachkompetenz)</w:t>
            </w:r>
            <w:r>
              <w:rPr>
                <w:sz w:val="22"/>
                <w:szCs w:val="22"/>
              </w:rPr>
              <w:t xml:space="preserve"> vergleichen</w:t>
            </w:r>
            <w:r w:rsidR="0000150B">
              <w:rPr>
                <w:sz w:val="22"/>
                <w:szCs w:val="22"/>
              </w:rPr>
              <w:t xml:space="preserve">, z.B.: </w:t>
            </w:r>
          </w:p>
          <w:p w:rsidR="001E2CB6" w:rsidRDefault="0000150B" w:rsidP="00850131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Ereignisse, </w:t>
            </w:r>
            <w:r w:rsidR="001E2CB6">
              <w:rPr>
                <w:sz w:val="22"/>
                <w:szCs w:val="22"/>
              </w:rPr>
              <w:t>Entwicklungen</w:t>
            </w:r>
            <w:r>
              <w:rPr>
                <w:sz w:val="22"/>
                <w:szCs w:val="22"/>
              </w:rPr>
              <w:t xml:space="preserve"> (z.B. Ursachen, Folgen)</w:t>
            </w:r>
            <w:r w:rsidR="001E2C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Handeln von Personen, Problemlagen/Problemlösungen</w:t>
            </w:r>
          </w:p>
          <w:p w:rsidR="001E2CB6" w:rsidRDefault="001E2CB6" w:rsidP="001E2CB6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Werte und Normen und daraus resultierende Handlungsmuster</w:t>
            </w:r>
          </w:p>
          <w:p w:rsidR="001E2CB6" w:rsidRDefault="0000150B" w:rsidP="00850131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Strukturen </w:t>
            </w:r>
          </w:p>
          <w:p w:rsidR="00850131" w:rsidRDefault="001E2CB6" w:rsidP="001E2CB6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Unterschiede und Gemeinsamkeiten (Alterität und Identität) benennen </w:t>
            </w:r>
          </w:p>
          <w:p w:rsidR="001E2CB6" w:rsidRPr="00E77D90" w:rsidRDefault="00E77D90" w:rsidP="001E2CB6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E77D90">
              <w:rPr>
                <w:b/>
                <w:sz w:val="22"/>
                <w:szCs w:val="22"/>
              </w:rPr>
              <w:t>Unterschiede und Gemeinsamkeiten bewerten</w:t>
            </w:r>
          </w:p>
          <w:p w:rsidR="00E77D90" w:rsidRDefault="0003623C" w:rsidP="00E77D90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Wirkungszusammenhang zwischen Vergangenheit und Gegenwart</w:t>
            </w:r>
          </w:p>
          <w:p w:rsidR="0003623C" w:rsidRDefault="0003623C" w:rsidP="00E77D90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Sinnzusammenhang zwischen Vergangenheit und Gegenwart</w:t>
            </w:r>
          </w:p>
          <w:p w:rsidR="0003623C" w:rsidRDefault="0003623C" w:rsidP="00E77D90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historische Erkenntnisse in die Beurteilung gegenwärtiger Fragen einbringen</w:t>
            </w:r>
          </w:p>
          <w:p w:rsidR="0003623C" w:rsidRPr="0003623C" w:rsidRDefault="0003623C" w:rsidP="0003623C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Auswirkungen der Vergangenheit auf die eigene Identität prüfen</w:t>
            </w:r>
          </w:p>
        </w:tc>
      </w:tr>
      <w:tr w:rsidR="006F437C" w:rsidRPr="006F437C" w:rsidTr="0036120D">
        <w:tc>
          <w:tcPr>
            <w:tcW w:w="6345" w:type="dxa"/>
          </w:tcPr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b/>
                <w:sz w:val="22"/>
                <w:szCs w:val="22"/>
              </w:rPr>
            </w:pPr>
            <w:r w:rsidRPr="006F437C">
              <w:rPr>
                <w:b/>
                <w:sz w:val="22"/>
                <w:szCs w:val="22"/>
              </w:rPr>
              <w:t>Sachkompetenz</w:t>
            </w:r>
          </w:p>
          <w:p w:rsidR="006F437C" w:rsidRPr="006F437C" w:rsidRDefault="006F437C" w:rsidP="006F437C">
            <w:pPr>
              <w:tabs>
                <w:tab w:val="left" w:pos="3055"/>
                <w:tab w:val="left" w:pos="6110"/>
                <w:tab w:val="left" w:pos="9165"/>
                <w:tab w:val="left" w:pos="12220"/>
              </w:tabs>
              <w:rPr>
                <w:sz w:val="22"/>
                <w:szCs w:val="22"/>
              </w:rPr>
            </w:pPr>
            <w:r w:rsidRPr="006F437C">
              <w:rPr>
                <w:sz w:val="22"/>
                <w:szCs w:val="22"/>
              </w:rPr>
              <w:t>Die Schülerinnen und Schüler können historische Sachverhalte strukturiert erschließen und wiedergeben.</w:t>
            </w:r>
          </w:p>
          <w:p w:rsidR="006F437C" w:rsidRPr="006F437C" w:rsidRDefault="006F437C" w:rsidP="006F437C">
            <w:pPr>
              <w:pStyle w:val="BPPKKompetenzBeschreibung"/>
              <w:tabs>
                <w:tab w:val="left" w:pos="3055"/>
                <w:tab w:val="left" w:pos="6110"/>
                <w:tab w:val="left" w:pos="9165"/>
                <w:tab w:val="left" w:pos="1222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437C">
              <w:rPr>
                <w:rFonts w:ascii="Times New Roman" w:hAnsi="Times New Roman" w:cs="Times New Roman"/>
                <w:sz w:val="22"/>
                <w:szCs w:val="22"/>
              </w:rPr>
              <w:t>Die Schülerinnen und Schüler können</w:t>
            </w:r>
          </w:p>
          <w:p w:rsidR="006F437C" w:rsidRPr="006F437C" w:rsidRDefault="006F437C" w:rsidP="005F3FE6">
            <w:pPr>
              <w:pStyle w:val="BPPKTeilkompetenzListe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6F437C">
              <w:rPr>
                <w:rFonts w:ascii="Times New Roman" w:hAnsi="Times New Roman"/>
                <w:sz w:val="22"/>
                <w:szCs w:val="22"/>
              </w:rPr>
              <w:t>historische Sachverhalte in Raum und Zeit einordnen</w:t>
            </w:r>
          </w:p>
          <w:p w:rsidR="006F437C" w:rsidRPr="006F437C" w:rsidRDefault="006F437C" w:rsidP="005F3FE6">
            <w:pPr>
              <w:pStyle w:val="BPPKTeilkompetenzListe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6F437C">
              <w:rPr>
                <w:rFonts w:ascii="Times New Roman" w:hAnsi="Times New Roman"/>
                <w:sz w:val="22"/>
                <w:szCs w:val="22"/>
              </w:rPr>
              <w:t xml:space="preserve">Zäsuren und Kontinuitäten benennen und in ihrer </w:t>
            </w:r>
            <w:r w:rsidRPr="000C63D8">
              <w:rPr>
                <w:rFonts w:ascii="Times New Roman" w:hAnsi="Times New Roman"/>
                <w:sz w:val="22"/>
                <w:szCs w:val="22"/>
              </w:rPr>
              <w:t>Bedeutung</w:t>
            </w:r>
            <w:r w:rsidRPr="006F437C">
              <w:rPr>
                <w:rFonts w:ascii="Times New Roman" w:hAnsi="Times New Roman"/>
                <w:sz w:val="22"/>
                <w:szCs w:val="22"/>
              </w:rPr>
              <w:t xml:space="preserve"> erschließen</w:t>
            </w:r>
          </w:p>
          <w:p w:rsidR="006F437C" w:rsidRPr="006F437C" w:rsidRDefault="006F437C" w:rsidP="005F3FE6">
            <w:pPr>
              <w:pStyle w:val="BPPKTeilkompetenzListe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6F437C">
              <w:rPr>
                <w:rFonts w:ascii="Times New Roman" w:hAnsi="Times New Roman"/>
                <w:sz w:val="22"/>
                <w:szCs w:val="22"/>
              </w:rPr>
              <w:lastRenderedPageBreak/>
              <w:t>Struktur, Prozess, Ereignis und Person unterscheiden</w:t>
            </w:r>
          </w:p>
          <w:p w:rsidR="006F437C" w:rsidRPr="006F437C" w:rsidRDefault="006F437C" w:rsidP="005F3FE6">
            <w:pPr>
              <w:pStyle w:val="BPPKTeilkompetenzListe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6F437C">
              <w:rPr>
                <w:rFonts w:ascii="Times New Roman" w:hAnsi="Times New Roman"/>
                <w:sz w:val="22"/>
                <w:szCs w:val="22"/>
              </w:rPr>
              <w:t xml:space="preserve">Bei der Analyse, Strukturierung und </w:t>
            </w:r>
            <w:r w:rsidRPr="000C63D8">
              <w:rPr>
                <w:rFonts w:ascii="Times New Roman" w:hAnsi="Times New Roman"/>
                <w:sz w:val="22"/>
                <w:szCs w:val="22"/>
              </w:rPr>
              <w:t>Darstellung</w:t>
            </w:r>
            <w:r w:rsidRPr="006F437C">
              <w:rPr>
                <w:rFonts w:ascii="Times New Roman" w:hAnsi="Times New Roman"/>
                <w:sz w:val="22"/>
                <w:szCs w:val="22"/>
              </w:rPr>
              <w:t xml:space="preserve"> von historischen Sachverhalten Fachbegriffe anwenden</w:t>
            </w:r>
          </w:p>
          <w:p w:rsidR="006F437C" w:rsidRPr="006F437C" w:rsidRDefault="006F437C" w:rsidP="005F3FE6">
            <w:pPr>
              <w:pStyle w:val="BPPKTeilkompetenzListe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6F437C">
              <w:rPr>
                <w:rFonts w:ascii="Times New Roman" w:hAnsi="Times New Roman"/>
                <w:sz w:val="22"/>
                <w:szCs w:val="22"/>
              </w:rPr>
              <w:t>wichtige Gruppen in den jeweiligen Gesellschaften unterscheiden sowie deren Funktionen, Interessen und Handlungsmöglichkeiten beschreiben</w:t>
            </w:r>
          </w:p>
          <w:p w:rsidR="006F437C" w:rsidRPr="006F437C" w:rsidRDefault="006F437C" w:rsidP="005F3FE6">
            <w:pPr>
              <w:pStyle w:val="BPPKTeilkompetenzListe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6F437C">
              <w:rPr>
                <w:rFonts w:ascii="Times New Roman" w:hAnsi="Times New Roman"/>
                <w:sz w:val="22"/>
                <w:szCs w:val="22"/>
              </w:rPr>
              <w:t>historische Sachverhalte in Zusammenhängen darstellen (Narration)</w:t>
            </w:r>
          </w:p>
          <w:p w:rsidR="006F437C" w:rsidRPr="006F437C" w:rsidRDefault="006F437C" w:rsidP="005F3FE6">
            <w:pPr>
              <w:pStyle w:val="BPPKTeilkompetenzListe"/>
              <w:numPr>
                <w:ilvl w:val="0"/>
                <w:numId w:val="11"/>
              </w:numPr>
              <w:tabs>
                <w:tab w:val="num" w:pos="3055"/>
                <w:tab w:val="left" w:pos="6110"/>
                <w:tab w:val="left" w:pos="9165"/>
                <w:tab w:val="left" w:pos="12220"/>
              </w:tabs>
              <w:rPr>
                <w:rFonts w:ascii="Times New Roman" w:hAnsi="Times New Roman"/>
                <w:sz w:val="22"/>
                <w:szCs w:val="22"/>
              </w:rPr>
            </w:pPr>
            <w:r w:rsidRPr="006F437C">
              <w:rPr>
                <w:rFonts w:ascii="Times New Roman" w:hAnsi="Times New Roman"/>
                <w:sz w:val="22"/>
                <w:szCs w:val="22"/>
              </w:rPr>
              <w:t>regionalgeschichtliche Beispiele in übergeordnete historische Zusammenhänge einordnen</w:t>
            </w:r>
          </w:p>
        </w:tc>
        <w:tc>
          <w:tcPr>
            <w:tcW w:w="8931" w:type="dxa"/>
          </w:tcPr>
          <w:p w:rsidR="0036120D" w:rsidRPr="00B45521" w:rsidRDefault="005F3FE6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B45521">
              <w:rPr>
                <w:b/>
                <w:sz w:val="22"/>
                <w:szCs w:val="22"/>
              </w:rPr>
              <w:lastRenderedPageBreak/>
              <w:t>Fachbegriffe</w:t>
            </w:r>
            <w:r w:rsidR="0036120D" w:rsidRPr="00B45521">
              <w:rPr>
                <w:b/>
                <w:sz w:val="22"/>
                <w:szCs w:val="22"/>
              </w:rPr>
              <w:t xml:space="preserve"> erklären</w:t>
            </w:r>
            <w:r w:rsidR="00B45521" w:rsidRPr="00B45521">
              <w:rPr>
                <w:b/>
                <w:sz w:val="22"/>
                <w:szCs w:val="22"/>
              </w:rPr>
              <w:t xml:space="preserve"> </w:t>
            </w:r>
          </w:p>
          <w:p w:rsidR="00B45521" w:rsidRDefault="00B45521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Fachbegriffe mit Merkmalen und Beispielen erklären</w:t>
            </w:r>
          </w:p>
          <w:p w:rsidR="006821AE" w:rsidRDefault="006821AE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ähnliche Fachbegriffe unterscheiden</w:t>
            </w:r>
          </w:p>
          <w:p w:rsidR="00B45521" w:rsidRDefault="00843A39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Bedeutungsunterschiede </w:t>
            </w:r>
            <w:r w:rsidR="006821AE">
              <w:rPr>
                <w:sz w:val="22"/>
                <w:szCs w:val="22"/>
              </w:rPr>
              <w:t>eines Fachbegriffs</w:t>
            </w:r>
            <w:r w:rsidR="004A6716">
              <w:rPr>
                <w:sz w:val="22"/>
                <w:szCs w:val="22"/>
              </w:rPr>
              <w:t xml:space="preserve"> erklären</w:t>
            </w:r>
          </w:p>
          <w:p w:rsidR="004A6716" w:rsidRDefault="004A6716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Reichweite von Fachbegriffen unterscheiden, z.B. Katego</w:t>
            </w:r>
            <w:r w:rsidR="0003623C">
              <w:rPr>
                <w:sz w:val="22"/>
                <w:szCs w:val="22"/>
              </w:rPr>
              <w:t>rie, Oberbegriff, Einzelphänomen</w:t>
            </w:r>
          </w:p>
          <w:p w:rsidR="00B45521" w:rsidRDefault="00B45521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Bedeutung von Fachbegriffen erklären</w:t>
            </w:r>
          </w:p>
          <w:p w:rsidR="00B45521" w:rsidRDefault="00B45521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Fachbegriffe anwenden</w:t>
            </w:r>
          </w:p>
          <w:p w:rsidR="00843A39" w:rsidRPr="00843A39" w:rsidRDefault="00843A39" w:rsidP="00120701">
            <w:pPr>
              <w:pStyle w:val="Listenabsatz"/>
              <w:numPr>
                <w:ilvl w:val="1"/>
                <w:numId w:val="1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Inhalte mit Fachbegriffen bezeichnen</w:t>
            </w:r>
          </w:p>
          <w:p w:rsidR="00843A39" w:rsidRDefault="006821AE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6821AE">
              <w:rPr>
                <w:sz w:val="22"/>
                <w:szCs w:val="22"/>
              </w:rPr>
              <w:t>Fachbegriffe im Kontext richtig anwenden</w:t>
            </w:r>
          </w:p>
          <w:p w:rsidR="006821AE" w:rsidRPr="006821AE" w:rsidRDefault="006821AE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Verwendung von Fachbegriffen in Darstellungen überprüfen</w:t>
            </w:r>
          </w:p>
          <w:p w:rsidR="005F3FE6" w:rsidRPr="000F6BC8" w:rsidRDefault="0036120D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Sachverhalte strukturieren</w:t>
            </w:r>
          </w:p>
          <w:p w:rsidR="00843A39" w:rsidRDefault="00843A39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Bezüge zwischen Begriffen erklären</w:t>
            </w:r>
          </w:p>
          <w:p w:rsidR="006821AE" w:rsidRDefault="006821AE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Ober- und Unterbegriff unterscheiden / Oberbegriffe formulieren</w:t>
            </w:r>
          </w:p>
          <w:p w:rsidR="001D5547" w:rsidRDefault="0036120D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1D5547">
              <w:rPr>
                <w:sz w:val="22"/>
                <w:szCs w:val="22"/>
              </w:rPr>
              <w:t xml:space="preserve">historische Oberbegriffe und Kategorien </w:t>
            </w:r>
            <w:r w:rsidR="009E2D46">
              <w:rPr>
                <w:sz w:val="22"/>
                <w:szCs w:val="22"/>
              </w:rPr>
              <w:t>erklären</w:t>
            </w:r>
            <w:r w:rsidR="006821AE">
              <w:rPr>
                <w:sz w:val="22"/>
                <w:szCs w:val="22"/>
              </w:rPr>
              <w:t xml:space="preserve"> </w:t>
            </w:r>
          </w:p>
          <w:p w:rsidR="005F3FE6" w:rsidRDefault="001D5547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Sachverhalte </w:t>
            </w:r>
            <w:r w:rsidR="006821AE">
              <w:rPr>
                <w:sz w:val="22"/>
                <w:szCs w:val="22"/>
              </w:rPr>
              <w:t xml:space="preserve">nach </w:t>
            </w:r>
            <w:r>
              <w:rPr>
                <w:sz w:val="22"/>
                <w:szCs w:val="22"/>
              </w:rPr>
              <w:t xml:space="preserve">Oberbegriffen </w:t>
            </w:r>
            <w:r w:rsidR="006821AE">
              <w:rPr>
                <w:sz w:val="22"/>
                <w:szCs w:val="22"/>
              </w:rPr>
              <w:t>und Kategorien strukturieren</w:t>
            </w:r>
          </w:p>
          <w:p w:rsidR="006821AE" w:rsidRDefault="006821AE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Sachverhalte strukturiert vergleichen</w:t>
            </w:r>
          </w:p>
          <w:p w:rsidR="001009C9" w:rsidRDefault="001009C9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historische Strukturierungsmodelle und -theorien </w:t>
            </w:r>
            <w:r w:rsidR="009E2D46">
              <w:rPr>
                <w:sz w:val="22"/>
                <w:szCs w:val="22"/>
              </w:rPr>
              <w:t>erklären</w:t>
            </w:r>
            <w:r>
              <w:rPr>
                <w:sz w:val="22"/>
                <w:szCs w:val="22"/>
              </w:rPr>
              <w:t>, z.B.:</w:t>
            </w:r>
          </w:p>
          <w:p w:rsidR="00067D19" w:rsidRDefault="001009C9" w:rsidP="00120701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zeitliche, räumliche</w:t>
            </w:r>
            <w:r w:rsidR="00067D19">
              <w:rPr>
                <w:sz w:val="22"/>
                <w:szCs w:val="22"/>
              </w:rPr>
              <w:t xml:space="preserve"> Strukturierung</w:t>
            </w:r>
            <w:r w:rsidR="00E15659">
              <w:rPr>
                <w:sz w:val="22"/>
                <w:szCs w:val="22"/>
              </w:rPr>
              <w:t>, z.B.:</w:t>
            </w:r>
          </w:p>
          <w:p w:rsidR="00DA2A2A" w:rsidRDefault="00DA2A2A" w:rsidP="00DA2A2A">
            <w:pPr>
              <w:pStyle w:val="Listenabsatz"/>
              <w:numPr>
                <w:ilvl w:val="3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zeitliche Reihenfolge</w:t>
            </w:r>
            <w:r w:rsidR="009E2D46">
              <w:rPr>
                <w:sz w:val="22"/>
                <w:szCs w:val="22"/>
              </w:rPr>
              <w:t>/Abfolge</w:t>
            </w:r>
            <w:r>
              <w:rPr>
                <w:sz w:val="22"/>
                <w:szCs w:val="22"/>
              </w:rPr>
              <w:t>, zeitliche Unterteilungen, Zäsuren</w:t>
            </w:r>
          </w:p>
          <w:p w:rsidR="00E15659" w:rsidRPr="00DA2A2A" w:rsidRDefault="009E2D46" w:rsidP="00DA2A2A">
            <w:pPr>
              <w:pStyle w:val="Listenabsatz"/>
              <w:numPr>
                <w:ilvl w:val="3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Bestimmung von Räumen,</w:t>
            </w:r>
            <w:r w:rsidR="00DA2A2A">
              <w:rPr>
                <w:sz w:val="22"/>
                <w:szCs w:val="22"/>
              </w:rPr>
              <w:t xml:space="preserve"> Unterteilung</w:t>
            </w:r>
            <w:r w:rsidR="00DA2A2A" w:rsidRPr="00DA2A2A">
              <w:rPr>
                <w:sz w:val="22"/>
                <w:szCs w:val="22"/>
              </w:rPr>
              <w:t xml:space="preserve"> von Räumen</w:t>
            </w:r>
            <w:r w:rsidR="00DA2A2A">
              <w:rPr>
                <w:sz w:val="22"/>
                <w:szCs w:val="22"/>
              </w:rPr>
              <w:t xml:space="preserve">, Verbindungen zwischen Räumen </w:t>
            </w:r>
          </w:p>
          <w:p w:rsidR="001009C9" w:rsidRDefault="001009C9" w:rsidP="00120701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kategoriale Strukturierung</w:t>
            </w:r>
            <w:r w:rsidR="00067D19">
              <w:rPr>
                <w:sz w:val="22"/>
                <w:szCs w:val="22"/>
              </w:rPr>
              <w:t>, z.B.:</w:t>
            </w:r>
          </w:p>
          <w:p w:rsidR="00067D19" w:rsidRPr="00120701" w:rsidRDefault="00120701" w:rsidP="00120701">
            <w:pPr>
              <w:pStyle w:val="Listenabsatz"/>
              <w:numPr>
                <w:ilvl w:val="3"/>
                <w:numId w:val="13"/>
              </w:numPr>
              <w:rPr>
                <w:sz w:val="22"/>
                <w:szCs w:val="22"/>
              </w:rPr>
            </w:pPr>
            <w:r w:rsidRPr="00120701">
              <w:rPr>
                <w:sz w:val="22"/>
                <w:szCs w:val="22"/>
              </w:rPr>
              <w:t>Gesellschaftsstruktur</w:t>
            </w:r>
            <w:r w:rsidR="009E2D46">
              <w:rPr>
                <w:sz w:val="22"/>
                <w:szCs w:val="22"/>
              </w:rPr>
              <w:t>en</w:t>
            </w:r>
            <w:r w:rsidRPr="00120701">
              <w:rPr>
                <w:sz w:val="22"/>
                <w:szCs w:val="22"/>
              </w:rPr>
              <w:t>, politische Stru</w:t>
            </w:r>
            <w:r>
              <w:rPr>
                <w:sz w:val="22"/>
                <w:szCs w:val="22"/>
              </w:rPr>
              <w:t>kturen, wirtschaftliche Struktu</w:t>
            </w:r>
            <w:r w:rsidRPr="00120701">
              <w:rPr>
                <w:sz w:val="22"/>
                <w:szCs w:val="22"/>
              </w:rPr>
              <w:t>ren</w:t>
            </w:r>
          </w:p>
          <w:p w:rsidR="00243762" w:rsidRDefault="00243762" w:rsidP="00120701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Unterscheidung von Struktur, Prozess, Ereignis und Person</w:t>
            </w:r>
          </w:p>
          <w:p w:rsidR="00120701" w:rsidRPr="00243762" w:rsidRDefault="00243762" w:rsidP="00243762">
            <w:pPr>
              <w:pStyle w:val="Listenabsatz"/>
              <w:numPr>
                <w:ilvl w:val="2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Ähnlichkeiten, </w:t>
            </w:r>
            <w:r w:rsidR="00067D19">
              <w:rPr>
                <w:sz w:val="22"/>
                <w:szCs w:val="22"/>
              </w:rPr>
              <w:t>Regelmäßigkeiten</w:t>
            </w:r>
            <w:r>
              <w:rPr>
                <w:sz w:val="22"/>
                <w:szCs w:val="22"/>
              </w:rPr>
              <w:t>, Kontinuitäten bzw. Unterschiede, Brüche</w:t>
            </w:r>
            <w:r w:rsidR="00067D19">
              <w:rPr>
                <w:sz w:val="22"/>
                <w:szCs w:val="22"/>
              </w:rPr>
              <w:t xml:space="preserve"> bezüglich </w:t>
            </w:r>
            <w:r>
              <w:rPr>
                <w:sz w:val="22"/>
                <w:szCs w:val="22"/>
              </w:rPr>
              <w:t xml:space="preserve">Strukturen, </w:t>
            </w:r>
            <w:r w:rsidR="00067D19">
              <w:rPr>
                <w:sz w:val="22"/>
                <w:szCs w:val="22"/>
              </w:rPr>
              <w:t xml:space="preserve">Prozessen, </w:t>
            </w:r>
            <w:r w:rsidR="009E2D46">
              <w:rPr>
                <w:sz w:val="22"/>
                <w:szCs w:val="22"/>
              </w:rPr>
              <w:t xml:space="preserve">Entwicklungen, </w:t>
            </w:r>
            <w:r>
              <w:rPr>
                <w:sz w:val="22"/>
                <w:szCs w:val="22"/>
              </w:rPr>
              <w:t xml:space="preserve">Ereignissen, </w:t>
            </w:r>
            <w:r w:rsidR="00067D19">
              <w:rPr>
                <w:sz w:val="22"/>
                <w:szCs w:val="22"/>
              </w:rPr>
              <w:t>Zusammenhängen</w:t>
            </w:r>
            <w:r>
              <w:rPr>
                <w:sz w:val="22"/>
                <w:szCs w:val="22"/>
              </w:rPr>
              <w:t>, Bedeutung von Personen</w:t>
            </w:r>
          </w:p>
          <w:p w:rsidR="001009C9" w:rsidRPr="00067D19" w:rsidRDefault="00E15659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Strukturen und </w:t>
            </w:r>
            <w:r w:rsidR="00067D19" w:rsidRPr="00067D19">
              <w:rPr>
                <w:b/>
                <w:sz w:val="22"/>
                <w:szCs w:val="22"/>
              </w:rPr>
              <w:t>Strukturierungen für die Analyse historischer Sachverhalte nutzen</w:t>
            </w:r>
          </w:p>
          <w:p w:rsidR="00120701" w:rsidRDefault="00120701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 Strukturen </w:t>
            </w:r>
            <w:r w:rsidR="00E64DA2">
              <w:rPr>
                <w:sz w:val="22"/>
                <w:szCs w:val="22"/>
              </w:rPr>
              <w:t>Deutungen</w:t>
            </w:r>
            <w:r w:rsidR="00E15659">
              <w:rPr>
                <w:sz w:val="22"/>
                <w:szCs w:val="22"/>
              </w:rPr>
              <w:t xml:space="preserve"> für Sachverhalte ableiten</w:t>
            </w:r>
          </w:p>
          <w:p w:rsidR="00067D19" w:rsidRDefault="00120701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Strukturen vergleichen</w:t>
            </w:r>
          </w:p>
          <w:p w:rsidR="00120701" w:rsidRDefault="000C63D8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Strukturierungen begründen</w:t>
            </w:r>
            <w:r w:rsidR="00A86078">
              <w:rPr>
                <w:sz w:val="22"/>
                <w:szCs w:val="22"/>
              </w:rPr>
              <w:t xml:space="preserve"> oder Gründe für vorgegebene Strukturierungen erklären</w:t>
            </w:r>
          </w:p>
          <w:p w:rsidR="000C63D8" w:rsidRDefault="00A86078" w:rsidP="00120701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Strukturierungen </w:t>
            </w:r>
            <w:r w:rsidR="009E2D46">
              <w:rPr>
                <w:sz w:val="22"/>
                <w:szCs w:val="22"/>
              </w:rPr>
              <w:t>auf</w:t>
            </w:r>
            <w:r>
              <w:rPr>
                <w:sz w:val="22"/>
                <w:szCs w:val="22"/>
              </w:rPr>
              <w:t xml:space="preserve"> ihre Deutung eines Sachverhaltes </w:t>
            </w:r>
            <w:r w:rsidR="009E2D46">
              <w:rPr>
                <w:sz w:val="22"/>
                <w:szCs w:val="22"/>
              </w:rPr>
              <w:t>hin untersuchen</w:t>
            </w:r>
          </w:p>
          <w:p w:rsidR="00067D19" w:rsidRPr="00DA2A2A" w:rsidRDefault="00DA2A2A" w:rsidP="00120701">
            <w:pPr>
              <w:pStyle w:val="Listenabsatz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DA2A2A">
              <w:rPr>
                <w:b/>
                <w:sz w:val="22"/>
                <w:szCs w:val="22"/>
              </w:rPr>
              <w:t xml:space="preserve">historische Sachverhalte in Zusammenhängen </w:t>
            </w:r>
            <w:r w:rsidR="00E64DA2">
              <w:rPr>
                <w:b/>
                <w:sz w:val="22"/>
                <w:szCs w:val="22"/>
              </w:rPr>
              <w:t xml:space="preserve">unter Verwendung von Fachbegriffen </w:t>
            </w:r>
            <w:r w:rsidRPr="00DA2A2A">
              <w:rPr>
                <w:b/>
                <w:sz w:val="22"/>
                <w:szCs w:val="22"/>
              </w:rPr>
              <w:t>darstellen</w:t>
            </w:r>
          </w:p>
          <w:p w:rsidR="00DA2A2A" w:rsidRDefault="00E64DA2" w:rsidP="00DA2A2A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 Thema selbständig strukturieren</w:t>
            </w:r>
          </w:p>
          <w:p w:rsidR="00E64DA2" w:rsidRDefault="00E64DA2" w:rsidP="00DA2A2A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 Thema Fachbegriffe zuordnen</w:t>
            </w:r>
          </w:p>
          <w:p w:rsidR="006F437C" w:rsidRPr="006F437C" w:rsidRDefault="00E64DA2" w:rsidP="00E64DA2">
            <w:pPr>
              <w:pStyle w:val="Listenabsatz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E64DA2">
              <w:rPr>
                <w:sz w:val="22"/>
                <w:szCs w:val="22"/>
              </w:rPr>
              <w:t>Konzept und Ausformulierung einer Darstellung verfassen</w:t>
            </w:r>
          </w:p>
        </w:tc>
      </w:tr>
    </w:tbl>
    <w:p w:rsidR="006F437C" w:rsidRPr="006F437C" w:rsidRDefault="006F437C">
      <w:pPr>
        <w:rPr>
          <w:sz w:val="22"/>
          <w:szCs w:val="22"/>
        </w:rPr>
      </w:pPr>
    </w:p>
    <w:sectPr w:rsidR="006F437C" w:rsidRPr="006F437C" w:rsidSect="009E39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1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15452F26"/>
    <w:multiLevelType w:val="hybridMultilevel"/>
    <w:tmpl w:val="E6A83D6A"/>
    <w:lvl w:ilvl="0" w:tplc="04070001">
      <w:start w:val="1"/>
      <w:numFmt w:val="bullet"/>
      <w:pStyle w:val="BPPKTeilkompetenz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B3DC5"/>
    <w:multiLevelType w:val="multilevel"/>
    <w:tmpl w:val="CE226D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>
    <w:nsid w:val="28046DF7"/>
    <w:multiLevelType w:val="multilevel"/>
    <w:tmpl w:val="E07EE3EA"/>
    <w:lvl w:ilvl="0">
      <w:start w:val="10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510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94" w:hanging="284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E0DF8"/>
    <w:multiLevelType w:val="multilevel"/>
    <w:tmpl w:val="2E6C3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>
    <w:nsid w:val="526414BA"/>
    <w:multiLevelType w:val="multilevel"/>
    <w:tmpl w:val="8DACA1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>
    <w:nsid w:val="6BD765A1"/>
    <w:multiLevelType w:val="multilevel"/>
    <w:tmpl w:val="7310CBB8"/>
    <w:lvl w:ilvl="0">
      <w:start w:val="10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17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C10BB"/>
    <w:multiLevelType w:val="multilevel"/>
    <w:tmpl w:val="EE549B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7"/>
    <w:lvlOverride w:ilvl="0">
      <w:lvl w:ilvl="0">
        <w:start w:val="10"/>
        <w:numFmt w:val="bullet"/>
        <w:lvlText w:val=""/>
        <w:lvlJc w:val="left"/>
        <w:pPr>
          <w:tabs>
            <w:tab w:val="num" w:pos="227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4"/>
          </w:tabs>
          <w:ind w:left="567" w:hanging="283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567"/>
          </w:tabs>
          <w:ind w:left="851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2517"/>
          </w:tabs>
          <w:ind w:left="1134" w:firstLine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3999"/>
    <w:rsid w:val="0000150B"/>
    <w:rsid w:val="00023950"/>
    <w:rsid w:val="0003623C"/>
    <w:rsid w:val="00041815"/>
    <w:rsid w:val="00067D19"/>
    <w:rsid w:val="000C63D8"/>
    <w:rsid w:val="000F6BC8"/>
    <w:rsid w:val="001009C9"/>
    <w:rsid w:val="00120701"/>
    <w:rsid w:val="00142C70"/>
    <w:rsid w:val="001D5547"/>
    <w:rsid w:val="001E2CB6"/>
    <w:rsid w:val="001F52F3"/>
    <w:rsid w:val="00214895"/>
    <w:rsid w:val="00226414"/>
    <w:rsid w:val="00243762"/>
    <w:rsid w:val="002547D2"/>
    <w:rsid w:val="00271A9C"/>
    <w:rsid w:val="002749F2"/>
    <w:rsid w:val="00332054"/>
    <w:rsid w:val="0036120D"/>
    <w:rsid w:val="00391BF9"/>
    <w:rsid w:val="003F1404"/>
    <w:rsid w:val="003F5FC1"/>
    <w:rsid w:val="00443E78"/>
    <w:rsid w:val="004A6716"/>
    <w:rsid w:val="004B545B"/>
    <w:rsid w:val="004D4184"/>
    <w:rsid w:val="00506BC2"/>
    <w:rsid w:val="0053416D"/>
    <w:rsid w:val="00545FD9"/>
    <w:rsid w:val="005F3FE6"/>
    <w:rsid w:val="006036BD"/>
    <w:rsid w:val="00631CBB"/>
    <w:rsid w:val="006821AE"/>
    <w:rsid w:val="006E71E4"/>
    <w:rsid w:val="006F39CD"/>
    <w:rsid w:val="006F437C"/>
    <w:rsid w:val="00734CD7"/>
    <w:rsid w:val="00747A12"/>
    <w:rsid w:val="007A11FC"/>
    <w:rsid w:val="00827971"/>
    <w:rsid w:val="00843A39"/>
    <w:rsid w:val="00845C1E"/>
    <w:rsid w:val="00850131"/>
    <w:rsid w:val="00857D81"/>
    <w:rsid w:val="008728BC"/>
    <w:rsid w:val="008857E3"/>
    <w:rsid w:val="0096745D"/>
    <w:rsid w:val="009E2D46"/>
    <w:rsid w:val="009E3999"/>
    <w:rsid w:val="00A07916"/>
    <w:rsid w:val="00A1232D"/>
    <w:rsid w:val="00A46811"/>
    <w:rsid w:val="00A86078"/>
    <w:rsid w:val="00AD1932"/>
    <w:rsid w:val="00B45521"/>
    <w:rsid w:val="00BE33C6"/>
    <w:rsid w:val="00C055E9"/>
    <w:rsid w:val="00CC5D10"/>
    <w:rsid w:val="00D737B9"/>
    <w:rsid w:val="00DA2A2A"/>
    <w:rsid w:val="00DD4BA4"/>
    <w:rsid w:val="00E071AC"/>
    <w:rsid w:val="00E15659"/>
    <w:rsid w:val="00E64DA2"/>
    <w:rsid w:val="00E77D90"/>
    <w:rsid w:val="00F44E25"/>
    <w:rsid w:val="00F75A18"/>
    <w:rsid w:val="00F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E3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PKKompetenzBeschreibung">
    <w:name w:val="BP_PK_Kompetenz_Beschreibung"/>
    <w:basedOn w:val="Standard"/>
    <w:rsid w:val="009E3999"/>
    <w:pPr>
      <w:suppressAutoHyphens/>
      <w:spacing w:line="360" w:lineRule="auto"/>
      <w:jc w:val="both"/>
    </w:pPr>
    <w:rPr>
      <w:rFonts w:ascii="Arial" w:eastAsia="Calibri" w:hAnsi="Arial" w:cs="Arial"/>
      <w:kern w:val="1"/>
      <w:sz w:val="20"/>
      <w:szCs w:val="20"/>
      <w:lang w:eastAsia="de-DE"/>
    </w:rPr>
  </w:style>
  <w:style w:type="paragraph" w:customStyle="1" w:styleId="BPPKTeilkompetenzListe">
    <w:name w:val="BP_PK_Teilkompetenz_Liste"/>
    <w:rsid w:val="009E3999"/>
    <w:pPr>
      <w:widowControl w:val="0"/>
      <w:numPr>
        <w:numId w:val="6"/>
      </w:numPr>
      <w:tabs>
        <w:tab w:val="num" w:pos="360"/>
      </w:tabs>
      <w:suppressAutoHyphens/>
      <w:ind w:left="0" w:firstLine="0"/>
    </w:pPr>
    <w:rPr>
      <w:rFonts w:ascii="Arial" w:eastAsia="Times New Roman" w:hAnsi="Arial"/>
      <w:kern w:val="1"/>
      <w:sz w:val="20"/>
      <w:szCs w:val="20"/>
      <w:lang w:eastAsia="de-DE"/>
    </w:rPr>
  </w:style>
  <w:style w:type="paragraph" w:customStyle="1" w:styleId="BPPKTeilkompetenzBeschreibung">
    <w:name w:val="BP_PK_Teilkompetenz_Beschreibung"/>
    <w:basedOn w:val="Standard"/>
    <w:rsid w:val="009E3999"/>
    <w:pPr>
      <w:suppressAutoHyphens/>
      <w:spacing w:line="360" w:lineRule="auto"/>
      <w:jc w:val="both"/>
    </w:pPr>
    <w:rPr>
      <w:rFonts w:ascii="Arial" w:eastAsia="Calibri" w:hAnsi="Arial" w:cs="Arial"/>
      <w:kern w:val="1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0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</dc:creator>
  <cp:lastModifiedBy>Lö</cp:lastModifiedBy>
  <cp:revision>7</cp:revision>
  <dcterms:created xsi:type="dcterms:W3CDTF">2017-07-02T08:50:00Z</dcterms:created>
  <dcterms:modified xsi:type="dcterms:W3CDTF">2017-07-02T13:35:00Z</dcterms:modified>
</cp:coreProperties>
</file>