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157" w:rsidRPr="00DA0A16" w:rsidRDefault="00306157" w:rsidP="00925F65">
      <w:pPr>
        <w:spacing w:after="0" w:line="240" w:lineRule="auto"/>
        <w:jc w:val="center"/>
        <w:rPr>
          <w:rFonts w:ascii="Calibri" w:hAnsi="Calibri" w:cs="Calibri"/>
          <w:b/>
        </w:rPr>
      </w:pPr>
      <w:r w:rsidRPr="00B16CD6">
        <w:rPr>
          <w:rFonts w:ascii="Calibri" w:hAnsi="Calibri" w:cs="Calibri"/>
          <w:sz w:val="28"/>
          <w:szCs w:val="28"/>
        </w:rPr>
        <w:t>Klasse 6</w:t>
      </w:r>
      <w:r w:rsidRPr="00DA0A16">
        <w:rPr>
          <w:rFonts w:ascii="Calibri" w:hAnsi="Calibri" w:cs="Calibri"/>
        </w:rPr>
        <w:tab/>
      </w:r>
      <w:r w:rsidRPr="00B16CD6">
        <w:rPr>
          <w:rFonts w:ascii="Calibri" w:hAnsi="Calibri" w:cs="Calibri"/>
          <w:sz w:val="28"/>
          <w:szCs w:val="28"/>
        </w:rPr>
        <w:t xml:space="preserve">Unterrichtssequenz: </w:t>
      </w:r>
      <w:r w:rsidRPr="00B16CD6">
        <w:rPr>
          <w:rFonts w:ascii="Calibri" w:hAnsi="Calibri" w:cs="Calibri"/>
          <w:b/>
          <w:sz w:val="28"/>
          <w:szCs w:val="28"/>
        </w:rPr>
        <w:t>Über die Welt als Gottes Schöpfung nachdenken</w:t>
      </w:r>
      <w:r w:rsidRPr="00B16CD6">
        <w:rPr>
          <w:rFonts w:ascii="Calibri" w:hAnsi="Calibri" w:cs="Calibri"/>
          <w:sz w:val="28"/>
          <w:szCs w:val="28"/>
        </w:rPr>
        <w:tab/>
      </w:r>
    </w:p>
    <w:p w:rsidR="00306157" w:rsidRPr="00DA0A16" w:rsidRDefault="00306157" w:rsidP="00306157">
      <w:pPr>
        <w:spacing w:after="0" w:line="240" w:lineRule="auto"/>
        <w:rPr>
          <w:rFonts w:ascii="Calibri" w:hAnsi="Calibri" w:cs="Calibri"/>
          <w:b/>
          <w:i/>
          <w:iCs/>
        </w:rPr>
      </w:pPr>
    </w:p>
    <w:p w:rsidR="00306157" w:rsidRDefault="00306157" w:rsidP="00306157">
      <w:pPr>
        <w:spacing w:after="0" w:line="240" w:lineRule="auto"/>
        <w:jc w:val="both"/>
        <w:rPr>
          <w:rFonts w:ascii="Calibri" w:hAnsi="Calibri"/>
        </w:rPr>
      </w:pPr>
      <w:r>
        <w:rPr>
          <w:rFonts w:ascii="Calibri" w:hAnsi="Calibri"/>
          <w:b/>
        </w:rPr>
        <w:t xml:space="preserve">Prozessbezogene Kompetenzen für die gesamte Unterrichtssequenz: </w:t>
      </w:r>
      <w:r w:rsidRPr="006A183B">
        <w:rPr>
          <w:rFonts w:ascii="Calibri" w:hAnsi="Calibri"/>
        </w:rPr>
        <w:t>Den Geltungsanspruch biblischer Texte erläutern (Deutungsfähigkeit), sich auf unterschiedliche Perspektiven einlassen (Dialogfähigkeit), ethische Herausforderungen identifizieren (Wahrnehmungs- und Darstellungsfähigkeit), einen eigenen Standpunkt zu ethischen Fragen einnehmen (Urteilsfähigkeit) und religiös bedeutsame Inhalte medial und adressatenbezogen präsentieren (Gestaltungsfähigkeit).</w:t>
      </w:r>
    </w:p>
    <w:p w:rsidR="00306157" w:rsidRDefault="00306157" w:rsidP="00306157">
      <w:pPr>
        <w:spacing w:after="0" w:line="240" w:lineRule="auto"/>
        <w:jc w:val="both"/>
        <w:rPr>
          <w:rFonts w:ascii="Calibri" w:hAnsi="Calibri"/>
          <w:b/>
        </w:rPr>
      </w:pPr>
    </w:p>
    <w:p w:rsidR="00306157" w:rsidRPr="00DA0A16" w:rsidRDefault="00306157" w:rsidP="00306157">
      <w:pPr>
        <w:spacing w:after="0" w:line="240" w:lineRule="auto"/>
        <w:jc w:val="both"/>
        <w:rPr>
          <w:rFonts w:ascii="Calibri" w:hAnsi="Calibri"/>
        </w:rPr>
      </w:pPr>
      <w:r w:rsidRPr="00DA0A16">
        <w:rPr>
          <w:rFonts w:ascii="Calibri" w:hAnsi="Calibri"/>
          <w:b/>
        </w:rPr>
        <w:t>Inhaltsbezogene Teilkompetenzen für die gesamte Unterrichtssequenz:</w:t>
      </w:r>
      <w:r w:rsidRPr="00DA0A16">
        <w:rPr>
          <w:rFonts w:ascii="Calibri" w:hAnsi="Calibri"/>
        </w:rPr>
        <w:t xml:space="preserve"> Die Schülerinnen und Schüler können</w:t>
      </w:r>
    </w:p>
    <w:p w:rsidR="00306157" w:rsidRPr="00DA0A16" w:rsidRDefault="00306157" w:rsidP="00306157">
      <w:pPr>
        <w:spacing w:after="0" w:line="240" w:lineRule="auto"/>
        <w:jc w:val="both"/>
        <w:rPr>
          <w:rFonts w:ascii="Calibri" w:hAnsi="Calibri"/>
        </w:rPr>
      </w:pPr>
      <w:r w:rsidRPr="00DA0A16">
        <w:rPr>
          <w:rFonts w:ascii="Calibri" w:hAnsi="Calibri"/>
        </w:rPr>
        <w:t xml:space="preserve">3.1.4 (4) </w:t>
      </w:r>
      <w:r w:rsidRPr="00BD5351">
        <w:rPr>
          <w:rFonts w:ascii="Calibri" w:hAnsi="Calibri"/>
        </w:rPr>
        <w:t>Glauben an Gott als Schöpfer mit einer gängigen naturwissenschaftlichen Erklärung der Weltentstehung vergleichen</w:t>
      </w:r>
      <w:r w:rsidRPr="00DA0A16">
        <w:rPr>
          <w:rFonts w:ascii="Calibri" w:hAnsi="Calibri"/>
        </w:rPr>
        <w:t>,</w:t>
      </w:r>
    </w:p>
    <w:p w:rsidR="00306157" w:rsidRDefault="00306157" w:rsidP="00306157">
      <w:pPr>
        <w:spacing w:after="0" w:line="240" w:lineRule="auto"/>
        <w:jc w:val="both"/>
        <w:rPr>
          <w:rFonts w:ascii="Calibri" w:eastAsia="Arial Unicode MS" w:hAnsi="Calibri" w:cs="Arial Unicode MS"/>
        </w:rPr>
      </w:pPr>
      <w:r w:rsidRPr="0090366D">
        <w:rPr>
          <w:rFonts w:ascii="Calibri" w:eastAsia="Arial Unicode MS" w:hAnsi="Calibri" w:cs="Arial Unicode MS"/>
        </w:rPr>
        <w:t>3.1.4 (2) Gottesvorstellungen in biblischen Texten (zum Beispiel Erzählungen, Bildworte …) zu menschlichen Fragen und Erfahrungen in Beziehung setzen</w:t>
      </w:r>
    </w:p>
    <w:p w:rsidR="00306157" w:rsidRPr="00DA0A16" w:rsidRDefault="00306157" w:rsidP="00306157">
      <w:pPr>
        <w:spacing w:after="0" w:line="240" w:lineRule="auto"/>
        <w:jc w:val="both"/>
        <w:rPr>
          <w:rFonts w:ascii="Calibri" w:eastAsia="Arial Unicode MS" w:hAnsi="Calibri" w:cs="Arial Unicode MS"/>
        </w:rPr>
      </w:pPr>
      <w:r w:rsidRPr="00DA0A16">
        <w:rPr>
          <w:rFonts w:ascii="Calibri" w:eastAsia="Arial Unicode MS" w:hAnsi="Calibri" w:cs="Arial Unicode MS"/>
        </w:rPr>
        <w:t>3.1.2 (1)</w:t>
      </w:r>
      <w:r>
        <w:rPr>
          <w:rFonts w:ascii="Calibri" w:eastAsia="Arial Unicode MS" w:hAnsi="Calibri" w:cs="Arial Unicode MS"/>
        </w:rPr>
        <w:t xml:space="preserve"> </w:t>
      </w:r>
      <w:r w:rsidRPr="00DA0A16">
        <w:rPr>
          <w:rFonts w:ascii="Calibri" w:eastAsia="Arial Unicode MS" w:hAnsi="Calibri" w:cs="Arial Unicode MS"/>
        </w:rPr>
        <w:t>m</w:t>
      </w:r>
      <w:r w:rsidRPr="00DA0A16">
        <w:rPr>
          <w:rFonts w:ascii="Calibri" w:eastAsia="Arial Unicode MS" w:hAnsi="Calibri" w:cs="Arial Unicode MS"/>
          <w:spacing w:val="-1"/>
        </w:rPr>
        <w:t>etaphorische</w:t>
      </w:r>
      <w:r>
        <w:rPr>
          <w:rFonts w:ascii="Calibri" w:eastAsia="Arial Unicode MS" w:hAnsi="Calibri" w:cs="Arial Unicode MS"/>
          <w:spacing w:val="-1"/>
        </w:rPr>
        <w:t xml:space="preserve"> </w:t>
      </w:r>
      <w:r w:rsidRPr="00DA0A16">
        <w:rPr>
          <w:rFonts w:ascii="Calibri" w:eastAsia="Arial Unicode MS" w:hAnsi="Calibri" w:cs="Arial Unicode MS"/>
        </w:rPr>
        <w:t>Bedeutungen</w:t>
      </w:r>
      <w:r>
        <w:rPr>
          <w:rFonts w:ascii="Calibri" w:eastAsia="Arial Unicode MS" w:hAnsi="Calibri" w:cs="Arial Unicode MS"/>
        </w:rPr>
        <w:t xml:space="preserve"> </w:t>
      </w:r>
      <w:r w:rsidRPr="00DA0A16">
        <w:rPr>
          <w:rFonts w:ascii="Calibri" w:eastAsia="Arial Unicode MS" w:hAnsi="Calibri" w:cs="Arial Unicode MS"/>
          <w:spacing w:val="-1"/>
        </w:rPr>
        <w:t>religiöser</w:t>
      </w:r>
      <w:r>
        <w:rPr>
          <w:rFonts w:ascii="Calibri" w:eastAsia="Arial Unicode MS" w:hAnsi="Calibri" w:cs="Arial Unicode MS"/>
          <w:spacing w:val="-1"/>
        </w:rPr>
        <w:t xml:space="preserve"> </w:t>
      </w:r>
      <w:r w:rsidRPr="00DA0A16">
        <w:rPr>
          <w:rFonts w:ascii="Calibri" w:eastAsia="Arial Unicode MS" w:hAnsi="Calibri" w:cs="Arial Unicode MS"/>
          <w:spacing w:val="-1"/>
        </w:rPr>
        <w:t>Sprache</w:t>
      </w:r>
      <w:r>
        <w:rPr>
          <w:rFonts w:ascii="Calibri" w:eastAsia="Arial Unicode MS" w:hAnsi="Calibri" w:cs="Arial Unicode MS"/>
          <w:spacing w:val="-1"/>
        </w:rPr>
        <w:t xml:space="preserve"> </w:t>
      </w:r>
      <w:r w:rsidRPr="00DA0A16">
        <w:rPr>
          <w:rFonts w:ascii="Calibri" w:eastAsia="Arial Unicode MS" w:hAnsi="Calibri" w:cs="Arial Unicode MS"/>
        </w:rPr>
        <w:t>und</w:t>
      </w:r>
      <w:r>
        <w:rPr>
          <w:rFonts w:ascii="Calibri" w:eastAsia="Arial Unicode MS" w:hAnsi="Calibri" w:cs="Arial Unicode MS"/>
        </w:rPr>
        <w:t xml:space="preserve"> </w:t>
      </w:r>
      <w:r w:rsidRPr="00DA0A16">
        <w:rPr>
          <w:rFonts w:ascii="Calibri" w:eastAsia="Arial Unicode MS" w:hAnsi="Calibri" w:cs="Arial Unicode MS"/>
          <w:spacing w:val="-1"/>
        </w:rPr>
        <w:t>Ausdrucksformen</w:t>
      </w:r>
      <w:r>
        <w:rPr>
          <w:rFonts w:ascii="Calibri" w:eastAsia="Arial Unicode MS" w:hAnsi="Calibri" w:cs="Arial Unicode MS"/>
          <w:spacing w:val="-1"/>
        </w:rPr>
        <w:t xml:space="preserve"> </w:t>
      </w:r>
      <w:r w:rsidRPr="00DA0A16">
        <w:rPr>
          <w:rFonts w:ascii="Calibri" w:eastAsia="Arial Unicode MS" w:hAnsi="Calibri" w:cs="Arial Unicode MS"/>
        </w:rPr>
        <w:t>(zum</w:t>
      </w:r>
      <w:r>
        <w:rPr>
          <w:rFonts w:ascii="Calibri" w:eastAsia="Arial Unicode MS" w:hAnsi="Calibri" w:cs="Arial Unicode MS"/>
        </w:rPr>
        <w:t xml:space="preserve"> </w:t>
      </w:r>
      <w:r w:rsidRPr="00DA0A16">
        <w:rPr>
          <w:rFonts w:ascii="Calibri" w:eastAsia="Arial Unicode MS" w:hAnsi="Calibri" w:cs="Arial Unicode MS"/>
        </w:rPr>
        <w:t>Beispiel</w:t>
      </w:r>
      <w:r>
        <w:rPr>
          <w:rFonts w:ascii="Calibri" w:eastAsia="Arial Unicode MS" w:hAnsi="Calibri" w:cs="Arial Unicode MS"/>
        </w:rPr>
        <w:t xml:space="preserve"> </w:t>
      </w:r>
      <w:r w:rsidRPr="00DA0A16">
        <w:rPr>
          <w:rFonts w:ascii="Calibri" w:eastAsia="Arial Unicode MS" w:hAnsi="Calibri" w:cs="Arial Unicode MS"/>
        </w:rPr>
        <w:t>Bildworte,</w:t>
      </w:r>
      <w:r>
        <w:rPr>
          <w:rFonts w:ascii="Calibri" w:eastAsia="Arial Unicode MS" w:hAnsi="Calibri" w:cs="Arial Unicode MS"/>
        </w:rPr>
        <w:t xml:space="preserve"> </w:t>
      </w:r>
      <w:r w:rsidRPr="00DA0A16">
        <w:rPr>
          <w:rFonts w:ascii="Calibri" w:eastAsia="Arial Unicode MS" w:hAnsi="Calibri" w:cs="Arial Unicode MS"/>
        </w:rPr>
        <w:t>Symbole)</w:t>
      </w:r>
      <w:r>
        <w:rPr>
          <w:rFonts w:ascii="Calibri" w:eastAsia="Arial Unicode MS" w:hAnsi="Calibri" w:cs="Arial Unicode MS"/>
        </w:rPr>
        <w:t xml:space="preserve"> </w:t>
      </w:r>
      <w:r w:rsidRPr="00DA0A16">
        <w:rPr>
          <w:rFonts w:ascii="Calibri" w:eastAsia="Arial Unicode MS" w:hAnsi="Calibri" w:cs="Arial Unicode MS"/>
        </w:rPr>
        <w:t>aufzeigen,</w:t>
      </w:r>
    </w:p>
    <w:p w:rsidR="00306157" w:rsidRPr="00DA0A16" w:rsidRDefault="00306157" w:rsidP="00306157">
      <w:pPr>
        <w:spacing w:after="0" w:line="240" w:lineRule="auto"/>
        <w:jc w:val="both"/>
        <w:rPr>
          <w:rFonts w:ascii="Calibri" w:hAnsi="Calibri"/>
        </w:rPr>
      </w:pPr>
      <w:r w:rsidRPr="00DA0A16">
        <w:rPr>
          <w:rFonts w:ascii="Calibri" w:eastAsia="Arial Unicode MS" w:hAnsi="Calibri" w:cs="Arial Unicode MS"/>
        </w:rPr>
        <w:t>3.1.2 (3) an Beispielen</w:t>
      </w:r>
      <w:r>
        <w:rPr>
          <w:rFonts w:ascii="Calibri" w:eastAsia="Arial Unicode MS" w:hAnsi="Calibri" w:cs="Arial Unicode MS"/>
        </w:rPr>
        <w:t xml:space="preserve"> </w:t>
      </w:r>
      <w:r w:rsidRPr="00707BA3">
        <w:rPr>
          <w:rFonts w:ascii="Calibri" w:eastAsia="Arial Unicode MS" w:hAnsi="Calibri" w:cs="Arial Unicode MS"/>
        </w:rPr>
        <w:t>einen</w:t>
      </w:r>
      <w:r>
        <w:rPr>
          <w:rFonts w:ascii="Calibri" w:eastAsia="Arial Unicode MS" w:hAnsi="Calibri" w:cs="Arial Unicode MS"/>
        </w:rPr>
        <w:t xml:space="preserve"> </w:t>
      </w:r>
      <w:r w:rsidRPr="00DA0A16">
        <w:rPr>
          <w:rFonts w:ascii="Calibri" w:eastAsia="Arial Unicode MS" w:hAnsi="Calibri" w:cs="Arial Unicode MS"/>
          <w:spacing w:val="-1"/>
        </w:rPr>
        <w:t>verantwortlichen</w:t>
      </w:r>
      <w:r>
        <w:rPr>
          <w:rFonts w:ascii="Calibri" w:eastAsia="Arial Unicode MS" w:hAnsi="Calibri" w:cs="Arial Unicode MS"/>
          <w:spacing w:val="-1"/>
        </w:rPr>
        <w:t xml:space="preserve"> </w:t>
      </w:r>
      <w:r w:rsidRPr="00DA0A16">
        <w:rPr>
          <w:rFonts w:ascii="Calibri" w:eastAsia="Arial Unicode MS" w:hAnsi="Calibri" w:cs="Arial Unicode MS"/>
          <w:spacing w:val="-1"/>
        </w:rPr>
        <w:t>Umgang</w:t>
      </w:r>
      <w:r>
        <w:rPr>
          <w:rFonts w:ascii="Calibri" w:eastAsia="Arial Unicode MS" w:hAnsi="Calibri" w:cs="Arial Unicode MS"/>
          <w:spacing w:val="-1"/>
        </w:rPr>
        <w:t xml:space="preserve"> </w:t>
      </w:r>
      <w:r w:rsidRPr="00DA0A16">
        <w:rPr>
          <w:rFonts w:ascii="Calibri" w:eastAsia="Arial Unicode MS" w:hAnsi="Calibri" w:cs="Arial Unicode MS"/>
        </w:rPr>
        <w:t>mit</w:t>
      </w:r>
      <w:r>
        <w:rPr>
          <w:rFonts w:ascii="Calibri" w:eastAsia="Arial Unicode MS" w:hAnsi="Calibri" w:cs="Arial Unicode MS"/>
        </w:rPr>
        <w:t xml:space="preserve"> </w:t>
      </w:r>
      <w:r w:rsidRPr="00DA0A16">
        <w:rPr>
          <w:rFonts w:ascii="Calibri" w:eastAsia="Arial Unicode MS" w:hAnsi="Calibri" w:cs="Arial Unicode MS"/>
        </w:rPr>
        <w:t>der</w:t>
      </w:r>
      <w:r>
        <w:rPr>
          <w:rFonts w:ascii="Calibri" w:eastAsia="Arial Unicode MS" w:hAnsi="Calibri" w:cs="Arial Unicode MS"/>
        </w:rPr>
        <w:t xml:space="preserve"> </w:t>
      </w:r>
      <w:r w:rsidRPr="00DA0A16">
        <w:rPr>
          <w:rFonts w:ascii="Calibri" w:eastAsia="Arial Unicode MS" w:hAnsi="Calibri" w:cs="Arial Unicode MS"/>
        </w:rPr>
        <w:t>Schöpfung</w:t>
      </w:r>
      <w:r>
        <w:rPr>
          <w:rFonts w:ascii="Calibri" w:eastAsia="Arial Unicode MS" w:hAnsi="Calibri" w:cs="Arial Unicode MS"/>
        </w:rPr>
        <w:t xml:space="preserve"> </w:t>
      </w:r>
      <w:r w:rsidRPr="00DA0A16">
        <w:rPr>
          <w:rFonts w:ascii="Calibri" w:eastAsia="Arial Unicode MS" w:hAnsi="Calibri" w:cs="Arial Unicode MS"/>
          <w:spacing w:val="-1"/>
        </w:rPr>
        <w:t>entfalten</w:t>
      </w:r>
      <w:r>
        <w:rPr>
          <w:rFonts w:ascii="Calibri" w:eastAsia="Arial Unicode MS" w:hAnsi="Calibri" w:cs="Arial Unicode MS"/>
          <w:spacing w:val="-1"/>
        </w:rPr>
        <w:t xml:space="preserve"> </w:t>
      </w:r>
      <w:r w:rsidRPr="00DA0A16">
        <w:rPr>
          <w:rFonts w:ascii="Calibri" w:eastAsia="Arial Unicode MS" w:hAnsi="Calibri" w:cs="Arial Unicode MS"/>
        </w:rPr>
        <w:t>(zum</w:t>
      </w:r>
      <w:r>
        <w:rPr>
          <w:rFonts w:ascii="Calibri" w:eastAsia="Arial Unicode MS" w:hAnsi="Calibri" w:cs="Arial Unicode MS"/>
        </w:rPr>
        <w:t xml:space="preserve"> </w:t>
      </w:r>
      <w:r w:rsidRPr="00DA0A16">
        <w:rPr>
          <w:rFonts w:ascii="Calibri" w:eastAsia="Arial Unicode MS" w:hAnsi="Calibri" w:cs="Arial Unicode MS"/>
        </w:rPr>
        <w:t>Beispiel</w:t>
      </w:r>
      <w:r>
        <w:rPr>
          <w:rFonts w:ascii="Calibri" w:eastAsia="Arial Unicode MS" w:hAnsi="Calibri" w:cs="Arial Unicode MS"/>
        </w:rPr>
        <w:t xml:space="preserve"> </w:t>
      </w:r>
      <w:r w:rsidRPr="00DA0A16">
        <w:rPr>
          <w:rFonts w:ascii="Calibri" w:eastAsia="Arial Unicode MS" w:hAnsi="Calibri" w:cs="Arial Unicode MS"/>
          <w:spacing w:val="-1"/>
        </w:rPr>
        <w:t>Umgang</w:t>
      </w:r>
      <w:r>
        <w:rPr>
          <w:rFonts w:ascii="Calibri" w:eastAsia="Arial Unicode MS" w:hAnsi="Calibri" w:cs="Arial Unicode MS"/>
          <w:spacing w:val="-1"/>
        </w:rPr>
        <w:t xml:space="preserve"> </w:t>
      </w:r>
      <w:r w:rsidRPr="00DA0A16">
        <w:rPr>
          <w:rFonts w:ascii="Calibri" w:eastAsia="Arial Unicode MS" w:hAnsi="Calibri" w:cs="Arial Unicode MS"/>
        </w:rPr>
        <w:t>mit</w:t>
      </w:r>
      <w:r>
        <w:rPr>
          <w:rFonts w:ascii="Calibri" w:eastAsia="Arial Unicode MS" w:hAnsi="Calibri" w:cs="Arial Unicode MS"/>
        </w:rPr>
        <w:t xml:space="preserve"> </w:t>
      </w:r>
      <w:r w:rsidRPr="00DA0A16">
        <w:rPr>
          <w:rFonts w:ascii="Calibri" w:eastAsia="Arial Unicode MS" w:hAnsi="Calibri" w:cs="Arial Unicode MS"/>
          <w:spacing w:val="-1"/>
        </w:rPr>
        <w:t>Tieren,</w:t>
      </w:r>
      <w:r>
        <w:rPr>
          <w:rFonts w:ascii="Calibri" w:eastAsia="Arial Unicode MS" w:hAnsi="Calibri" w:cs="Arial Unicode MS"/>
          <w:spacing w:val="-1"/>
        </w:rPr>
        <w:t xml:space="preserve"> </w:t>
      </w:r>
      <w:r w:rsidRPr="00DA0A16">
        <w:rPr>
          <w:rFonts w:ascii="Calibri" w:eastAsia="Arial Unicode MS" w:hAnsi="Calibri" w:cs="Arial Unicode MS"/>
          <w:spacing w:val="-1"/>
        </w:rPr>
        <w:t>Lebensmitteln,</w:t>
      </w:r>
      <w:r>
        <w:rPr>
          <w:rFonts w:ascii="Calibri" w:eastAsia="Arial Unicode MS" w:hAnsi="Calibri" w:cs="Arial Unicode MS"/>
          <w:spacing w:val="-1"/>
        </w:rPr>
        <w:t xml:space="preserve"> </w:t>
      </w:r>
      <w:r w:rsidRPr="00DA0A16">
        <w:rPr>
          <w:rFonts w:ascii="Calibri" w:eastAsia="Arial Unicode MS" w:hAnsi="Calibri" w:cs="Arial Unicode MS"/>
          <w:spacing w:val="-1"/>
        </w:rPr>
        <w:t>Ressourcen).</w:t>
      </w:r>
    </w:p>
    <w:p w:rsidR="00306157" w:rsidRDefault="00306157" w:rsidP="00306157">
      <w:pPr>
        <w:spacing w:after="0" w:line="240" w:lineRule="auto"/>
        <w:jc w:val="both"/>
        <w:rPr>
          <w:rFonts w:ascii="Calibri" w:hAnsi="Calibri"/>
        </w:rPr>
      </w:pPr>
    </w:p>
    <w:p w:rsidR="00306157" w:rsidRDefault="00306157" w:rsidP="00306157">
      <w:pPr>
        <w:spacing w:after="0" w:line="240" w:lineRule="auto"/>
        <w:jc w:val="both"/>
        <w:rPr>
          <w:rFonts w:ascii="Calibri" w:hAnsi="Calibri"/>
        </w:rPr>
      </w:pPr>
    </w:p>
    <w:p w:rsidR="005542D4" w:rsidRDefault="005542D4" w:rsidP="00306157">
      <w:pPr>
        <w:spacing w:after="0" w:line="240" w:lineRule="auto"/>
        <w:jc w:val="both"/>
        <w:rPr>
          <w:rFonts w:ascii="Calibri" w:hAnsi="Calibri"/>
        </w:rPr>
      </w:pPr>
    </w:p>
    <w:p w:rsidR="005542D4" w:rsidRDefault="005542D4" w:rsidP="00306157">
      <w:pPr>
        <w:spacing w:after="0" w:line="240" w:lineRule="auto"/>
        <w:jc w:val="both"/>
        <w:rPr>
          <w:rFonts w:ascii="Calibri" w:hAnsi="Calibri"/>
        </w:rPr>
      </w:pPr>
    </w:p>
    <w:p w:rsidR="005542D4" w:rsidRDefault="005542D4" w:rsidP="00306157">
      <w:pPr>
        <w:spacing w:after="0" w:line="240" w:lineRule="auto"/>
        <w:jc w:val="both"/>
        <w:rPr>
          <w:rFonts w:ascii="Calibri" w:hAnsi="Calibri"/>
        </w:rPr>
      </w:pPr>
    </w:p>
    <w:p w:rsidR="005542D4" w:rsidRDefault="005542D4" w:rsidP="00306157">
      <w:pPr>
        <w:spacing w:after="0" w:line="240" w:lineRule="auto"/>
        <w:jc w:val="both"/>
        <w:rPr>
          <w:rFonts w:ascii="Calibri" w:hAnsi="Calibri"/>
        </w:rPr>
      </w:pPr>
    </w:p>
    <w:p w:rsidR="005542D4" w:rsidRDefault="005542D4" w:rsidP="00306157">
      <w:pPr>
        <w:spacing w:after="0" w:line="240" w:lineRule="auto"/>
        <w:jc w:val="both"/>
        <w:rPr>
          <w:rFonts w:ascii="Calibri" w:hAnsi="Calibri"/>
        </w:rPr>
      </w:pPr>
    </w:p>
    <w:p w:rsidR="005542D4" w:rsidRDefault="005542D4" w:rsidP="00306157">
      <w:pPr>
        <w:spacing w:after="0" w:line="240" w:lineRule="auto"/>
        <w:jc w:val="both"/>
        <w:rPr>
          <w:rFonts w:ascii="Calibri" w:hAnsi="Calibri"/>
        </w:rPr>
      </w:pPr>
    </w:p>
    <w:p w:rsidR="005542D4" w:rsidRDefault="005542D4" w:rsidP="00306157">
      <w:pPr>
        <w:spacing w:after="0" w:line="240" w:lineRule="auto"/>
        <w:jc w:val="both"/>
        <w:rPr>
          <w:rFonts w:ascii="Calibri" w:hAnsi="Calibri"/>
        </w:rPr>
      </w:pPr>
    </w:p>
    <w:p w:rsidR="005542D4" w:rsidRDefault="005542D4" w:rsidP="00306157">
      <w:pPr>
        <w:spacing w:after="0" w:line="240" w:lineRule="auto"/>
        <w:jc w:val="both"/>
        <w:rPr>
          <w:rFonts w:ascii="Calibri" w:hAnsi="Calibri"/>
        </w:rPr>
      </w:pPr>
    </w:p>
    <w:p w:rsidR="005542D4" w:rsidRDefault="005542D4" w:rsidP="00306157">
      <w:pPr>
        <w:spacing w:after="0" w:line="240" w:lineRule="auto"/>
        <w:jc w:val="both"/>
        <w:rPr>
          <w:rFonts w:ascii="Calibri" w:hAnsi="Calibri"/>
        </w:rPr>
      </w:pPr>
    </w:p>
    <w:p w:rsidR="005542D4" w:rsidRDefault="005542D4" w:rsidP="00306157">
      <w:pPr>
        <w:spacing w:after="0" w:line="240" w:lineRule="auto"/>
        <w:jc w:val="both"/>
        <w:rPr>
          <w:rFonts w:ascii="Calibri" w:hAnsi="Calibri"/>
        </w:rPr>
      </w:pPr>
    </w:p>
    <w:p w:rsidR="005542D4" w:rsidRDefault="005542D4" w:rsidP="00306157">
      <w:pPr>
        <w:spacing w:after="0" w:line="240" w:lineRule="auto"/>
        <w:jc w:val="both"/>
        <w:rPr>
          <w:rFonts w:ascii="Calibri" w:hAnsi="Calibri"/>
        </w:rPr>
      </w:pPr>
    </w:p>
    <w:p w:rsidR="005542D4" w:rsidRDefault="005542D4" w:rsidP="00306157">
      <w:pPr>
        <w:spacing w:after="0" w:line="240" w:lineRule="auto"/>
        <w:jc w:val="both"/>
        <w:rPr>
          <w:rFonts w:ascii="Calibri" w:hAnsi="Calibri"/>
        </w:rPr>
      </w:pPr>
    </w:p>
    <w:p w:rsidR="005542D4" w:rsidRDefault="005542D4" w:rsidP="00306157">
      <w:pPr>
        <w:spacing w:after="0" w:line="240" w:lineRule="auto"/>
        <w:jc w:val="both"/>
        <w:rPr>
          <w:rFonts w:ascii="Calibri" w:hAnsi="Calibri"/>
        </w:rPr>
      </w:pPr>
    </w:p>
    <w:p w:rsidR="005542D4" w:rsidRDefault="005542D4" w:rsidP="00306157">
      <w:pPr>
        <w:spacing w:after="0" w:line="240" w:lineRule="auto"/>
        <w:jc w:val="both"/>
        <w:rPr>
          <w:rFonts w:ascii="Calibri" w:hAnsi="Calibri"/>
        </w:rPr>
      </w:pPr>
    </w:p>
    <w:p w:rsidR="005542D4" w:rsidRDefault="005542D4" w:rsidP="00306157">
      <w:pPr>
        <w:spacing w:after="0" w:line="240" w:lineRule="auto"/>
        <w:jc w:val="both"/>
        <w:rPr>
          <w:rFonts w:ascii="Calibri" w:hAnsi="Calibri"/>
        </w:rPr>
      </w:pPr>
    </w:p>
    <w:p w:rsidR="005542D4" w:rsidRDefault="005542D4" w:rsidP="00306157">
      <w:pPr>
        <w:spacing w:after="0" w:line="240" w:lineRule="auto"/>
        <w:jc w:val="both"/>
        <w:rPr>
          <w:rFonts w:ascii="Calibri" w:hAnsi="Calibri"/>
        </w:rPr>
      </w:pPr>
    </w:p>
    <w:p w:rsidR="005542D4" w:rsidRDefault="005542D4" w:rsidP="00306157">
      <w:pPr>
        <w:spacing w:after="0" w:line="240" w:lineRule="auto"/>
        <w:jc w:val="both"/>
        <w:rPr>
          <w:rFonts w:ascii="Calibri" w:hAnsi="Calibri"/>
        </w:rPr>
      </w:pPr>
    </w:p>
    <w:p w:rsidR="005542D4" w:rsidRDefault="005542D4" w:rsidP="00306157">
      <w:pPr>
        <w:spacing w:after="0" w:line="240" w:lineRule="auto"/>
        <w:jc w:val="both"/>
        <w:rPr>
          <w:rFonts w:ascii="Calibri" w:hAnsi="Calibri"/>
        </w:rPr>
      </w:pPr>
    </w:p>
    <w:p w:rsidR="005542D4" w:rsidRPr="00DA0A16" w:rsidRDefault="005542D4" w:rsidP="00306157">
      <w:pPr>
        <w:spacing w:after="0" w:line="240" w:lineRule="auto"/>
        <w:jc w:val="both"/>
        <w:rPr>
          <w:rFonts w:ascii="Calibri" w:hAnsi="Calibri"/>
        </w:rPr>
      </w:pPr>
    </w:p>
    <w:p w:rsidR="00306157" w:rsidRPr="00DA0A16" w:rsidRDefault="00306157" w:rsidP="00234082">
      <w:pPr>
        <w:spacing w:after="0" w:line="240" w:lineRule="auto"/>
        <w:jc w:val="both"/>
        <w:rPr>
          <w:rFonts w:ascii="Calibri" w:hAnsi="Calibri"/>
          <w:b/>
        </w:rPr>
      </w:pPr>
      <w:r w:rsidRPr="00DA0A16">
        <w:rPr>
          <w:rFonts w:ascii="Calibri" w:hAnsi="Calibri"/>
          <w:b/>
        </w:rPr>
        <w:lastRenderedPageBreak/>
        <w:t>Teil A: Anforderungssituation „Dinofan Markus“</w:t>
      </w:r>
    </w:p>
    <w:p w:rsidR="00306157" w:rsidRPr="00DA0A16" w:rsidRDefault="00306157" w:rsidP="00234082">
      <w:pPr>
        <w:spacing w:after="0" w:line="240" w:lineRule="auto"/>
        <w:jc w:val="both"/>
        <w:rPr>
          <w:b/>
        </w:rPr>
      </w:pPr>
    </w:p>
    <w:p w:rsidR="00306157" w:rsidRPr="00DA0A16" w:rsidRDefault="00306157" w:rsidP="00234082">
      <w:pPr>
        <w:spacing w:after="0" w:line="240" w:lineRule="auto"/>
        <w:jc w:val="both"/>
        <w:rPr>
          <w:rFonts w:ascii="Calibri" w:hAnsi="Calibri"/>
        </w:rPr>
      </w:pPr>
      <w:r w:rsidRPr="00DA0A16">
        <w:rPr>
          <w:rFonts w:ascii="Calibri" w:hAnsi="Calibri"/>
          <w:b/>
        </w:rPr>
        <w:t>Bezug zur inhaltsbezogenen Teilkompetenz</w:t>
      </w:r>
      <w:r>
        <w:rPr>
          <w:rFonts w:ascii="Calibri" w:hAnsi="Calibri"/>
          <w:b/>
        </w:rPr>
        <w:t>en</w:t>
      </w:r>
      <w:r>
        <w:rPr>
          <w:rFonts w:ascii="Calibri" w:hAnsi="Calibri"/>
        </w:rPr>
        <w:t xml:space="preserve"> </w:t>
      </w:r>
      <w:r w:rsidRPr="0090366D">
        <w:rPr>
          <w:rFonts w:ascii="Calibri" w:hAnsi="Calibri"/>
        </w:rPr>
        <w:t>3.1.4 (2)</w:t>
      </w:r>
      <w:r>
        <w:rPr>
          <w:rFonts w:ascii="Calibri" w:hAnsi="Calibri"/>
        </w:rPr>
        <w:t>,</w:t>
      </w:r>
      <w:r w:rsidRPr="0090366D">
        <w:rPr>
          <w:rFonts w:ascii="Calibri" w:hAnsi="Calibri"/>
        </w:rPr>
        <w:t xml:space="preserve"> </w:t>
      </w:r>
      <w:r>
        <w:rPr>
          <w:rFonts w:ascii="Calibri" w:hAnsi="Calibri"/>
        </w:rPr>
        <w:t>3.1.4 (4),</w:t>
      </w:r>
    </w:p>
    <w:p w:rsidR="00306157" w:rsidRPr="00DA0A16" w:rsidRDefault="00306157" w:rsidP="00234082">
      <w:pPr>
        <w:spacing w:after="0" w:line="240" w:lineRule="auto"/>
        <w:jc w:val="both"/>
        <w:rPr>
          <w:rFonts w:ascii="Calibri" w:hAnsi="Calibri"/>
        </w:rPr>
      </w:pPr>
      <w:r w:rsidRPr="00DA0A16">
        <w:rPr>
          <w:rFonts w:ascii="Calibri" w:hAnsi="Calibri"/>
          <w:b/>
        </w:rPr>
        <w:t>Ziel</w:t>
      </w:r>
      <w:r>
        <w:rPr>
          <w:rFonts w:ascii="Calibri" w:hAnsi="Calibri"/>
          <w:b/>
        </w:rPr>
        <w:t xml:space="preserve"> der Stunde</w:t>
      </w:r>
      <w:r w:rsidRPr="00DA0A16">
        <w:rPr>
          <w:rFonts w:ascii="Calibri" w:hAnsi="Calibri"/>
          <w:b/>
        </w:rPr>
        <w:t>:</w:t>
      </w:r>
      <w:r w:rsidRPr="00DA0A16">
        <w:rPr>
          <w:rFonts w:ascii="Calibri" w:hAnsi="Calibri"/>
        </w:rPr>
        <w:t xml:space="preserve"> Die SuS nehmen die Spannung zwischen biblischen Aussagen über die Erschaffung der Welt durch Gott und unserem heutigen Wissen über die Weltentstehung wahr.</w:t>
      </w:r>
    </w:p>
    <w:p w:rsidR="00FD2CF1" w:rsidRDefault="00FD2CF1" w:rsidP="00306157">
      <w:pPr>
        <w:pStyle w:val="Listenabsatz1"/>
        <w:spacing w:after="0" w:line="240" w:lineRule="auto"/>
        <w:ind w:left="0"/>
        <w:jc w:val="both"/>
        <w:rPr>
          <w:rFonts w:asciiTheme="minorHAnsi" w:hAnsiTheme="minorHAnsi"/>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214"/>
        <w:gridCol w:w="992"/>
        <w:gridCol w:w="2835"/>
      </w:tblGrid>
      <w:tr w:rsidR="00306157" w:rsidRPr="006414AE" w:rsidTr="0070152E">
        <w:tc>
          <w:tcPr>
            <w:tcW w:w="1418" w:type="dxa"/>
            <w:shd w:val="clear" w:color="auto" w:fill="auto"/>
          </w:tcPr>
          <w:p w:rsidR="00306157" w:rsidRPr="006414AE" w:rsidRDefault="00306157" w:rsidP="00234082">
            <w:pPr>
              <w:spacing w:line="240" w:lineRule="auto"/>
              <w:rPr>
                <w:rFonts w:ascii="Calibri" w:hAnsi="Calibri"/>
                <w:b/>
                <w:sz w:val="20"/>
              </w:rPr>
            </w:pPr>
            <w:r w:rsidRPr="006414AE">
              <w:rPr>
                <w:rFonts w:ascii="Calibri" w:hAnsi="Calibri"/>
                <w:b/>
                <w:sz w:val="20"/>
              </w:rPr>
              <w:t>Phase</w:t>
            </w:r>
          </w:p>
        </w:tc>
        <w:tc>
          <w:tcPr>
            <w:tcW w:w="9214" w:type="dxa"/>
            <w:shd w:val="clear" w:color="auto" w:fill="auto"/>
          </w:tcPr>
          <w:p w:rsidR="00306157" w:rsidRPr="006414AE" w:rsidRDefault="00306157" w:rsidP="00234082">
            <w:pPr>
              <w:spacing w:line="240" w:lineRule="auto"/>
              <w:rPr>
                <w:rFonts w:ascii="Calibri" w:hAnsi="Calibri"/>
                <w:b/>
                <w:sz w:val="20"/>
              </w:rPr>
            </w:pPr>
            <w:r w:rsidRPr="006414AE">
              <w:rPr>
                <w:rFonts w:ascii="Calibri" w:hAnsi="Calibri"/>
                <w:b/>
                <w:sz w:val="20"/>
              </w:rPr>
              <w:t xml:space="preserve">Geplanter Unterrichtsverlauf </w:t>
            </w:r>
          </w:p>
        </w:tc>
        <w:tc>
          <w:tcPr>
            <w:tcW w:w="992" w:type="dxa"/>
            <w:shd w:val="clear" w:color="auto" w:fill="auto"/>
          </w:tcPr>
          <w:p w:rsidR="00306157" w:rsidRPr="006414AE" w:rsidRDefault="00306157" w:rsidP="00234082">
            <w:pPr>
              <w:spacing w:line="240" w:lineRule="auto"/>
              <w:rPr>
                <w:rFonts w:ascii="Calibri" w:hAnsi="Calibri"/>
                <w:b/>
                <w:sz w:val="20"/>
              </w:rPr>
            </w:pPr>
            <w:r w:rsidRPr="006414AE">
              <w:rPr>
                <w:rFonts w:ascii="Calibri" w:hAnsi="Calibri"/>
                <w:b/>
                <w:sz w:val="20"/>
              </w:rPr>
              <w:t>Medien</w:t>
            </w:r>
          </w:p>
        </w:tc>
        <w:tc>
          <w:tcPr>
            <w:tcW w:w="2835" w:type="dxa"/>
            <w:shd w:val="clear" w:color="auto" w:fill="auto"/>
          </w:tcPr>
          <w:p w:rsidR="00306157" w:rsidRPr="006414AE" w:rsidRDefault="00306157" w:rsidP="00234082">
            <w:pPr>
              <w:spacing w:line="240" w:lineRule="auto"/>
              <w:rPr>
                <w:rFonts w:ascii="Calibri" w:hAnsi="Calibri"/>
                <w:b/>
                <w:sz w:val="20"/>
              </w:rPr>
            </w:pPr>
            <w:r w:rsidRPr="006414AE">
              <w:rPr>
                <w:rFonts w:ascii="Calibri" w:hAnsi="Calibri"/>
                <w:b/>
                <w:sz w:val="20"/>
              </w:rPr>
              <w:t>Didaktische Kommentare und Hinweise</w:t>
            </w:r>
          </w:p>
        </w:tc>
      </w:tr>
      <w:tr w:rsidR="009A0D65" w:rsidRPr="006414AE" w:rsidTr="0070152E">
        <w:tc>
          <w:tcPr>
            <w:tcW w:w="1418" w:type="dxa"/>
            <w:vMerge w:val="restart"/>
            <w:shd w:val="clear" w:color="auto" w:fill="auto"/>
          </w:tcPr>
          <w:p w:rsidR="009A0D65" w:rsidRDefault="008B3F7F" w:rsidP="00234082">
            <w:pPr>
              <w:spacing w:line="240" w:lineRule="auto"/>
              <w:rPr>
                <w:rFonts w:ascii="Calibri" w:hAnsi="Calibri"/>
                <w:b/>
                <w:sz w:val="20"/>
                <w:u w:val="single"/>
              </w:rPr>
            </w:pPr>
            <w:r>
              <w:rPr>
                <w:rFonts w:ascii="Calibri" w:hAnsi="Calibri"/>
                <w:b/>
                <w:sz w:val="20"/>
                <w:u w:val="single"/>
              </w:rPr>
              <w:t>Vorarbeit</w:t>
            </w:r>
          </w:p>
          <w:p w:rsidR="009A0D65" w:rsidRDefault="009A0D65" w:rsidP="009A0D65">
            <w:pPr>
              <w:spacing w:after="0" w:line="240" w:lineRule="auto"/>
              <w:rPr>
                <w:rFonts w:ascii="Calibri" w:hAnsi="Calibri"/>
                <w:b/>
                <w:sz w:val="20"/>
              </w:rPr>
            </w:pPr>
            <w:r>
              <w:rPr>
                <w:rFonts w:ascii="Calibri" w:hAnsi="Calibri"/>
                <w:b/>
                <w:sz w:val="20"/>
              </w:rPr>
              <w:t>Lernstands-</w:t>
            </w:r>
          </w:p>
          <w:p w:rsidR="009A0D65" w:rsidRPr="009A0D65" w:rsidRDefault="009A0D65" w:rsidP="009A0D65">
            <w:pPr>
              <w:rPr>
                <w:rFonts w:ascii="Calibri" w:hAnsi="Calibri"/>
                <w:b/>
                <w:sz w:val="20"/>
                <w:u w:val="single"/>
              </w:rPr>
            </w:pPr>
            <w:r>
              <w:rPr>
                <w:rFonts w:ascii="Calibri" w:hAnsi="Calibri"/>
                <w:b/>
                <w:sz w:val="20"/>
              </w:rPr>
              <w:t>erhebung</w:t>
            </w:r>
          </w:p>
        </w:tc>
        <w:tc>
          <w:tcPr>
            <w:tcW w:w="9214" w:type="dxa"/>
            <w:shd w:val="clear" w:color="auto" w:fill="auto"/>
          </w:tcPr>
          <w:p w:rsidR="009A0D65" w:rsidRPr="006414AE" w:rsidRDefault="009A0D65" w:rsidP="00234082">
            <w:pPr>
              <w:spacing w:line="240" w:lineRule="auto"/>
              <w:rPr>
                <w:rFonts w:ascii="Calibri" w:hAnsi="Calibri"/>
                <w:b/>
                <w:sz w:val="20"/>
                <w:u w:val="single"/>
              </w:rPr>
            </w:pPr>
            <w:r w:rsidRPr="006414AE">
              <w:rPr>
                <w:rFonts w:ascii="Calibri" w:hAnsi="Calibri"/>
                <w:b/>
                <w:sz w:val="20"/>
                <w:u w:val="single"/>
              </w:rPr>
              <w:t>Anforderungssituation Dinofan Markus</w:t>
            </w:r>
          </w:p>
          <w:p w:rsidR="009A0D65" w:rsidRPr="006414AE" w:rsidRDefault="009A0D65" w:rsidP="00234082">
            <w:pPr>
              <w:spacing w:line="240" w:lineRule="auto"/>
              <w:rPr>
                <w:rFonts w:ascii="Calibri" w:hAnsi="Calibri"/>
                <w:sz w:val="20"/>
              </w:rPr>
            </w:pPr>
            <w:r w:rsidRPr="006414AE">
              <w:rPr>
                <w:rFonts w:ascii="Calibri" w:hAnsi="Calibri"/>
                <w:sz w:val="20"/>
              </w:rPr>
              <w:t xml:space="preserve">Die Klasse 6c hat von ihrem Religionslehrer die Hausaufgabe bekommen, ihre Vorstellung von der Erschaffung der Welt durch Gott als Bildergeschichte darzustellen. Dinofan Markus stellt in der nächsten Stunde der Klasse seine Bildergeschichte vor, und sagt: </w:t>
            </w:r>
          </w:p>
          <w:p w:rsidR="009A0D65" w:rsidRPr="006414AE" w:rsidRDefault="009A0D65" w:rsidP="00234082">
            <w:pPr>
              <w:spacing w:line="240" w:lineRule="auto"/>
              <w:rPr>
                <w:rFonts w:ascii="Calibri" w:hAnsi="Calibri"/>
                <w:sz w:val="20"/>
              </w:rPr>
            </w:pPr>
            <w:r w:rsidRPr="006414AE">
              <w:rPr>
                <w:rFonts w:ascii="Calibri" w:hAnsi="Calibri"/>
                <w:sz w:val="20"/>
              </w:rPr>
              <w:t>Stellt euch vor, in der Bibel kommen die Dinos ja gar nicht vor. Ich habe sie aber trotzdem dazu gemalt, weil wir doch sicher wissen, dass es sie gab. An den Lehrer gewandt, fragt er, ob die denn in der Bibel vergessen wurden. Doch bevor der Lehrer antworten kann, fragt Lotte: Kann das in der Bibel dann eigentlich stimmen, wenn die Dinos gar nicht vorkommen?</w:t>
            </w:r>
          </w:p>
          <w:p w:rsidR="009A0D65" w:rsidRPr="006414AE" w:rsidRDefault="009A0D65" w:rsidP="00234082">
            <w:pPr>
              <w:spacing w:line="240" w:lineRule="auto"/>
              <w:rPr>
                <w:rFonts w:ascii="Calibri" w:hAnsi="Calibri"/>
                <w:sz w:val="20"/>
              </w:rPr>
            </w:pPr>
            <w:r w:rsidRPr="006414AE">
              <w:rPr>
                <w:rFonts w:ascii="Calibri" w:hAnsi="Calibri"/>
                <w:sz w:val="20"/>
              </w:rPr>
              <w:t>Der Lehrer gibt die Frage an die Klasse zurück…</w:t>
            </w:r>
          </w:p>
          <w:p w:rsidR="009A0D65" w:rsidRPr="006414AE" w:rsidRDefault="009A0D65" w:rsidP="00234082">
            <w:pPr>
              <w:spacing w:line="240" w:lineRule="auto"/>
              <w:rPr>
                <w:rFonts w:ascii="Calibri" w:hAnsi="Calibri"/>
                <w:i/>
                <w:sz w:val="20"/>
              </w:rPr>
            </w:pPr>
            <w:r w:rsidRPr="006414AE">
              <w:rPr>
                <w:rFonts w:ascii="Calibri" w:hAnsi="Calibri"/>
                <w:i/>
                <w:sz w:val="20"/>
              </w:rPr>
              <w:t xml:space="preserve">Wie würdest du antworten? </w:t>
            </w:r>
          </w:p>
          <w:p w:rsidR="009A0D65" w:rsidRPr="006414AE" w:rsidRDefault="009A0D65" w:rsidP="00234082">
            <w:pPr>
              <w:spacing w:line="240" w:lineRule="auto"/>
              <w:rPr>
                <w:rFonts w:ascii="Calibri" w:hAnsi="Calibri"/>
                <w:sz w:val="20"/>
              </w:rPr>
            </w:pPr>
            <w:r w:rsidRPr="006414AE">
              <w:rPr>
                <w:rFonts w:ascii="Calibri" w:hAnsi="Calibri"/>
                <w:sz w:val="20"/>
              </w:rPr>
              <w:t xml:space="preserve">Die SuS verfassen zur Frage Lottes </w:t>
            </w:r>
          </w:p>
          <w:p w:rsidR="009A0D65" w:rsidRPr="006414AE" w:rsidRDefault="009A0D65" w:rsidP="00234082">
            <w:pPr>
              <w:pStyle w:val="Listenabsatz"/>
              <w:numPr>
                <w:ilvl w:val="0"/>
                <w:numId w:val="11"/>
              </w:numPr>
              <w:suppressAutoHyphens w:val="0"/>
              <w:spacing w:line="240" w:lineRule="auto"/>
              <w:rPr>
                <w:rFonts w:ascii="Calibri" w:hAnsi="Calibri"/>
                <w:sz w:val="20"/>
              </w:rPr>
            </w:pPr>
            <w:r w:rsidRPr="006414AE">
              <w:rPr>
                <w:rFonts w:ascii="Calibri" w:hAnsi="Calibri"/>
                <w:sz w:val="20"/>
              </w:rPr>
              <w:t xml:space="preserve">entweder in EA einen Brief </w:t>
            </w:r>
          </w:p>
          <w:p w:rsidR="009A0D65" w:rsidRPr="005542D4" w:rsidRDefault="009A0D65" w:rsidP="00234082">
            <w:pPr>
              <w:pStyle w:val="Listenabsatz"/>
              <w:numPr>
                <w:ilvl w:val="0"/>
                <w:numId w:val="11"/>
              </w:numPr>
              <w:suppressAutoHyphens w:val="0"/>
              <w:spacing w:line="240" w:lineRule="auto"/>
              <w:rPr>
                <w:rFonts w:ascii="Calibri" w:hAnsi="Calibri"/>
                <w:sz w:val="20"/>
              </w:rPr>
            </w:pPr>
            <w:r w:rsidRPr="006414AE">
              <w:rPr>
                <w:rFonts w:ascii="Calibri" w:hAnsi="Calibri"/>
                <w:sz w:val="20"/>
              </w:rPr>
              <w:t xml:space="preserve">oder erstellen  in GA ein Placemat.  </w:t>
            </w:r>
          </w:p>
        </w:tc>
        <w:tc>
          <w:tcPr>
            <w:tcW w:w="992" w:type="dxa"/>
            <w:shd w:val="clear" w:color="auto" w:fill="auto"/>
          </w:tcPr>
          <w:p w:rsidR="009A0D65" w:rsidRPr="006414AE" w:rsidRDefault="009A0D65" w:rsidP="00234082">
            <w:pPr>
              <w:spacing w:line="240" w:lineRule="auto"/>
              <w:rPr>
                <w:rFonts w:ascii="Calibri" w:hAnsi="Calibri"/>
                <w:b/>
                <w:sz w:val="20"/>
              </w:rPr>
            </w:pPr>
            <w:r w:rsidRPr="006414AE">
              <w:rPr>
                <w:rFonts w:ascii="Calibri" w:hAnsi="Calibri"/>
                <w:b/>
                <w:sz w:val="20"/>
              </w:rPr>
              <w:t>M 1</w:t>
            </w:r>
          </w:p>
        </w:tc>
        <w:tc>
          <w:tcPr>
            <w:tcW w:w="2835" w:type="dxa"/>
            <w:shd w:val="clear" w:color="auto" w:fill="auto"/>
          </w:tcPr>
          <w:p w:rsidR="009A0D65" w:rsidRPr="006414AE" w:rsidRDefault="009A0D65" w:rsidP="00234082">
            <w:pPr>
              <w:spacing w:line="240" w:lineRule="auto"/>
              <w:rPr>
                <w:rFonts w:ascii="Calibri" w:hAnsi="Calibri"/>
                <w:sz w:val="20"/>
              </w:rPr>
            </w:pPr>
            <w:r w:rsidRPr="006414AE">
              <w:rPr>
                <w:rFonts w:ascii="Calibri" w:hAnsi="Calibri"/>
                <w:sz w:val="20"/>
              </w:rPr>
              <w:t xml:space="preserve">Funktionen der Anforderungssituation: </w:t>
            </w:r>
          </w:p>
          <w:p w:rsidR="009A0D65" w:rsidRPr="006414AE" w:rsidRDefault="009A0D65" w:rsidP="00234082">
            <w:pPr>
              <w:pStyle w:val="Listenabsatz"/>
              <w:numPr>
                <w:ilvl w:val="0"/>
                <w:numId w:val="12"/>
              </w:numPr>
              <w:suppressAutoHyphens w:val="0"/>
              <w:spacing w:line="240" w:lineRule="auto"/>
              <w:ind w:left="317"/>
              <w:rPr>
                <w:rFonts w:ascii="Calibri" w:hAnsi="Calibri"/>
                <w:sz w:val="20"/>
              </w:rPr>
            </w:pPr>
            <w:r w:rsidRPr="006414AE">
              <w:rPr>
                <w:rFonts w:ascii="Calibri" w:hAnsi="Calibri"/>
                <w:sz w:val="20"/>
              </w:rPr>
              <w:t>Lernstandserhebung im Hinblick auf naturwissenschaftliche und biblische Aussagen zur Entstehung der Welt</w:t>
            </w:r>
          </w:p>
          <w:p w:rsidR="009A0D65" w:rsidRPr="006414AE" w:rsidRDefault="009A0D65" w:rsidP="00234082">
            <w:pPr>
              <w:pStyle w:val="Listenabsatz"/>
              <w:numPr>
                <w:ilvl w:val="0"/>
                <w:numId w:val="12"/>
              </w:numPr>
              <w:suppressAutoHyphens w:val="0"/>
              <w:spacing w:line="240" w:lineRule="auto"/>
              <w:ind w:left="317"/>
              <w:rPr>
                <w:rFonts w:ascii="Calibri" w:hAnsi="Calibri"/>
                <w:sz w:val="20"/>
              </w:rPr>
            </w:pPr>
            <w:r w:rsidRPr="006414AE">
              <w:rPr>
                <w:rFonts w:ascii="Calibri" w:hAnsi="Calibri"/>
                <w:sz w:val="20"/>
              </w:rPr>
              <w:t xml:space="preserve">Ausgangspunkt für das Theologisieren: </w:t>
            </w:r>
          </w:p>
          <w:p w:rsidR="009A0D65" w:rsidRPr="006414AE" w:rsidRDefault="009A0D65" w:rsidP="00234082">
            <w:pPr>
              <w:pStyle w:val="Listenabsatz"/>
              <w:numPr>
                <w:ilvl w:val="0"/>
                <w:numId w:val="13"/>
              </w:numPr>
              <w:suppressAutoHyphens w:val="0"/>
              <w:spacing w:line="240" w:lineRule="auto"/>
              <w:ind w:left="601"/>
              <w:rPr>
                <w:rFonts w:ascii="Calibri" w:hAnsi="Calibri"/>
                <w:sz w:val="20"/>
              </w:rPr>
            </w:pPr>
            <w:r w:rsidRPr="006414AE">
              <w:rPr>
                <w:rFonts w:ascii="Calibri" w:hAnsi="Calibri"/>
                <w:sz w:val="20"/>
              </w:rPr>
              <w:t>Hilfe</w:t>
            </w:r>
            <w:r>
              <w:rPr>
                <w:rFonts w:ascii="Calibri" w:hAnsi="Calibri"/>
                <w:sz w:val="20"/>
              </w:rPr>
              <w:t>,</w:t>
            </w:r>
            <w:r w:rsidRPr="006414AE">
              <w:rPr>
                <w:rFonts w:ascii="Calibri" w:hAnsi="Calibri"/>
                <w:sz w:val="20"/>
              </w:rPr>
              <w:t xml:space="preserve"> eine eigene Position zu finden und zu formulieren</w:t>
            </w:r>
          </w:p>
          <w:p w:rsidR="009A0D65" w:rsidRPr="006414AE" w:rsidRDefault="009A0D65" w:rsidP="00234082">
            <w:pPr>
              <w:pStyle w:val="Listenabsatz"/>
              <w:numPr>
                <w:ilvl w:val="0"/>
                <w:numId w:val="13"/>
              </w:numPr>
              <w:suppressAutoHyphens w:val="0"/>
              <w:spacing w:line="240" w:lineRule="auto"/>
              <w:ind w:left="601"/>
              <w:rPr>
                <w:rFonts w:ascii="Calibri" w:hAnsi="Calibri"/>
                <w:sz w:val="20"/>
              </w:rPr>
            </w:pPr>
            <w:r w:rsidRPr="006414AE">
              <w:rPr>
                <w:rFonts w:ascii="Calibri" w:hAnsi="Calibri"/>
                <w:sz w:val="20"/>
              </w:rPr>
              <w:t>Möglichkeit auf andere (religiöse) Positionen einzugehen</w:t>
            </w:r>
          </w:p>
          <w:p w:rsidR="009A0D65" w:rsidRPr="006414AE" w:rsidRDefault="009A0D65" w:rsidP="00234082">
            <w:pPr>
              <w:pStyle w:val="Listenabsatz"/>
              <w:numPr>
                <w:ilvl w:val="0"/>
                <w:numId w:val="13"/>
              </w:numPr>
              <w:suppressAutoHyphens w:val="0"/>
              <w:spacing w:line="240" w:lineRule="auto"/>
              <w:ind w:left="601"/>
              <w:rPr>
                <w:rFonts w:ascii="Calibri" w:hAnsi="Calibri"/>
                <w:sz w:val="20"/>
              </w:rPr>
            </w:pPr>
            <w:r w:rsidRPr="006414AE">
              <w:rPr>
                <w:rFonts w:ascii="Calibri" w:hAnsi="Calibri"/>
                <w:sz w:val="20"/>
              </w:rPr>
              <w:t xml:space="preserve">Spannungen wahrnehmen </w:t>
            </w:r>
          </w:p>
        </w:tc>
      </w:tr>
      <w:tr w:rsidR="009A0D65" w:rsidRPr="006414AE" w:rsidTr="0070152E">
        <w:tc>
          <w:tcPr>
            <w:tcW w:w="1418" w:type="dxa"/>
            <w:vMerge/>
            <w:shd w:val="clear" w:color="auto" w:fill="auto"/>
          </w:tcPr>
          <w:p w:rsidR="009A0D65" w:rsidRPr="006414AE" w:rsidRDefault="009A0D65" w:rsidP="009A0D65">
            <w:pPr>
              <w:spacing w:after="0" w:line="240" w:lineRule="auto"/>
              <w:rPr>
                <w:rFonts w:ascii="Calibri" w:hAnsi="Calibri"/>
                <w:b/>
                <w:sz w:val="20"/>
              </w:rPr>
            </w:pPr>
          </w:p>
        </w:tc>
        <w:tc>
          <w:tcPr>
            <w:tcW w:w="9214" w:type="dxa"/>
            <w:shd w:val="clear" w:color="auto" w:fill="auto"/>
          </w:tcPr>
          <w:p w:rsidR="009A0D65" w:rsidRPr="006414AE" w:rsidRDefault="009A0D65" w:rsidP="00234082">
            <w:pPr>
              <w:spacing w:line="240" w:lineRule="auto"/>
              <w:rPr>
                <w:rFonts w:ascii="Calibri" w:hAnsi="Calibri"/>
                <w:sz w:val="20"/>
              </w:rPr>
            </w:pPr>
            <w:r w:rsidRPr="006414AE">
              <w:rPr>
                <w:rFonts w:ascii="Calibri" w:hAnsi="Calibri"/>
                <w:sz w:val="20"/>
              </w:rPr>
              <w:t>SuS lesen ihre Briefe</w:t>
            </w:r>
            <w:r>
              <w:rPr>
                <w:rFonts w:ascii="Calibri" w:hAnsi="Calibri"/>
                <w:sz w:val="20"/>
              </w:rPr>
              <w:t xml:space="preserve"> im Plenum vor</w:t>
            </w:r>
            <w:r w:rsidRPr="006414AE">
              <w:rPr>
                <w:rFonts w:ascii="Calibri" w:hAnsi="Calibri"/>
                <w:sz w:val="20"/>
              </w:rPr>
              <w:t xml:space="preserve"> oder stellen ihre Placemats</w:t>
            </w:r>
            <w:r>
              <w:rPr>
                <w:rFonts w:ascii="Calibri" w:hAnsi="Calibri"/>
                <w:sz w:val="20"/>
              </w:rPr>
              <w:t xml:space="preserve"> </w:t>
            </w:r>
            <w:r w:rsidRPr="006414AE">
              <w:rPr>
                <w:rFonts w:ascii="Calibri" w:hAnsi="Calibri"/>
                <w:sz w:val="20"/>
              </w:rPr>
              <w:t>vor.</w:t>
            </w:r>
            <w:r>
              <w:rPr>
                <w:rFonts w:ascii="Calibri" w:hAnsi="Calibri"/>
                <w:sz w:val="20"/>
              </w:rPr>
              <w:t xml:space="preserve"> </w:t>
            </w:r>
            <w:r w:rsidRPr="006414AE">
              <w:rPr>
                <w:rFonts w:ascii="Calibri" w:hAnsi="Calibri"/>
                <w:sz w:val="20"/>
              </w:rPr>
              <w:t xml:space="preserve">L sammelt Ergebnisse ein. </w:t>
            </w:r>
          </w:p>
          <w:p w:rsidR="009A0D65" w:rsidRPr="006414AE" w:rsidRDefault="009A0D65" w:rsidP="00234082">
            <w:pPr>
              <w:spacing w:line="240" w:lineRule="auto"/>
              <w:rPr>
                <w:rFonts w:ascii="Calibri" w:hAnsi="Calibri"/>
                <w:sz w:val="20"/>
              </w:rPr>
            </w:pPr>
            <w:r w:rsidRPr="006414AE">
              <w:rPr>
                <w:rFonts w:ascii="Calibri" w:hAnsi="Calibri"/>
                <w:sz w:val="20"/>
              </w:rPr>
              <w:t xml:space="preserve">Mögliche Weiterführung: </w:t>
            </w:r>
          </w:p>
          <w:p w:rsidR="009A0D65" w:rsidRPr="006414AE" w:rsidRDefault="009A0D65" w:rsidP="00234082">
            <w:pPr>
              <w:spacing w:line="240" w:lineRule="auto"/>
              <w:rPr>
                <w:rFonts w:ascii="Calibri" w:hAnsi="Calibri"/>
                <w:sz w:val="20"/>
              </w:rPr>
            </w:pPr>
            <w:r w:rsidRPr="006414AE">
              <w:rPr>
                <w:rFonts w:ascii="Calibri" w:hAnsi="Calibri"/>
                <w:sz w:val="20"/>
              </w:rPr>
              <w:t>Gemeinsames Nachdenken über den weiteren Verlauf der US und Erstellung eines</w:t>
            </w:r>
            <w:r>
              <w:rPr>
                <w:rFonts w:ascii="Calibri" w:hAnsi="Calibri"/>
                <w:sz w:val="20"/>
              </w:rPr>
              <w:t xml:space="preserve"> </w:t>
            </w:r>
            <w:r w:rsidRPr="006414AE">
              <w:rPr>
                <w:rFonts w:ascii="Calibri" w:hAnsi="Calibri"/>
                <w:sz w:val="20"/>
              </w:rPr>
              <w:t>Advance</w:t>
            </w:r>
            <w:r>
              <w:rPr>
                <w:rFonts w:ascii="Calibri" w:hAnsi="Calibri"/>
                <w:sz w:val="20"/>
              </w:rPr>
              <w:t xml:space="preserve"> </w:t>
            </w:r>
            <w:r w:rsidRPr="006414AE">
              <w:rPr>
                <w:rFonts w:ascii="Calibri" w:hAnsi="Calibri"/>
                <w:sz w:val="20"/>
              </w:rPr>
              <w:t>Organizers.</w:t>
            </w:r>
          </w:p>
        </w:tc>
        <w:tc>
          <w:tcPr>
            <w:tcW w:w="992" w:type="dxa"/>
            <w:shd w:val="clear" w:color="auto" w:fill="auto"/>
          </w:tcPr>
          <w:p w:rsidR="009A0D65" w:rsidRPr="006414AE" w:rsidRDefault="009A0D65" w:rsidP="00234082">
            <w:pPr>
              <w:spacing w:line="240" w:lineRule="auto"/>
              <w:rPr>
                <w:rFonts w:ascii="Calibri" w:hAnsi="Calibri"/>
                <w:b/>
                <w:sz w:val="20"/>
              </w:rPr>
            </w:pPr>
          </w:p>
        </w:tc>
        <w:tc>
          <w:tcPr>
            <w:tcW w:w="2835" w:type="dxa"/>
            <w:shd w:val="clear" w:color="auto" w:fill="auto"/>
          </w:tcPr>
          <w:p w:rsidR="009A0D65" w:rsidRPr="006414AE" w:rsidRDefault="009A0D65" w:rsidP="00234082">
            <w:pPr>
              <w:spacing w:line="240" w:lineRule="auto"/>
              <w:rPr>
                <w:rFonts w:ascii="Calibri" w:hAnsi="Calibri"/>
                <w:sz w:val="20"/>
              </w:rPr>
            </w:pPr>
            <w:r w:rsidRPr="006414AE">
              <w:rPr>
                <w:rFonts w:ascii="Calibri" w:hAnsi="Calibri"/>
                <w:sz w:val="20"/>
              </w:rPr>
              <w:t xml:space="preserve">Die Ergebnisse können während und am Ende der US den Lernfortschritt verdeutlichen sowie neue Gesprächsanlässe eröffnen. </w:t>
            </w:r>
          </w:p>
        </w:tc>
      </w:tr>
      <w:tr w:rsidR="00306157" w:rsidRPr="006414AE" w:rsidTr="0070152E">
        <w:tc>
          <w:tcPr>
            <w:tcW w:w="1418" w:type="dxa"/>
            <w:shd w:val="clear" w:color="auto" w:fill="auto"/>
          </w:tcPr>
          <w:p w:rsidR="00306157" w:rsidRPr="006414AE" w:rsidRDefault="00306157" w:rsidP="00234082">
            <w:pPr>
              <w:spacing w:line="240" w:lineRule="auto"/>
              <w:rPr>
                <w:rFonts w:ascii="Calibri" w:hAnsi="Calibri"/>
                <w:b/>
                <w:sz w:val="20"/>
              </w:rPr>
            </w:pPr>
            <w:r w:rsidRPr="006414AE">
              <w:rPr>
                <w:rFonts w:ascii="Calibri" w:hAnsi="Calibri"/>
                <w:b/>
                <w:sz w:val="20"/>
              </w:rPr>
              <w:t>HA</w:t>
            </w:r>
          </w:p>
        </w:tc>
        <w:tc>
          <w:tcPr>
            <w:tcW w:w="9214" w:type="dxa"/>
            <w:shd w:val="clear" w:color="auto" w:fill="auto"/>
          </w:tcPr>
          <w:p w:rsidR="00306157" w:rsidRPr="006414AE" w:rsidRDefault="00306157" w:rsidP="00234082">
            <w:pPr>
              <w:spacing w:line="240" w:lineRule="auto"/>
              <w:rPr>
                <w:rFonts w:ascii="Calibri" w:hAnsi="Calibri"/>
                <w:sz w:val="20"/>
              </w:rPr>
            </w:pPr>
            <w:r w:rsidRPr="006414AE">
              <w:rPr>
                <w:rFonts w:ascii="Calibri" w:hAnsi="Calibri"/>
                <w:sz w:val="20"/>
              </w:rPr>
              <w:t>SuS sollen in den</w:t>
            </w:r>
            <w:r w:rsidR="005542D4">
              <w:rPr>
                <w:rFonts w:ascii="Calibri" w:hAnsi="Calibri"/>
                <w:sz w:val="20"/>
              </w:rPr>
              <w:t xml:space="preserve"> nächsten Stunden eigene Junior-</w:t>
            </w:r>
            <w:r w:rsidRPr="006414AE">
              <w:rPr>
                <w:rFonts w:ascii="Calibri" w:hAnsi="Calibri"/>
                <w:sz w:val="20"/>
              </w:rPr>
              <w:t>Sachbücher (z.B. Was-ist-Was-Bücher</w:t>
            </w:r>
            <w:r>
              <w:rPr>
                <w:rFonts w:ascii="Calibri" w:hAnsi="Calibri"/>
                <w:sz w:val="20"/>
              </w:rPr>
              <w:t>,</w:t>
            </w:r>
            <w:r w:rsidRPr="006414AE">
              <w:rPr>
                <w:rFonts w:ascii="Calibri" w:hAnsi="Calibri"/>
                <w:sz w:val="20"/>
              </w:rPr>
              <w:t xml:space="preserve"> Zeitschriften etc. zum Thema </w:t>
            </w:r>
            <w:r w:rsidRPr="006414AE">
              <w:rPr>
                <w:rFonts w:ascii="Calibri" w:hAnsi="Calibri"/>
                <w:i/>
                <w:sz w:val="20"/>
              </w:rPr>
              <w:t>Entstehung der Welt, des Lebens &amp; Dinosaurier</w:t>
            </w:r>
            <w:r w:rsidRPr="006414AE">
              <w:rPr>
                <w:rFonts w:ascii="Calibri" w:hAnsi="Calibri"/>
                <w:sz w:val="20"/>
              </w:rPr>
              <w:t>) mitbringen.</w:t>
            </w:r>
          </w:p>
        </w:tc>
        <w:tc>
          <w:tcPr>
            <w:tcW w:w="992" w:type="dxa"/>
            <w:shd w:val="clear" w:color="auto" w:fill="auto"/>
          </w:tcPr>
          <w:p w:rsidR="00306157" w:rsidRPr="006414AE" w:rsidRDefault="00306157" w:rsidP="00234082">
            <w:pPr>
              <w:spacing w:line="240" w:lineRule="auto"/>
              <w:rPr>
                <w:rFonts w:ascii="Calibri" w:hAnsi="Calibri"/>
                <w:b/>
                <w:sz w:val="20"/>
              </w:rPr>
            </w:pPr>
          </w:p>
        </w:tc>
        <w:tc>
          <w:tcPr>
            <w:tcW w:w="2835" w:type="dxa"/>
            <w:shd w:val="clear" w:color="auto" w:fill="auto"/>
          </w:tcPr>
          <w:p w:rsidR="00306157" w:rsidRPr="006414AE" w:rsidRDefault="00306157" w:rsidP="00234082">
            <w:pPr>
              <w:spacing w:line="240" w:lineRule="auto"/>
              <w:rPr>
                <w:rFonts w:ascii="Calibri" w:hAnsi="Calibri"/>
                <w:sz w:val="20"/>
              </w:rPr>
            </w:pPr>
          </w:p>
        </w:tc>
      </w:tr>
    </w:tbl>
    <w:p w:rsidR="00B16CD6" w:rsidRPr="006414AE" w:rsidRDefault="00B16CD6" w:rsidP="00234082">
      <w:pPr>
        <w:spacing w:after="0" w:line="240" w:lineRule="auto"/>
        <w:rPr>
          <w:rFonts w:ascii="Calibri" w:hAnsi="Calibri"/>
          <w:b/>
        </w:rPr>
      </w:pPr>
      <w:r w:rsidRPr="006414AE">
        <w:rPr>
          <w:rFonts w:ascii="Calibri" w:hAnsi="Calibri"/>
          <w:b/>
        </w:rPr>
        <w:lastRenderedPageBreak/>
        <w:t>Teil B: Der Blick der Naturwissenschaften auf die Welt</w:t>
      </w:r>
    </w:p>
    <w:p w:rsidR="00B16CD6" w:rsidRPr="006414AE" w:rsidRDefault="00B16CD6" w:rsidP="00234082">
      <w:pPr>
        <w:spacing w:after="0" w:line="240" w:lineRule="auto"/>
        <w:rPr>
          <w:rFonts w:ascii="Calibri" w:hAnsi="Calibri"/>
        </w:rPr>
      </w:pPr>
      <w:r w:rsidRPr="006414AE">
        <w:rPr>
          <w:rFonts w:ascii="Calibri" w:hAnsi="Calibri"/>
        </w:rPr>
        <w:br/>
      </w:r>
      <w:r w:rsidRPr="006414AE">
        <w:rPr>
          <w:rFonts w:ascii="Calibri" w:hAnsi="Calibri"/>
          <w:b/>
        </w:rPr>
        <w:t>Bezug zur inhaltsbezogenen Teilkompetenz</w:t>
      </w:r>
      <w:r w:rsidRPr="006414AE">
        <w:rPr>
          <w:rFonts w:ascii="Calibri" w:hAnsi="Calibri"/>
        </w:rPr>
        <w:t xml:space="preserve"> 3.1.4 (4)</w:t>
      </w:r>
    </w:p>
    <w:p w:rsidR="00B16CD6" w:rsidRDefault="00B16CD6" w:rsidP="00234082">
      <w:pPr>
        <w:spacing w:after="0" w:line="240" w:lineRule="auto"/>
        <w:jc w:val="both"/>
        <w:rPr>
          <w:rFonts w:ascii="Calibri" w:hAnsi="Calibri"/>
          <w:szCs w:val="21"/>
        </w:rPr>
      </w:pPr>
      <w:r>
        <w:rPr>
          <w:rFonts w:ascii="Calibri" w:hAnsi="Calibri"/>
          <w:b/>
        </w:rPr>
        <w:t>Ziel</w:t>
      </w:r>
      <w:r w:rsidRPr="006414AE">
        <w:rPr>
          <w:rFonts w:ascii="Calibri" w:hAnsi="Calibri"/>
          <w:b/>
        </w:rPr>
        <w:t xml:space="preserve"> der Stunde</w:t>
      </w:r>
      <w:r>
        <w:rPr>
          <w:rFonts w:ascii="Calibri" w:hAnsi="Calibri"/>
          <w:b/>
        </w:rPr>
        <w:t>n</w:t>
      </w:r>
      <w:r w:rsidRPr="006414AE">
        <w:rPr>
          <w:rFonts w:ascii="Calibri" w:hAnsi="Calibri"/>
          <w:b/>
        </w:rPr>
        <w:t>:</w:t>
      </w:r>
      <w:r>
        <w:rPr>
          <w:rFonts w:ascii="Calibri" w:hAnsi="Calibri"/>
          <w:b/>
        </w:rPr>
        <w:t xml:space="preserve"> </w:t>
      </w:r>
      <w:r w:rsidRPr="00586BA7">
        <w:rPr>
          <w:rFonts w:ascii="Calibri" w:hAnsi="Calibri"/>
          <w:szCs w:val="21"/>
        </w:rPr>
        <w:t xml:space="preserve">Die SuS können naturwissenschaftliche Erklärungen von der Entstehung von Welt und Leben skizzieren und dabei Fachbegriffe verwenden. </w:t>
      </w:r>
    </w:p>
    <w:p w:rsidR="00B16CD6" w:rsidRDefault="00B16CD6" w:rsidP="00234082">
      <w:pPr>
        <w:spacing w:after="0" w:line="240" w:lineRule="auto"/>
        <w:rPr>
          <w:rFonts w:ascii="Calibri" w:hAnsi="Calibri"/>
          <w:szCs w:val="21"/>
        </w:rPr>
      </w:pPr>
    </w:p>
    <w:p w:rsidR="00B16CD6" w:rsidRPr="006414AE" w:rsidRDefault="00B16CD6" w:rsidP="00234082">
      <w:pPr>
        <w:spacing w:after="0" w:line="240" w:lineRule="auto"/>
        <w:rPr>
          <w:rFonts w:ascii="Calibri" w:hAnsi="Calibri"/>
        </w:rPr>
      </w:pPr>
      <w:r w:rsidRPr="006414AE">
        <w:rPr>
          <w:rFonts w:ascii="Calibri" w:hAnsi="Calibri"/>
          <w:b/>
        </w:rPr>
        <w:t>Leitperspektive</w:t>
      </w:r>
      <w:r w:rsidRPr="006414AE">
        <w:rPr>
          <w:rFonts w:ascii="Calibri" w:hAnsi="Calibri"/>
        </w:rPr>
        <w:t xml:space="preserve"> im Zentrum: MB (Medienbildung); BTV (Bildung zur Toleranz und Akzeptanz von Vielfalt)</w:t>
      </w:r>
    </w:p>
    <w:p w:rsidR="00B16CD6" w:rsidRDefault="00B16CD6" w:rsidP="00B16CD6">
      <w:pPr>
        <w:pStyle w:val="Listenabsatz1"/>
        <w:spacing w:after="0" w:line="240" w:lineRule="auto"/>
        <w:ind w:left="0"/>
        <w:jc w:val="both"/>
        <w:rPr>
          <w:rFonts w:asciiTheme="minorHAnsi" w:hAnsiTheme="minorHAnsi"/>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214"/>
        <w:gridCol w:w="992"/>
        <w:gridCol w:w="2835"/>
      </w:tblGrid>
      <w:tr w:rsidR="00B16CD6" w:rsidRPr="006414AE" w:rsidTr="0070152E">
        <w:tc>
          <w:tcPr>
            <w:tcW w:w="1418" w:type="dxa"/>
            <w:shd w:val="clear" w:color="auto" w:fill="auto"/>
          </w:tcPr>
          <w:p w:rsidR="00B16CD6" w:rsidRPr="006414AE" w:rsidRDefault="00B16CD6" w:rsidP="00234082">
            <w:pPr>
              <w:spacing w:line="240" w:lineRule="auto"/>
              <w:rPr>
                <w:rFonts w:ascii="Calibri" w:hAnsi="Calibri"/>
                <w:b/>
                <w:sz w:val="20"/>
              </w:rPr>
            </w:pPr>
            <w:r w:rsidRPr="006414AE">
              <w:rPr>
                <w:rFonts w:ascii="Calibri" w:hAnsi="Calibri"/>
                <w:b/>
                <w:sz w:val="20"/>
              </w:rPr>
              <w:t>Phase</w:t>
            </w:r>
          </w:p>
        </w:tc>
        <w:tc>
          <w:tcPr>
            <w:tcW w:w="9214" w:type="dxa"/>
            <w:shd w:val="clear" w:color="auto" w:fill="auto"/>
          </w:tcPr>
          <w:p w:rsidR="00B16CD6" w:rsidRPr="006414AE" w:rsidRDefault="00B16CD6" w:rsidP="00234082">
            <w:pPr>
              <w:spacing w:line="240" w:lineRule="auto"/>
              <w:rPr>
                <w:rFonts w:ascii="Calibri" w:hAnsi="Calibri"/>
                <w:b/>
                <w:sz w:val="20"/>
              </w:rPr>
            </w:pPr>
            <w:r w:rsidRPr="006414AE">
              <w:rPr>
                <w:rFonts w:ascii="Calibri" w:hAnsi="Calibri"/>
                <w:b/>
                <w:sz w:val="20"/>
              </w:rPr>
              <w:t xml:space="preserve">Geplanter Unterrichtsverlauf </w:t>
            </w:r>
          </w:p>
        </w:tc>
        <w:tc>
          <w:tcPr>
            <w:tcW w:w="992" w:type="dxa"/>
            <w:shd w:val="clear" w:color="auto" w:fill="auto"/>
          </w:tcPr>
          <w:p w:rsidR="00B16CD6" w:rsidRPr="006414AE" w:rsidRDefault="00B16CD6" w:rsidP="00234082">
            <w:pPr>
              <w:spacing w:line="240" w:lineRule="auto"/>
              <w:rPr>
                <w:rFonts w:ascii="Calibri" w:hAnsi="Calibri"/>
                <w:b/>
                <w:sz w:val="20"/>
              </w:rPr>
            </w:pPr>
            <w:r w:rsidRPr="006414AE">
              <w:rPr>
                <w:rFonts w:ascii="Calibri" w:hAnsi="Calibri"/>
                <w:b/>
                <w:sz w:val="20"/>
              </w:rPr>
              <w:t>Medien</w:t>
            </w:r>
          </w:p>
        </w:tc>
        <w:tc>
          <w:tcPr>
            <w:tcW w:w="2835" w:type="dxa"/>
            <w:shd w:val="clear" w:color="auto" w:fill="auto"/>
          </w:tcPr>
          <w:p w:rsidR="00B16CD6" w:rsidRPr="006414AE" w:rsidRDefault="00B16CD6" w:rsidP="00234082">
            <w:pPr>
              <w:spacing w:line="240" w:lineRule="auto"/>
              <w:rPr>
                <w:rFonts w:ascii="Calibri" w:hAnsi="Calibri"/>
                <w:b/>
                <w:sz w:val="20"/>
              </w:rPr>
            </w:pPr>
            <w:r w:rsidRPr="006414AE">
              <w:rPr>
                <w:rFonts w:ascii="Calibri" w:hAnsi="Calibri"/>
                <w:b/>
                <w:sz w:val="20"/>
              </w:rPr>
              <w:t>Didaktische Kommentare und Hinweise</w:t>
            </w:r>
          </w:p>
        </w:tc>
      </w:tr>
      <w:tr w:rsidR="00B16CD6" w:rsidRPr="006414AE" w:rsidTr="0070152E">
        <w:tc>
          <w:tcPr>
            <w:tcW w:w="1418" w:type="dxa"/>
            <w:shd w:val="clear" w:color="auto" w:fill="auto"/>
          </w:tcPr>
          <w:p w:rsidR="00B16CD6" w:rsidRPr="006414AE" w:rsidRDefault="00150C62" w:rsidP="00234082">
            <w:pPr>
              <w:spacing w:after="0" w:line="240" w:lineRule="auto"/>
              <w:rPr>
                <w:rFonts w:ascii="Calibri" w:hAnsi="Calibri"/>
                <w:b/>
                <w:sz w:val="20"/>
                <w:u w:val="single"/>
              </w:rPr>
            </w:pPr>
            <w:r>
              <w:rPr>
                <w:rFonts w:ascii="Calibri" w:hAnsi="Calibri"/>
                <w:b/>
                <w:sz w:val="20"/>
                <w:u w:val="single"/>
              </w:rPr>
              <w:t xml:space="preserve">Stunde </w:t>
            </w:r>
            <w:r w:rsidR="008B3F7F">
              <w:rPr>
                <w:rFonts w:ascii="Calibri" w:hAnsi="Calibri"/>
                <w:b/>
                <w:sz w:val="20"/>
                <w:u w:val="single"/>
              </w:rPr>
              <w:t>1/2</w:t>
            </w:r>
          </w:p>
          <w:p w:rsidR="00B16CD6" w:rsidRPr="006414AE" w:rsidRDefault="00B16CD6" w:rsidP="00234082">
            <w:pPr>
              <w:spacing w:after="0" w:line="240" w:lineRule="auto"/>
              <w:rPr>
                <w:rFonts w:ascii="Calibri" w:hAnsi="Calibri"/>
                <w:b/>
                <w:sz w:val="20"/>
                <w:u w:val="single"/>
              </w:rPr>
            </w:pPr>
          </w:p>
          <w:p w:rsidR="00B16CD6" w:rsidRPr="006414AE" w:rsidRDefault="00B16CD6" w:rsidP="00234082">
            <w:pPr>
              <w:spacing w:after="0" w:line="240" w:lineRule="auto"/>
              <w:rPr>
                <w:rFonts w:ascii="Calibri" w:hAnsi="Calibri"/>
                <w:b/>
                <w:sz w:val="20"/>
              </w:rPr>
            </w:pPr>
            <w:r w:rsidRPr="006414AE">
              <w:rPr>
                <w:rFonts w:ascii="Calibri" w:hAnsi="Calibri"/>
                <w:b/>
                <w:sz w:val="20"/>
              </w:rPr>
              <w:t xml:space="preserve">Überleitung </w:t>
            </w:r>
            <w:r w:rsidRPr="008D37DD">
              <w:rPr>
                <w:rFonts w:ascii="Calibri" w:hAnsi="Calibri"/>
                <w:b/>
                <w:sz w:val="20"/>
              </w:rPr>
              <w:t>und</w:t>
            </w:r>
            <w:r w:rsidRPr="006414AE">
              <w:rPr>
                <w:rFonts w:ascii="Calibri" w:hAnsi="Calibri"/>
                <w:sz w:val="20"/>
              </w:rPr>
              <w:t xml:space="preserve"> </w:t>
            </w:r>
            <w:r w:rsidRPr="006414AE">
              <w:rPr>
                <w:rFonts w:ascii="Calibri" w:hAnsi="Calibri"/>
                <w:b/>
                <w:sz w:val="20"/>
              </w:rPr>
              <w:t>Anbahnung</w:t>
            </w:r>
          </w:p>
        </w:tc>
        <w:tc>
          <w:tcPr>
            <w:tcW w:w="9214" w:type="dxa"/>
            <w:shd w:val="clear" w:color="auto" w:fill="auto"/>
          </w:tcPr>
          <w:p w:rsidR="00B16CD6" w:rsidRPr="006414AE" w:rsidRDefault="00B16CD6" w:rsidP="00234082">
            <w:pPr>
              <w:spacing w:after="0" w:line="240" w:lineRule="auto"/>
              <w:rPr>
                <w:rFonts w:ascii="Calibri" w:hAnsi="Calibri"/>
                <w:sz w:val="20"/>
              </w:rPr>
            </w:pPr>
            <w:r w:rsidRPr="006414AE">
              <w:rPr>
                <w:rFonts w:ascii="Calibri" w:hAnsi="Calibri"/>
                <w:sz w:val="20"/>
              </w:rPr>
              <w:t xml:space="preserve">Anknüpfung an letzte Stunde: </w:t>
            </w:r>
          </w:p>
          <w:p w:rsidR="00B16CD6" w:rsidRPr="006414AE" w:rsidRDefault="00B16CD6" w:rsidP="00234082">
            <w:pPr>
              <w:pStyle w:val="Listenabsatz"/>
              <w:numPr>
                <w:ilvl w:val="0"/>
                <w:numId w:val="12"/>
              </w:numPr>
              <w:suppressAutoHyphens w:val="0"/>
              <w:spacing w:after="0" w:line="240" w:lineRule="auto"/>
              <w:rPr>
                <w:rFonts w:ascii="Calibri" w:hAnsi="Calibri"/>
                <w:sz w:val="20"/>
              </w:rPr>
            </w:pPr>
            <w:r w:rsidRPr="006414AE">
              <w:rPr>
                <w:rFonts w:ascii="Calibri" w:hAnsi="Calibri"/>
                <w:sz w:val="20"/>
              </w:rPr>
              <w:t>Dinosaurier in Bibel nicht erwähnt</w:t>
            </w:r>
          </w:p>
          <w:p w:rsidR="00B16CD6" w:rsidRPr="006414AE" w:rsidRDefault="00B16CD6" w:rsidP="00234082">
            <w:pPr>
              <w:pStyle w:val="Listenabsatz"/>
              <w:numPr>
                <w:ilvl w:val="0"/>
                <w:numId w:val="12"/>
              </w:numPr>
              <w:suppressAutoHyphens w:val="0"/>
              <w:spacing w:after="0" w:line="240" w:lineRule="auto"/>
              <w:rPr>
                <w:rFonts w:ascii="Calibri" w:hAnsi="Calibri"/>
                <w:sz w:val="20"/>
              </w:rPr>
            </w:pPr>
            <w:r w:rsidRPr="006414AE">
              <w:rPr>
                <w:rFonts w:ascii="Calibri" w:hAnsi="Calibri"/>
                <w:sz w:val="20"/>
              </w:rPr>
              <w:t>Keine oder andere Aussagen der Bibel zu manchen Entdeckungen der modernen Naturwissenschaften</w:t>
            </w:r>
          </w:p>
          <w:p w:rsidR="00B16CD6" w:rsidRPr="006414AE" w:rsidRDefault="00B16CD6" w:rsidP="00234082">
            <w:pPr>
              <w:spacing w:after="0" w:line="240" w:lineRule="auto"/>
              <w:ind w:left="360"/>
              <w:rPr>
                <w:rFonts w:ascii="Calibri" w:hAnsi="Calibri"/>
                <w:i/>
                <w:sz w:val="20"/>
              </w:rPr>
            </w:pPr>
          </w:p>
          <w:p w:rsidR="00B16CD6" w:rsidRPr="008D37DD" w:rsidRDefault="00B16CD6" w:rsidP="00234082">
            <w:pPr>
              <w:spacing w:after="0" w:line="240" w:lineRule="auto"/>
              <w:rPr>
                <w:rFonts w:ascii="Calibri" w:hAnsi="Calibri"/>
                <w:i/>
                <w:sz w:val="20"/>
              </w:rPr>
            </w:pPr>
            <w:r w:rsidRPr="008D37DD">
              <w:rPr>
                <w:rFonts w:ascii="Calibri" w:hAnsi="Calibri"/>
                <w:sz w:val="20"/>
              </w:rPr>
              <w:t>(L):</w:t>
            </w:r>
            <w:r>
              <w:rPr>
                <w:rFonts w:ascii="Calibri" w:hAnsi="Calibri"/>
                <w:i/>
                <w:sz w:val="20"/>
              </w:rPr>
              <w:t xml:space="preserve"> </w:t>
            </w:r>
            <w:r w:rsidRPr="008D37DD">
              <w:rPr>
                <w:rFonts w:ascii="Calibri" w:hAnsi="Calibri"/>
                <w:i/>
                <w:sz w:val="20"/>
              </w:rPr>
              <w:t>„Heute wollen wir uns genauer damit beschäftigen, was die Naturwissenschaftler über die Entstehung der Erde und des Lebens vermuten.“</w:t>
            </w:r>
          </w:p>
          <w:p w:rsidR="00B16CD6" w:rsidRPr="006414AE" w:rsidRDefault="00B16CD6" w:rsidP="00234082">
            <w:pPr>
              <w:spacing w:after="0" w:line="240" w:lineRule="auto"/>
              <w:rPr>
                <w:rFonts w:ascii="Calibri" w:hAnsi="Calibri"/>
                <w:sz w:val="20"/>
              </w:rPr>
            </w:pPr>
          </w:p>
        </w:tc>
        <w:tc>
          <w:tcPr>
            <w:tcW w:w="992" w:type="dxa"/>
            <w:shd w:val="clear" w:color="auto" w:fill="auto"/>
          </w:tcPr>
          <w:p w:rsidR="00B16CD6" w:rsidRPr="006414AE" w:rsidRDefault="00B16CD6" w:rsidP="00234082">
            <w:pPr>
              <w:spacing w:after="0" w:line="240" w:lineRule="auto"/>
              <w:rPr>
                <w:rFonts w:ascii="Calibri" w:hAnsi="Calibri"/>
                <w:b/>
                <w:sz w:val="20"/>
              </w:rPr>
            </w:pPr>
          </w:p>
        </w:tc>
        <w:tc>
          <w:tcPr>
            <w:tcW w:w="2835" w:type="dxa"/>
            <w:shd w:val="clear" w:color="auto" w:fill="auto"/>
          </w:tcPr>
          <w:p w:rsidR="00B16CD6" w:rsidRPr="006414AE" w:rsidRDefault="00B16CD6" w:rsidP="00234082">
            <w:pPr>
              <w:spacing w:after="0" w:line="240" w:lineRule="auto"/>
              <w:rPr>
                <w:rFonts w:ascii="Calibri" w:hAnsi="Calibri"/>
                <w:b/>
                <w:sz w:val="20"/>
              </w:rPr>
            </w:pPr>
          </w:p>
        </w:tc>
      </w:tr>
      <w:tr w:rsidR="00B16CD6" w:rsidRPr="006414AE" w:rsidTr="0070152E">
        <w:tc>
          <w:tcPr>
            <w:tcW w:w="1418" w:type="dxa"/>
            <w:shd w:val="clear" w:color="auto" w:fill="auto"/>
          </w:tcPr>
          <w:p w:rsidR="00B16CD6" w:rsidRPr="006414AE" w:rsidRDefault="00B16CD6" w:rsidP="00234082">
            <w:pPr>
              <w:spacing w:after="0" w:line="240" w:lineRule="auto"/>
              <w:rPr>
                <w:rFonts w:ascii="Calibri" w:hAnsi="Calibri"/>
                <w:b/>
                <w:sz w:val="20"/>
              </w:rPr>
            </w:pPr>
            <w:r w:rsidRPr="006414AE">
              <w:rPr>
                <w:rFonts w:ascii="Calibri" w:hAnsi="Calibri"/>
                <w:b/>
                <w:sz w:val="20"/>
              </w:rPr>
              <w:t>Erarbeitung 1</w:t>
            </w:r>
          </w:p>
        </w:tc>
        <w:tc>
          <w:tcPr>
            <w:tcW w:w="9214" w:type="dxa"/>
            <w:shd w:val="clear" w:color="auto" w:fill="auto"/>
          </w:tcPr>
          <w:p w:rsidR="00B16CD6" w:rsidRPr="006414AE" w:rsidRDefault="00B16CD6" w:rsidP="00234082">
            <w:pPr>
              <w:spacing w:after="0" w:line="240" w:lineRule="auto"/>
              <w:rPr>
                <w:rFonts w:ascii="Calibri" w:hAnsi="Calibri"/>
                <w:i/>
                <w:sz w:val="20"/>
              </w:rPr>
            </w:pPr>
            <w:r w:rsidRPr="006414AE">
              <w:rPr>
                <w:rFonts w:ascii="Calibri" w:hAnsi="Calibri"/>
                <w:b/>
                <w:sz w:val="20"/>
              </w:rPr>
              <w:t>M2:</w:t>
            </w:r>
            <w:r>
              <w:rPr>
                <w:rFonts w:ascii="Calibri" w:hAnsi="Calibri"/>
                <w:b/>
                <w:sz w:val="20"/>
              </w:rPr>
              <w:t xml:space="preserve"> </w:t>
            </w:r>
            <w:r w:rsidRPr="006414AE">
              <w:rPr>
                <w:rFonts w:ascii="Calibri" w:hAnsi="Calibri"/>
                <w:sz w:val="20"/>
              </w:rPr>
              <w:t>Bilder, wie sie ein Beobachter der Weltentstehung nach den modernen NW hätte zeichnen können.</w:t>
            </w:r>
            <w:r w:rsidRPr="006414AE">
              <w:rPr>
                <w:rFonts w:ascii="Calibri" w:hAnsi="Calibri"/>
                <w:i/>
                <w:sz w:val="20"/>
              </w:rPr>
              <w:br/>
            </w:r>
            <w:r w:rsidRPr="006414AE">
              <w:rPr>
                <w:rFonts w:ascii="Calibri" w:hAnsi="Calibri"/>
                <w:sz w:val="20"/>
              </w:rPr>
              <w:br/>
              <w:t>Arbeitsauftrag</w:t>
            </w:r>
            <w:r>
              <w:rPr>
                <w:rFonts w:ascii="Calibri" w:hAnsi="Calibri"/>
                <w:sz w:val="20"/>
              </w:rPr>
              <w:t xml:space="preserve"> </w:t>
            </w:r>
            <w:r w:rsidRPr="006414AE">
              <w:rPr>
                <w:rFonts w:ascii="Calibri" w:hAnsi="Calibri"/>
                <w:sz w:val="20"/>
              </w:rPr>
              <w:t>(PA):</w:t>
            </w:r>
            <w:r w:rsidRPr="006414AE">
              <w:rPr>
                <w:rFonts w:ascii="Calibri" w:hAnsi="Calibri"/>
                <w:i/>
                <w:sz w:val="20"/>
              </w:rPr>
              <w:t xml:space="preserve"> „Ordnet die Bilder in einer sinnvollen Reihenfolge.“</w:t>
            </w:r>
          </w:p>
          <w:p w:rsidR="00B16CD6" w:rsidRPr="006414AE" w:rsidRDefault="00B16CD6" w:rsidP="00234082">
            <w:pPr>
              <w:spacing w:after="0" w:line="240" w:lineRule="auto"/>
              <w:rPr>
                <w:rFonts w:ascii="Calibri" w:hAnsi="Calibri"/>
                <w:sz w:val="20"/>
              </w:rPr>
            </w:pPr>
          </w:p>
          <w:p w:rsidR="00B16CD6" w:rsidRPr="006414AE" w:rsidRDefault="00B16CD6" w:rsidP="00234082">
            <w:pPr>
              <w:spacing w:after="0" w:line="240" w:lineRule="auto"/>
              <w:rPr>
                <w:rFonts w:ascii="Calibri" w:hAnsi="Calibri"/>
                <w:sz w:val="20"/>
              </w:rPr>
            </w:pPr>
          </w:p>
        </w:tc>
        <w:tc>
          <w:tcPr>
            <w:tcW w:w="992" w:type="dxa"/>
            <w:shd w:val="clear" w:color="auto" w:fill="auto"/>
          </w:tcPr>
          <w:p w:rsidR="00B16CD6" w:rsidRPr="006414AE" w:rsidRDefault="00B16CD6" w:rsidP="00234082">
            <w:pPr>
              <w:spacing w:after="0" w:line="240" w:lineRule="auto"/>
              <w:rPr>
                <w:rFonts w:ascii="Calibri" w:hAnsi="Calibri"/>
                <w:b/>
                <w:sz w:val="20"/>
              </w:rPr>
            </w:pPr>
            <w:r w:rsidRPr="006414AE">
              <w:rPr>
                <w:rFonts w:ascii="Calibri" w:hAnsi="Calibri"/>
                <w:b/>
                <w:sz w:val="20"/>
              </w:rPr>
              <w:t>M2</w:t>
            </w:r>
          </w:p>
        </w:tc>
        <w:tc>
          <w:tcPr>
            <w:tcW w:w="2835" w:type="dxa"/>
            <w:shd w:val="clear" w:color="auto" w:fill="auto"/>
          </w:tcPr>
          <w:p w:rsidR="00B16CD6" w:rsidRDefault="00B16CD6" w:rsidP="00234082">
            <w:pPr>
              <w:spacing w:after="0" w:line="240" w:lineRule="auto"/>
              <w:rPr>
                <w:rFonts w:ascii="Calibri" w:hAnsi="Calibri"/>
                <w:sz w:val="20"/>
              </w:rPr>
            </w:pPr>
            <w:r>
              <w:rPr>
                <w:rFonts w:ascii="Calibri" w:hAnsi="Calibri"/>
                <w:sz w:val="20"/>
              </w:rPr>
              <w:t>Verschiedene Anordnungen</w:t>
            </w:r>
            <w:r w:rsidRPr="006414AE">
              <w:rPr>
                <w:rFonts w:ascii="Calibri" w:hAnsi="Calibri"/>
                <w:sz w:val="20"/>
              </w:rPr>
              <w:t xml:space="preserve"> sind möglich. Nach der Arbeitsphase werden diese erhoben. Für das weitere Vorgehen ist eine Anordnung nach dem Zeitverlauf wichtig.</w:t>
            </w:r>
          </w:p>
          <w:p w:rsidR="00B16CD6" w:rsidRPr="006414AE" w:rsidRDefault="00B16CD6" w:rsidP="00234082">
            <w:pPr>
              <w:spacing w:after="0" w:line="240" w:lineRule="auto"/>
              <w:rPr>
                <w:rFonts w:ascii="Calibri" w:hAnsi="Calibri"/>
                <w:sz w:val="20"/>
              </w:rPr>
            </w:pPr>
          </w:p>
        </w:tc>
      </w:tr>
      <w:tr w:rsidR="00B16CD6" w:rsidRPr="006414AE" w:rsidTr="0070152E">
        <w:tc>
          <w:tcPr>
            <w:tcW w:w="1418" w:type="dxa"/>
            <w:shd w:val="clear" w:color="auto" w:fill="auto"/>
          </w:tcPr>
          <w:p w:rsidR="00B16CD6" w:rsidRPr="006414AE" w:rsidRDefault="00B16CD6" w:rsidP="009A0D65">
            <w:pPr>
              <w:spacing w:after="0" w:line="240" w:lineRule="auto"/>
              <w:rPr>
                <w:rFonts w:ascii="Calibri" w:hAnsi="Calibri"/>
                <w:b/>
                <w:sz w:val="20"/>
              </w:rPr>
            </w:pPr>
            <w:r w:rsidRPr="006414AE">
              <w:rPr>
                <w:rFonts w:ascii="Calibri" w:hAnsi="Calibri"/>
                <w:b/>
                <w:sz w:val="20"/>
              </w:rPr>
              <w:t>Ergebnis-sicherung 1</w:t>
            </w:r>
            <w:r w:rsidR="009A0D65">
              <w:rPr>
                <w:rFonts w:ascii="Calibri" w:hAnsi="Calibri"/>
                <w:b/>
                <w:sz w:val="20"/>
              </w:rPr>
              <w:t>a</w:t>
            </w:r>
          </w:p>
        </w:tc>
        <w:tc>
          <w:tcPr>
            <w:tcW w:w="9214" w:type="dxa"/>
            <w:shd w:val="clear" w:color="auto" w:fill="auto"/>
          </w:tcPr>
          <w:p w:rsidR="00B16CD6" w:rsidRPr="006414AE" w:rsidRDefault="00B16CD6" w:rsidP="00234082">
            <w:pPr>
              <w:spacing w:after="0" w:line="240" w:lineRule="auto"/>
              <w:rPr>
                <w:rFonts w:ascii="Calibri" w:hAnsi="Calibri"/>
                <w:i/>
                <w:sz w:val="20"/>
              </w:rPr>
            </w:pPr>
            <w:r w:rsidRPr="006414AE">
              <w:rPr>
                <w:rFonts w:ascii="Calibri" w:hAnsi="Calibri"/>
                <w:sz w:val="20"/>
              </w:rPr>
              <w:t xml:space="preserve">Arbeitsauftrag (PA): </w:t>
            </w:r>
            <w:r>
              <w:rPr>
                <w:rFonts w:ascii="Calibri" w:hAnsi="Calibri"/>
                <w:sz w:val="20"/>
              </w:rPr>
              <w:br/>
            </w:r>
            <w:r w:rsidRPr="006414AE">
              <w:rPr>
                <w:rFonts w:ascii="Calibri" w:hAnsi="Calibri"/>
                <w:sz w:val="20"/>
              </w:rPr>
              <w:t>„</w:t>
            </w:r>
            <w:r w:rsidRPr="006414AE">
              <w:rPr>
                <w:rFonts w:ascii="Calibri" w:hAnsi="Calibri"/>
                <w:i/>
                <w:sz w:val="20"/>
              </w:rPr>
              <w:t xml:space="preserve">Überprüft eure Reihenfolge anhand des Textes aus </w:t>
            </w:r>
            <w:r w:rsidRPr="006414AE">
              <w:rPr>
                <w:rFonts w:ascii="Calibri" w:hAnsi="Calibri"/>
                <w:b/>
                <w:i/>
                <w:sz w:val="20"/>
              </w:rPr>
              <w:t>M3</w:t>
            </w:r>
            <w:r>
              <w:rPr>
                <w:rFonts w:ascii="Calibri" w:hAnsi="Calibri"/>
                <w:b/>
                <w:i/>
                <w:sz w:val="20"/>
              </w:rPr>
              <w:t xml:space="preserve"> </w:t>
            </w:r>
            <w:r w:rsidRPr="006414AE">
              <w:rPr>
                <w:rFonts w:ascii="Calibri" w:hAnsi="Calibri"/>
                <w:i/>
                <w:sz w:val="20"/>
              </w:rPr>
              <w:t xml:space="preserve">und formuliert für die Bilder passende </w:t>
            </w:r>
            <w:r w:rsidRPr="006414AE">
              <w:rPr>
                <w:rFonts w:ascii="Calibri" w:hAnsi="Calibri"/>
                <w:b/>
                <w:i/>
                <w:sz w:val="20"/>
              </w:rPr>
              <w:t>Untertitel</w:t>
            </w:r>
            <w:r w:rsidRPr="006414AE">
              <w:rPr>
                <w:rFonts w:ascii="Calibri" w:hAnsi="Calibri"/>
                <w:i/>
                <w:sz w:val="20"/>
              </w:rPr>
              <w:t>, welche den dargestellten Entwicklungsschritt der Weltentstehung möglichst exakt beschreiben.“</w:t>
            </w:r>
            <w:r>
              <w:rPr>
                <w:rFonts w:ascii="Calibri" w:hAnsi="Calibri"/>
                <w:i/>
                <w:sz w:val="20"/>
              </w:rPr>
              <w:br/>
            </w:r>
          </w:p>
        </w:tc>
        <w:tc>
          <w:tcPr>
            <w:tcW w:w="992" w:type="dxa"/>
            <w:shd w:val="clear" w:color="auto" w:fill="auto"/>
          </w:tcPr>
          <w:p w:rsidR="00B16CD6" w:rsidRPr="006414AE" w:rsidRDefault="00B16CD6" w:rsidP="00234082">
            <w:pPr>
              <w:spacing w:after="0" w:line="240" w:lineRule="auto"/>
              <w:rPr>
                <w:rFonts w:ascii="Calibri" w:hAnsi="Calibri"/>
                <w:b/>
                <w:sz w:val="20"/>
              </w:rPr>
            </w:pPr>
            <w:r w:rsidRPr="006414AE">
              <w:rPr>
                <w:rFonts w:ascii="Calibri" w:hAnsi="Calibri"/>
                <w:b/>
                <w:sz w:val="20"/>
              </w:rPr>
              <w:t>M3</w:t>
            </w:r>
          </w:p>
          <w:p w:rsidR="00B16CD6" w:rsidRPr="006414AE" w:rsidRDefault="00B16CD6" w:rsidP="00234082">
            <w:pPr>
              <w:spacing w:after="0" w:line="240" w:lineRule="auto"/>
              <w:rPr>
                <w:rFonts w:ascii="Calibri" w:hAnsi="Calibri"/>
                <w:b/>
                <w:sz w:val="20"/>
              </w:rPr>
            </w:pPr>
          </w:p>
        </w:tc>
        <w:tc>
          <w:tcPr>
            <w:tcW w:w="2835" w:type="dxa"/>
            <w:shd w:val="clear" w:color="auto" w:fill="auto"/>
          </w:tcPr>
          <w:p w:rsidR="00B16CD6" w:rsidRPr="006414AE" w:rsidRDefault="00B16CD6" w:rsidP="00234082">
            <w:pPr>
              <w:spacing w:after="0" w:line="240" w:lineRule="auto"/>
              <w:rPr>
                <w:rFonts w:ascii="Calibri" w:hAnsi="Calibri"/>
                <w:b/>
                <w:sz w:val="20"/>
              </w:rPr>
            </w:pPr>
            <w:r w:rsidRPr="006414AE">
              <w:rPr>
                <w:rFonts w:ascii="Calibri" w:hAnsi="Calibri"/>
                <w:sz w:val="20"/>
              </w:rPr>
              <w:t>Ggf. Text im Klassenverband lesen</w:t>
            </w:r>
            <w:r>
              <w:rPr>
                <w:rFonts w:ascii="Calibri" w:hAnsi="Calibri"/>
                <w:sz w:val="20"/>
              </w:rPr>
              <w:t xml:space="preserve">, </w:t>
            </w:r>
            <w:r w:rsidRPr="006414AE">
              <w:rPr>
                <w:rFonts w:ascii="Calibri" w:hAnsi="Calibri"/>
                <w:sz w:val="20"/>
              </w:rPr>
              <w:t>um zunächst etwaige Unklarheiten zu beseitigen.</w:t>
            </w:r>
          </w:p>
        </w:tc>
      </w:tr>
      <w:tr w:rsidR="00B16CD6" w:rsidRPr="006414AE" w:rsidTr="0070152E">
        <w:tc>
          <w:tcPr>
            <w:tcW w:w="1418" w:type="dxa"/>
            <w:shd w:val="clear" w:color="auto" w:fill="auto"/>
          </w:tcPr>
          <w:p w:rsidR="00B16CD6" w:rsidRPr="006414AE" w:rsidRDefault="00B16CD6" w:rsidP="009A0D65">
            <w:pPr>
              <w:spacing w:after="0" w:line="240" w:lineRule="auto"/>
              <w:rPr>
                <w:rFonts w:ascii="Calibri" w:hAnsi="Calibri"/>
                <w:b/>
                <w:sz w:val="20"/>
              </w:rPr>
            </w:pPr>
            <w:r w:rsidRPr="006414AE">
              <w:rPr>
                <w:rFonts w:ascii="Calibri" w:hAnsi="Calibri"/>
                <w:b/>
                <w:sz w:val="20"/>
              </w:rPr>
              <w:t xml:space="preserve">Ergebnis-sicherung </w:t>
            </w:r>
            <w:r w:rsidR="009A0D65">
              <w:rPr>
                <w:rFonts w:ascii="Calibri" w:hAnsi="Calibri"/>
                <w:b/>
                <w:sz w:val="20"/>
              </w:rPr>
              <w:t>1b</w:t>
            </w:r>
          </w:p>
        </w:tc>
        <w:tc>
          <w:tcPr>
            <w:tcW w:w="9214" w:type="dxa"/>
            <w:shd w:val="clear" w:color="auto" w:fill="auto"/>
          </w:tcPr>
          <w:p w:rsidR="00B16CD6" w:rsidRPr="006414AE" w:rsidRDefault="00B16CD6" w:rsidP="00234082">
            <w:pPr>
              <w:spacing w:after="0" w:line="240" w:lineRule="auto"/>
              <w:rPr>
                <w:rFonts w:ascii="Calibri" w:hAnsi="Calibri"/>
                <w:sz w:val="20"/>
              </w:rPr>
            </w:pPr>
            <w:r w:rsidRPr="006414AE">
              <w:rPr>
                <w:rFonts w:ascii="Calibri" w:hAnsi="Calibri"/>
                <w:sz w:val="20"/>
              </w:rPr>
              <w:t xml:space="preserve">Zur (Selbst-)Kontrolle des Textverständnisses wird </w:t>
            </w:r>
            <w:r w:rsidRPr="006414AE">
              <w:rPr>
                <w:rFonts w:ascii="Calibri" w:hAnsi="Calibri"/>
                <w:b/>
                <w:sz w:val="20"/>
              </w:rPr>
              <w:t xml:space="preserve">M4 </w:t>
            </w:r>
            <w:r w:rsidRPr="006414AE">
              <w:rPr>
                <w:rFonts w:ascii="Calibri" w:hAnsi="Calibri"/>
                <w:sz w:val="20"/>
              </w:rPr>
              <w:t>ausgefüllt und danach gemeinsam besprochen.</w:t>
            </w:r>
          </w:p>
          <w:p w:rsidR="00B16CD6" w:rsidRPr="006414AE" w:rsidRDefault="00B16CD6" w:rsidP="00234082">
            <w:pPr>
              <w:spacing w:after="0" w:line="240" w:lineRule="auto"/>
              <w:rPr>
                <w:rFonts w:ascii="Calibri" w:hAnsi="Calibri"/>
                <w:sz w:val="20"/>
              </w:rPr>
            </w:pPr>
          </w:p>
          <w:p w:rsidR="00B16CD6" w:rsidRPr="006414AE" w:rsidRDefault="00B16CD6" w:rsidP="00234082">
            <w:pPr>
              <w:spacing w:after="0" w:line="240" w:lineRule="auto"/>
              <w:rPr>
                <w:rFonts w:ascii="Calibri" w:hAnsi="Calibri"/>
                <w:i/>
                <w:sz w:val="20"/>
              </w:rPr>
            </w:pPr>
            <w:r w:rsidRPr="006414AE">
              <w:rPr>
                <w:rFonts w:ascii="Calibri" w:hAnsi="Calibri"/>
                <w:sz w:val="20"/>
              </w:rPr>
              <w:t>Arbeitsauftrag (EA): „</w:t>
            </w:r>
            <w:r w:rsidRPr="006414AE">
              <w:rPr>
                <w:rFonts w:ascii="Calibri" w:hAnsi="Calibri"/>
                <w:i/>
                <w:sz w:val="20"/>
              </w:rPr>
              <w:t xml:space="preserve">Untersucht, ob ihr den Text richtig verstanden habt, indem ihr die Fragen in </w:t>
            </w:r>
            <w:r w:rsidRPr="006414AE">
              <w:rPr>
                <w:rFonts w:ascii="Calibri" w:hAnsi="Calibri"/>
                <w:b/>
                <w:i/>
                <w:sz w:val="20"/>
              </w:rPr>
              <w:t xml:space="preserve">M4 </w:t>
            </w:r>
            <w:r w:rsidRPr="006414AE">
              <w:rPr>
                <w:rFonts w:ascii="Calibri" w:hAnsi="Calibri"/>
                <w:i/>
                <w:sz w:val="20"/>
              </w:rPr>
              <w:t>beantwortet.</w:t>
            </w:r>
            <w:r w:rsidRPr="006414AE">
              <w:rPr>
                <w:rFonts w:ascii="Calibri" w:hAnsi="Calibri"/>
                <w:sz w:val="20"/>
              </w:rPr>
              <w:t>“</w:t>
            </w:r>
          </w:p>
        </w:tc>
        <w:tc>
          <w:tcPr>
            <w:tcW w:w="992" w:type="dxa"/>
            <w:shd w:val="clear" w:color="auto" w:fill="auto"/>
          </w:tcPr>
          <w:p w:rsidR="00B16CD6" w:rsidRPr="006414AE" w:rsidRDefault="00B16CD6" w:rsidP="00234082">
            <w:pPr>
              <w:spacing w:after="0" w:line="240" w:lineRule="auto"/>
              <w:rPr>
                <w:rFonts w:ascii="Calibri" w:hAnsi="Calibri"/>
                <w:b/>
                <w:sz w:val="20"/>
              </w:rPr>
            </w:pPr>
            <w:r w:rsidRPr="006414AE">
              <w:rPr>
                <w:rFonts w:ascii="Calibri" w:hAnsi="Calibri"/>
                <w:b/>
                <w:sz w:val="20"/>
              </w:rPr>
              <w:t>M4</w:t>
            </w:r>
          </w:p>
        </w:tc>
        <w:tc>
          <w:tcPr>
            <w:tcW w:w="2835" w:type="dxa"/>
            <w:shd w:val="clear" w:color="auto" w:fill="auto"/>
          </w:tcPr>
          <w:p w:rsidR="00B16CD6" w:rsidRPr="00234082" w:rsidRDefault="00B16CD6" w:rsidP="00234082">
            <w:pPr>
              <w:spacing w:after="0" w:line="240" w:lineRule="auto"/>
              <w:rPr>
                <w:rFonts w:ascii="Calibri" w:hAnsi="Calibri"/>
                <w:sz w:val="20"/>
              </w:rPr>
            </w:pPr>
            <w:r w:rsidRPr="006414AE">
              <w:rPr>
                <w:rFonts w:ascii="Calibri" w:hAnsi="Calibri"/>
                <w:sz w:val="20"/>
              </w:rPr>
              <w:t>Durch die Wahl von geschlossenen/halboffenen Aufgaben wird den SuS zum einen die Möglichkeit zum selbstständigen Arbeiten eröffnet, zum anderen eine klare Ergebnissicherung gewährleistet.</w:t>
            </w:r>
          </w:p>
        </w:tc>
      </w:tr>
      <w:tr w:rsidR="00B16CD6" w:rsidRPr="006414AE" w:rsidTr="0070152E">
        <w:tc>
          <w:tcPr>
            <w:tcW w:w="1418" w:type="dxa"/>
            <w:shd w:val="clear" w:color="auto" w:fill="auto"/>
          </w:tcPr>
          <w:p w:rsidR="0070152E" w:rsidRDefault="00B16CD6" w:rsidP="00234082">
            <w:pPr>
              <w:spacing w:after="0" w:line="240" w:lineRule="auto"/>
              <w:rPr>
                <w:rFonts w:ascii="Calibri" w:hAnsi="Calibri"/>
                <w:b/>
                <w:sz w:val="20"/>
              </w:rPr>
            </w:pPr>
            <w:r>
              <w:rPr>
                <w:rFonts w:ascii="Calibri" w:hAnsi="Calibri"/>
                <w:b/>
                <w:sz w:val="20"/>
              </w:rPr>
              <w:lastRenderedPageBreak/>
              <w:t>Erarbeitung 2</w:t>
            </w:r>
          </w:p>
          <w:p w:rsidR="00B16CD6" w:rsidRPr="006414AE" w:rsidRDefault="00B16CD6" w:rsidP="00234082">
            <w:pPr>
              <w:spacing w:after="0" w:line="240" w:lineRule="auto"/>
              <w:rPr>
                <w:rFonts w:ascii="Calibri" w:hAnsi="Calibri"/>
                <w:b/>
                <w:sz w:val="20"/>
              </w:rPr>
            </w:pPr>
            <w:r>
              <w:rPr>
                <w:rFonts w:ascii="Calibri" w:hAnsi="Calibri"/>
                <w:b/>
                <w:sz w:val="20"/>
              </w:rPr>
              <w:t>/</w:t>
            </w:r>
            <w:r w:rsidR="0070152E">
              <w:rPr>
                <w:rFonts w:ascii="Calibri" w:hAnsi="Calibri"/>
                <w:b/>
                <w:sz w:val="20"/>
              </w:rPr>
              <w:t xml:space="preserve"> </w:t>
            </w:r>
            <w:r w:rsidRPr="006414AE">
              <w:rPr>
                <w:rFonts w:ascii="Calibri" w:hAnsi="Calibri"/>
                <w:b/>
                <w:sz w:val="20"/>
              </w:rPr>
              <w:t>Vertiefung</w:t>
            </w:r>
          </w:p>
        </w:tc>
        <w:tc>
          <w:tcPr>
            <w:tcW w:w="9214" w:type="dxa"/>
            <w:shd w:val="clear" w:color="auto" w:fill="auto"/>
          </w:tcPr>
          <w:p w:rsidR="00B16CD6" w:rsidRDefault="00B16CD6" w:rsidP="00234082">
            <w:pPr>
              <w:spacing w:after="0" w:line="240" w:lineRule="auto"/>
              <w:rPr>
                <w:rFonts w:ascii="Calibri" w:hAnsi="Calibri"/>
                <w:sz w:val="20"/>
              </w:rPr>
            </w:pPr>
            <w:r w:rsidRPr="00D86C08">
              <w:rPr>
                <w:rFonts w:ascii="Calibri" w:hAnsi="Calibri"/>
                <w:sz w:val="20"/>
              </w:rPr>
              <w:t>Metakognition</w:t>
            </w:r>
            <w:r>
              <w:rPr>
                <w:rFonts w:ascii="Calibri" w:hAnsi="Calibri"/>
                <w:sz w:val="20"/>
              </w:rPr>
              <w:t>/ Lernplateau</w:t>
            </w:r>
            <w:r w:rsidRPr="00D86C08">
              <w:rPr>
                <w:rFonts w:ascii="Calibri" w:hAnsi="Calibri"/>
                <w:sz w:val="20"/>
              </w:rPr>
              <w:t>:</w:t>
            </w:r>
          </w:p>
          <w:p w:rsidR="00B16CD6" w:rsidRPr="00A62C67" w:rsidRDefault="00B16CD6" w:rsidP="00234082">
            <w:pPr>
              <w:numPr>
                <w:ilvl w:val="0"/>
                <w:numId w:val="12"/>
              </w:numPr>
              <w:suppressAutoHyphens w:val="0"/>
              <w:spacing w:after="0" w:line="240" w:lineRule="auto"/>
              <w:rPr>
                <w:rFonts w:ascii="Calibri" w:hAnsi="Calibri"/>
                <w:sz w:val="20"/>
              </w:rPr>
            </w:pPr>
            <w:r>
              <w:rPr>
                <w:rFonts w:ascii="Calibri" w:hAnsi="Calibri"/>
                <w:sz w:val="20"/>
              </w:rPr>
              <w:t xml:space="preserve">Kurze Reflexion im Plenum über den </w:t>
            </w:r>
            <w:r w:rsidRPr="00A62C67">
              <w:rPr>
                <w:rFonts w:ascii="Calibri" w:hAnsi="Calibri"/>
                <w:sz w:val="20"/>
              </w:rPr>
              <w:t>Aktuellen Wissensstand der SuS.</w:t>
            </w:r>
          </w:p>
          <w:p w:rsidR="00B16CD6" w:rsidRPr="00A62C67" w:rsidRDefault="00B16CD6" w:rsidP="00234082">
            <w:pPr>
              <w:numPr>
                <w:ilvl w:val="0"/>
                <w:numId w:val="12"/>
              </w:numPr>
              <w:suppressAutoHyphens w:val="0"/>
              <w:spacing w:after="0" w:line="240" w:lineRule="auto"/>
              <w:rPr>
                <w:rFonts w:ascii="Calibri" w:hAnsi="Calibri"/>
                <w:sz w:val="20"/>
              </w:rPr>
            </w:pPr>
            <w:r w:rsidRPr="00A62C67">
              <w:rPr>
                <w:rFonts w:ascii="Calibri" w:hAnsi="Calibri"/>
                <w:sz w:val="20"/>
              </w:rPr>
              <w:t>Worin bestand der bisherige Lernzuwachs?</w:t>
            </w:r>
          </w:p>
          <w:p w:rsidR="0070152E" w:rsidRDefault="00B16CD6" w:rsidP="00234082">
            <w:pPr>
              <w:numPr>
                <w:ilvl w:val="0"/>
                <w:numId w:val="12"/>
              </w:numPr>
              <w:suppressAutoHyphens w:val="0"/>
              <w:spacing w:after="0" w:line="240" w:lineRule="auto"/>
              <w:rPr>
                <w:rFonts w:ascii="Calibri" w:hAnsi="Calibri"/>
                <w:sz w:val="20"/>
              </w:rPr>
            </w:pPr>
            <w:r>
              <w:rPr>
                <w:rFonts w:ascii="Calibri" w:hAnsi="Calibri"/>
                <w:sz w:val="20"/>
              </w:rPr>
              <w:t>O</w:t>
            </w:r>
            <w:r w:rsidRPr="00A62C67">
              <w:rPr>
                <w:rFonts w:ascii="Calibri" w:hAnsi="Calibri"/>
                <w:sz w:val="20"/>
              </w:rPr>
              <w:t xml:space="preserve">ffene Fragen </w:t>
            </w:r>
            <w:r>
              <w:rPr>
                <w:rFonts w:ascii="Calibri" w:hAnsi="Calibri"/>
                <w:sz w:val="20"/>
              </w:rPr>
              <w:t xml:space="preserve">und weitere „Forschungsinteressen“ der SuS </w:t>
            </w:r>
            <w:r w:rsidRPr="00A62C67">
              <w:rPr>
                <w:rFonts w:ascii="Calibri" w:hAnsi="Calibri"/>
                <w:sz w:val="20"/>
              </w:rPr>
              <w:t>(Betrachtung des Materials</w:t>
            </w:r>
            <w:r w:rsidR="0070152E">
              <w:rPr>
                <w:rFonts w:ascii="Calibri" w:hAnsi="Calibri"/>
                <w:sz w:val="20"/>
              </w:rPr>
              <w:t>,</w:t>
            </w:r>
          </w:p>
          <w:p w:rsidR="00B16CD6" w:rsidRPr="00A62C67" w:rsidRDefault="00B16CD6" w:rsidP="00234082">
            <w:pPr>
              <w:numPr>
                <w:ilvl w:val="0"/>
                <w:numId w:val="12"/>
              </w:numPr>
              <w:suppressAutoHyphens w:val="0"/>
              <w:spacing w:after="0" w:line="240" w:lineRule="auto"/>
              <w:rPr>
                <w:rFonts w:ascii="Calibri" w:hAnsi="Calibri"/>
                <w:sz w:val="20"/>
              </w:rPr>
            </w:pPr>
            <w:r w:rsidRPr="00A62C67">
              <w:rPr>
                <w:rFonts w:ascii="Calibri" w:hAnsi="Calibri"/>
                <w:sz w:val="20"/>
              </w:rPr>
              <w:t xml:space="preserve"> </w:t>
            </w:r>
            <w:r>
              <w:rPr>
                <w:rFonts w:ascii="Calibri" w:hAnsi="Calibri"/>
                <w:sz w:val="20"/>
              </w:rPr>
              <w:t xml:space="preserve">z.B. </w:t>
            </w:r>
            <w:r w:rsidRPr="00A62C67">
              <w:rPr>
                <w:rFonts w:ascii="Calibri" w:hAnsi="Calibri"/>
                <w:sz w:val="20"/>
              </w:rPr>
              <w:t>Was-ist-Was</w:t>
            </w:r>
            <w:r>
              <w:rPr>
                <w:rFonts w:ascii="Calibri" w:hAnsi="Calibri"/>
                <w:sz w:val="20"/>
              </w:rPr>
              <w:t>-</w:t>
            </w:r>
            <w:r w:rsidRPr="00A62C67">
              <w:rPr>
                <w:rFonts w:ascii="Calibri" w:hAnsi="Calibri"/>
                <w:sz w:val="20"/>
              </w:rPr>
              <w:t xml:space="preserve">Bücher). </w:t>
            </w:r>
          </w:p>
          <w:p w:rsidR="00B16CD6" w:rsidRPr="00D86C08" w:rsidRDefault="00B16CD6" w:rsidP="00234082">
            <w:pPr>
              <w:pStyle w:val="Listenabsatz"/>
              <w:spacing w:after="0" w:line="240" w:lineRule="auto"/>
              <w:rPr>
                <w:rFonts w:ascii="Calibri" w:hAnsi="Calibri"/>
                <w:sz w:val="20"/>
              </w:rPr>
            </w:pPr>
          </w:p>
          <w:p w:rsidR="00B16CD6" w:rsidRPr="00D86C08" w:rsidRDefault="00B16CD6" w:rsidP="00234082">
            <w:pPr>
              <w:spacing w:after="0" w:line="240" w:lineRule="auto"/>
              <w:rPr>
                <w:rFonts w:ascii="Calibri" w:hAnsi="Calibri"/>
                <w:sz w:val="20"/>
              </w:rPr>
            </w:pPr>
            <w:r w:rsidRPr="00D86C08">
              <w:rPr>
                <w:rFonts w:ascii="Calibri" w:hAnsi="Calibri"/>
                <w:sz w:val="20"/>
              </w:rPr>
              <w:t>Überleitung: SuS</w:t>
            </w:r>
            <w:r>
              <w:rPr>
                <w:rFonts w:ascii="Calibri" w:hAnsi="Calibri"/>
                <w:sz w:val="20"/>
              </w:rPr>
              <w:t xml:space="preserve"> </w:t>
            </w:r>
            <w:r w:rsidRPr="00D86C08">
              <w:rPr>
                <w:rFonts w:ascii="Calibri" w:hAnsi="Calibri"/>
                <w:sz w:val="20"/>
              </w:rPr>
              <w:t>sollen</w:t>
            </w:r>
            <w:r>
              <w:rPr>
                <w:rFonts w:ascii="Calibri" w:hAnsi="Calibri"/>
                <w:sz w:val="20"/>
              </w:rPr>
              <w:t xml:space="preserve"> </w:t>
            </w:r>
            <w:r w:rsidRPr="00D86C08">
              <w:rPr>
                <w:rFonts w:ascii="Calibri" w:hAnsi="Calibri"/>
                <w:sz w:val="20"/>
              </w:rPr>
              <w:t xml:space="preserve">in </w:t>
            </w:r>
            <w:r w:rsidRPr="00D86C08">
              <w:rPr>
                <w:rFonts w:ascii="Calibri" w:hAnsi="Calibri"/>
                <w:b/>
                <w:sz w:val="20"/>
              </w:rPr>
              <w:t>GA</w:t>
            </w:r>
            <w:r>
              <w:rPr>
                <w:rFonts w:ascii="Calibri" w:hAnsi="Calibri"/>
                <w:b/>
                <w:sz w:val="20"/>
              </w:rPr>
              <w:t xml:space="preserve"> </w:t>
            </w:r>
            <w:r w:rsidRPr="00D86C08">
              <w:rPr>
                <w:rFonts w:ascii="Calibri" w:hAnsi="Calibri"/>
                <w:sz w:val="20"/>
              </w:rPr>
              <w:t>an</w:t>
            </w:r>
            <w:r>
              <w:rPr>
                <w:rFonts w:ascii="Calibri" w:hAnsi="Calibri"/>
                <w:sz w:val="20"/>
              </w:rPr>
              <w:t xml:space="preserve"> </w:t>
            </w:r>
            <w:r w:rsidRPr="00D86C08">
              <w:rPr>
                <w:rFonts w:ascii="Calibri" w:hAnsi="Calibri"/>
                <w:sz w:val="20"/>
              </w:rPr>
              <w:t>ausgewählten Themen weiter forschen (</w:t>
            </w:r>
            <w:r w:rsidRPr="00D86C08">
              <w:rPr>
                <w:rFonts w:ascii="Calibri" w:hAnsi="Calibri"/>
                <w:b/>
                <w:sz w:val="20"/>
              </w:rPr>
              <w:t>M5</w:t>
            </w:r>
            <w:r w:rsidRPr="00D86C08">
              <w:rPr>
                <w:rFonts w:ascii="Calibri" w:hAnsi="Calibri"/>
                <w:sz w:val="20"/>
              </w:rPr>
              <w:t>).</w:t>
            </w:r>
          </w:p>
          <w:p w:rsidR="00B16CD6" w:rsidRPr="006414AE" w:rsidRDefault="00B16CD6" w:rsidP="00234082">
            <w:pPr>
              <w:pStyle w:val="Listenabsatz"/>
              <w:spacing w:after="0" w:line="240" w:lineRule="auto"/>
              <w:rPr>
                <w:rFonts w:ascii="Calibri" w:hAnsi="Calibri"/>
                <w:sz w:val="20"/>
              </w:rPr>
            </w:pPr>
          </w:p>
          <w:p w:rsidR="00B16CD6" w:rsidRPr="006414AE" w:rsidRDefault="00B16CD6" w:rsidP="00234082">
            <w:pPr>
              <w:spacing w:after="0" w:line="240" w:lineRule="auto"/>
              <w:rPr>
                <w:rFonts w:ascii="Calibri" w:hAnsi="Calibri"/>
                <w:sz w:val="20"/>
              </w:rPr>
            </w:pPr>
            <w:r w:rsidRPr="006414AE">
              <w:rPr>
                <w:rFonts w:ascii="Calibri" w:hAnsi="Calibri"/>
                <w:sz w:val="20"/>
              </w:rPr>
              <w:t>Arbeitsauftrag (GA):</w:t>
            </w:r>
            <w:r>
              <w:rPr>
                <w:rFonts w:ascii="Calibri" w:hAnsi="Calibri"/>
                <w:sz w:val="20"/>
              </w:rPr>
              <w:br/>
            </w:r>
            <w:r w:rsidRPr="006414AE">
              <w:rPr>
                <w:rFonts w:ascii="Calibri" w:hAnsi="Calibri"/>
                <w:i/>
                <w:sz w:val="20"/>
              </w:rPr>
              <w:t>„Ihr seid jetzt alle Wissenschaftler. Untersucht euer Material unter der euch zugewiesenen Aufgabenstellung und gestaltet ein möglichst inhaltsreiches und anschauliches Informationsplakat. Wir werden später die</w:t>
            </w:r>
            <w:r>
              <w:rPr>
                <w:rFonts w:ascii="Calibri" w:hAnsi="Calibri"/>
                <w:i/>
                <w:sz w:val="20"/>
              </w:rPr>
              <w:t xml:space="preserve"> Plakate</w:t>
            </w:r>
            <w:r w:rsidRPr="006414AE">
              <w:rPr>
                <w:rFonts w:ascii="Calibri" w:hAnsi="Calibri"/>
                <w:i/>
                <w:sz w:val="20"/>
              </w:rPr>
              <w:t xml:space="preserve"> miteinander vergleichen.“</w:t>
            </w:r>
          </w:p>
          <w:p w:rsidR="00B16CD6" w:rsidRPr="006414AE" w:rsidRDefault="00B16CD6" w:rsidP="00234082">
            <w:pPr>
              <w:spacing w:after="0" w:line="240" w:lineRule="auto"/>
              <w:rPr>
                <w:rFonts w:ascii="Calibri" w:hAnsi="Calibri"/>
                <w:sz w:val="20"/>
              </w:rPr>
            </w:pPr>
          </w:p>
          <w:p w:rsidR="00B16CD6" w:rsidRPr="006414AE" w:rsidRDefault="00B16CD6" w:rsidP="00234082">
            <w:pPr>
              <w:spacing w:after="0" w:line="240" w:lineRule="auto"/>
              <w:rPr>
                <w:rFonts w:ascii="Calibri" w:hAnsi="Calibri"/>
                <w:sz w:val="20"/>
                <w:u w:val="single"/>
              </w:rPr>
            </w:pPr>
            <w:r w:rsidRPr="006414AE">
              <w:rPr>
                <w:rFonts w:ascii="Calibri" w:hAnsi="Calibri"/>
                <w:sz w:val="20"/>
                <w:u w:val="single"/>
              </w:rPr>
              <w:t>Rahmenbedingungen der GA:</w:t>
            </w:r>
          </w:p>
          <w:p w:rsidR="00B16CD6" w:rsidRPr="006414AE" w:rsidRDefault="00B16CD6" w:rsidP="00234082">
            <w:pPr>
              <w:pStyle w:val="Listenabsatz"/>
              <w:numPr>
                <w:ilvl w:val="0"/>
                <w:numId w:val="15"/>
              </w:numPr>
              <w:suppressAutoHyphens w:val="0"/>
              <w:spacing w:after="0" w:line="240" w:lineRule="auto"/>
              <w:rPr>
                <w:rFonts w:ascii="Calibri" w:hAnsi="Calibri"/>
                <w:sz w:val="20"/>
              </w:rPr>
            </w:pPr>
            <w:r w:rsidRPr="006414AE">
              <w:rPr>
                <w:rFonts w:ascii="Calibri" w:hAnsi="Calibri"/>
                <w:sz w:val="20"/>
              </w:rPr>
              <w:t>Aufgabenstellungen nach Interesse vergeben.</w:t>
            </w:r>
          </w:p>
          <w:p w:rsidR="00B16CD6" w:rsidRPr="006414AE" w:rsidRDefault="00B16CD6" w:rsidP="00234082">
            <w:pPr>
              <w:pStyle w:val="Listenabsatz"/>
              <w:numPr>
                <w:ilvl w:val="0"/>
                <w:numId w:val="15"/>
              </w:numPr>
              <w:suppressAutoHyphens w:val="0"/>
              <w:spacing w:after="0" w:line="240" w:lineRule="auto"/>
              <w:rPr>
                <w:rFonts w:ascii="Calibri" w:hAnsi="Calibri"/>
                <w:sz w:val="20"/>
              </w:rPr>
            </w:pPr>
            <w:r w:rsidRPr="006414AE">
              <w:rPr>
                <w:rFonts w:ascii="Calibri" w:hAnsi="Calibri"/>
                <w:sz w:val="20"/>
              </w:rPr>
              <w:t xml:space="preserve">Jede Gruppe doppelt vergeben. </w:t>
            </w:r>
          </w:p>
          <w:p w:rsidR="00B16CD6" w:rsidRPr="006414AE" w:rsidRDefault="00B16CD6" w:rsidP="00234082">
            <w:pPr>
              <w:pStyle w:val="Listenabsatz"/>
              <w:numPr>
                <w:ilvl w:val="0"/>
                <w:numId w:val="15"/>
              </w:numPr>
              <w:suppressAutoHyphens w:val="0"/>
              <w:spacing w:after="0" w:line="240" w:lineRule="auto"/>
              <w:rPr>
                <w:rFonts w:ascii="Calibri" w:hAnsi="Calibri"/>
                <w:sz w:val="20"/>
              </w:rPr>
            </w:pPr>
            <w:r w:rsidRPr="006414AE">
              <w:rPr>
                <w:rFonts w:ascii="Calibri" w:hAnsi="Calibri"/>
                <w:sz w:val="20"/>
              </w:rPr>
              <w:t>Ziel ist die Gestaltung eines Informationsplakates.</w:t>
            </w:r>
          </w:p>
          <w:p w:rsidR="00B16CD6" w:rsidRPr="006414AE" w:rsidRDefault="00B16CD6" w:rsidP="00234082">
            <w:pPr>
              <w:pStyle w:val="Listenabsatz"/>
              <w:spacing w:after="0" w:line="240" w:lineRule="auto"/>
              <w:rPr>
                <w:rFonts w:ascii="Calibri" w:hAnsi="Calibri"/>
                <w:sz w:val="20"/>
              </w:rPr>
            </w:pPr>
          </w:p>
          <w:p w:rsidR="00B16CD6" w:rsidRPr="006414AE" w:rsidRDefault="00B16CD6" w:rsidP="00234082">
            <w:pPr>
              <w:pStyle w:val="Listenabsatz"/>
              <w:spacing w:after="0" w:line="240" w:lineRule="auto"/>
              <w:rPr>
                <w:rFonts w:ascii="Calibri" w:hAnsi="Calibri"/>
                <w:sz w:val="20"/>
              </w:rPr>
            </w:pPr>
          </w:p>
          <w:p w:rsidR="00B16CD6" w:rsidRPr="006414AE" w:rsidRDefault="00B16CD6" w:rsidP="00234082">
            <w:pPr>
              <w:spacing w:after="0" w:line="240" w:lineRule="auto"/>
              <w:rPr>
                <w:rFonts w:ascii="Calibri" w:hAnsi="Calibri"/>
                <w:sz w:val="20"/>
              </w:rPr>
            </w:pPr>
          </w:p>
          <w:p w:rsidR="00B16CD6" w:rsidRPr="006414AE" w:rsidRDefault="00B16CD6" w:rsidP="00234082">
            <w:pPr>
              <w:spacing w:after="0" w:line="240" w:lineRule="auto"/>
              <w:rPr>
                <w:rFonts w:ascii="Calibri" w:hAnsi="Calibri"/>
                <w:sz w:val="20"/>
              </w:rPr>
            </w:pPr>
          </w:p>
        </w:tc>
        <w:tc>
          <w:tcPr>
            <w:tcW w:w="992" w:type="dxa"/>
            <w:shd w:val="clear" w:color="auto" w:fill="auto"/>
          </w:tcPr>
          <w:p w:rsidR="00B16CD6" w:rsidRPr="0041114E" w:rsidRDefault="00B16CD6" w:rsidP="00234082">
            <w:pPr>
              <w:spacing w:after="0" w:line="240" w:lineRule="auto"/>
              <w:rPr>
                <w:rFonts w:ascii="Calibri" w:hAnsi="Calibri"/>
                <w:sz w:val="20"/>
              </w:rPr>
            </w:pPr>
            <w:r w:rsidRPr="0041114E">
              <w:rPr>
                <w:rFonts w:ascii="Calibri" w:hAnsi="Calibri"/>
                <w:sz w:val="20"/>
              </w:rPr>
              <w:t>eigene Junior-Sach</w:t>
            </w:r>
            <w:r>
              <w:rPr>
                <w:rFonts w:ascii="Calibri" w:hAnsi="Calibri"/>
                <w:sz w:val="20"/>
              </w:rPr>
              <w:softHyphen/>
            </w:r>
            <w:r w:rsidRPr="0041114E">
              <w:rPr>
                <w:rFonts w:ascii="Calibri" w:hAnsi="Calibri"/>
                <w:sz w:val="20"/>
              </w:rPr>
              <w:t>bücher (z.B. Was-ist-Was-Bücher, etc.)</w:t>
            </w:r>
          </w:p>
          <w:p w:rsidR="00B16CD6" w:rsidRPr="0041114E" w:rsidRDefault="00B16CD6" w:rsidP="00234082">
            <w:pPr>
              <w:spacing w:after="0" w:line="240" w:lineRule="auto"/>
              <w:rPr>
                <w:rFonts w:ascii="Calibri" w:hAnsi="Calibri"/>
                <w:sz w:val="20"/>
              </w:rPr>
            </w:pPr>
          </w:p>
          <w:p w:rsidR="0070152E" w:rsidRDefault="00B16CD6" w:rsidP="00234082">
            <w:pPr>
              <w:spacing w:after="0" w:line="240" w:lineRule="auto"/>
              <w:rPr>
                <w:rFonts w:ascii="Calibri" w:hAnsi="Calibri"/>
                <w:sz w:val="20"/>
              </w:rPr>
            </w:pPr>
            <w:r>
              <w:rPr>
                <w:rFonts w:ascii="Calibri" w:hAnsi="Calibri"/>
                <w:sz w:val="20"/>
              </w:rPr>
              <w:t>Biologie-/G</w:t>
            </w:r>
            <w:r w:rsidRPr="0041114E">
              <w:rPr>
                <w:rFonts w:ascii="Calibri" w:hAnsi="Calibri"/>
                <w:sz w:val="20"/>
              </w:rPr>
              <w:t>e</w:t>
            </w:r>
            <w:r w:rsidR="0070152E">
              <w:rPr>
                <w:rFonts w:ascii="Calibri" w:hAnsi="Calibri"/>
                <w:sz w:val="20"/>
              </w:rPr>
              <w:t>-</w:t>
            </w:r>
          </w:p>
          <w:p w:rsidR="00B16CD6" w:rsidRPr="0041114E" w:rsidRDefault="00B16CD6" w:rsidP="00234082">
            <w:pPr>
              <w:spacing w:after="0" w:line="240" w:lineRule="auto"/>
              <w:rPr>
                <w:rFonts w:ascii="Calibri" w:hAnsi="Calibri"/>
                <w:sz w:val="20"/>
              </w:rPr>
            </w:pPr>
            <w:r w:rsidRPr="0041114E">
              <w:rPr>
                <w:rFonts w:ascii="Calibri" w:hAnsi="Calibri"/>
                <w:sz w:val="20"/>
              </w:rPr>
              <w:t>schi</w:t>
            </w:r>
            <w:r>
              <w:rPr>
                <w:rFonts w:ascii="Calibri" w:hAnsi="Calibri"/>
                <w:sz w:val="20"/>
              </w:rPr>
              <w:softHyphen/>
            </w:r>
            <w:r w:rsidRPr="0041114E">
              <w:rPr>
                <w:rFonts w:ascii="Calibri" w:hAnsi="Calibri"/>
                <w:sz w:val="20"/>
              </w:rPr>
              <w:t>chts</w:t>
            </w:r>
            <w:r w:rsidR="0070152E">
              <w:rPr>
                <w:rFonts w:ascii="Calibri" w:hAnsi="Calibri"/>
                <w:sz w:val="20"/>
              </w:rPr>
              <w:t>-</w:t>
            </w:r>
            <w:r w:rsidRPr="0041114E">
              <w:rPr>
                <w:rFonts w:ascii="Calibri" w:hAnsi="Calibri"/>
                <w:sz w:val="20"/>
              </w:rPr>
              <w:t xml:space="preserve">buch </w:t>
            </w:r>
          </w:p>
          <w:p w:rsidR="00B16CD6" w:rsidRPr="0041114E" w:rsidRDefault="00B16CD6" w:rsidP="00234082">
            <w:pPr>
              <w:spacing w:after="0" w:line="240" w:lineRule="auto"/>
              <w:rPr>
                <w:rFonts w:ascii="Calibri" w:hAnsi="Calibri"/>
                <w:sz w:val="20"/>
              </w:rPr>
            </w:pPr>
          </w:p>
          <w:p w:rsidR="00B16CD6" w:rsidRPr="00B42C9D" w:rsidRDefault="00B16CD6" w:rsidP="00234082">
            <w:pPr>
              <w:spacing w:after="0" w:line="240" w:lineRule="auto"/>
              <w:rPr>
                <w:rFonts w:ascii="Calibri" w:hAnsi="Calibri"/>
                <w:b/>
                <w:sz w:val="20"/>
              </w:rPr>
            </w:pPr>
            <w:r w:rsidRPr="00B42C9D">
              <w:rPr>
                <w:rFonts w:ascii="Calibri" w:hAnsi="Calibri"/>
                <w:b/>
                <w:sz w:val="20"/>
              </w:rPr>
              <w:t>M5</w:t>
            </w:r>
          </w:p>
        </w:tc>
        <w:tc>
          <w:tcPr>
            <w:tcW w:w="2835" w:type="dxa"/>
            <w:shd w:val="clear" w:color="auto" w:fill="auto"/>
          </w:tcPr>
          <w:p w:rsidR="00B16CD6" w:rsidRPr="006414AE" w:rsidRDefault="00B16CD6" w:rsidP="00234082">
            <w:pPr>
              <w:spacing w:after="0" w:line="240" w:lineRule="auto"/>
              <w:rPr>
                <w:rFonts w:ascii="Calibri" w:hAnsi="Calibri"/>
                <w:sz w:val="20"/>
              </w:rPr>
            </w:pPr>
            <w:r>
              <w:rPr>
                <w:rFonts w:ascii="Calibri" w:hAnsi="Calibri"/>
                <w:sz w:val="20"/>
              </w:rPr>
              <w:t xml:space="preserve">Hier wird </w:t>
            </w:r>
            <w:r w:rsidRPr="006414AE">
              <w:rPr>
                <w:rFonts w:ascii="Calibri" w:hAnsi="Calibri"/>
                <w:sz w:val="20"/>
              </w:rPr>
              <w:t>viel Zeit für einen nw. Forschungszugang verwendet, um</w:t>
            </w:r>
          </w:p>
          <w:p w:rsidR="00B16CD6" w:rsidRPr="006414AE" w:rsidRDefault="00B16CD6" w:rsidP="00234082">
            <w:pPr>
              <w:pStyle w:val="Listenabsatz"/>
              <w:numPr>
                <w:ilvl w:val="0"/>
                <w:numId w:val="14"/>
              </w:numPr>
              <w:suppressAutoHyphens w:val="0"/>
              <w:spacing w:after="0" w:line="240" w:lineRule="auto"/>
              <w:ind w:left="176" w:hanging="142"/>
              <w:rPr>
                <w:rFonts w:ascii="Calibri" w:hAnsi="Calibri"/>
                <w:sz w:val="20"/>
              </w:rPr>
            </w:pPr>
            <w:r w:rsidRPr="006414AE">
              <w:rPr>
                <w:rFonts w:ascii="Calibri" w:hAnsi="Calibri"/>
                <w:sz w:val="20"/>
              </w:rPr>
              <w:t xml:space="preserve">Unklarheiten und falsche Vorstellungen zu beseitigen, </w:t>
            </w:r>
          </w:p>
          <w:p w:rsidR="00B16CD6" w:rsidRPr="006414AE" w:rsidRDefault="00B16CD6" w:rsidP="00234082">
            <w:pPr>
              <w:pStyle w:val="Listenabsatz"/>
              <w:numPr>
                <w:ilvl w:val="0"/>
                <w:numId w:val="14"/>
              </w:numPr>
              <w:suppressAutoHyphens w:val="0"/>
              <w:spacing w:after="0" w:line="240" w:lineRule="auto"/>
              <w:ind w:left="176" w:hanging="142"/>
              <w:rPr>
                <w:rFonts w:ascii="Calibri" w:hAnsi="Calibri"/>
                <w:sz w:val="20"/>
              </w:rPr>
            </w:pPr>
            <w:r w:rsidRPr="006414AE">
              <w:rPr>
                <w:rFonts w:ascii="Calibri" w:hAnsi="Calibri"/>
                <w:sz w:val="20"/>
              </w:rPr>
              <w:t xml:space="preserve">die SuS auf gleiches Wissensniveau zu bringen, </w:t>
            </w:r>
          </w:p>
          <w:p w:rsidR="00B16CD6" w:rsidRPr="006414AE" w:rsidRDefault="00B16CD6" w:rsidP="00234082">
            <w:pPr>
              <w:pStyle w:val="Listenabsatz"/>
              <w:numPr>
                <w:ilvl w:val="0"/>
                <w:numId w:val="14"/>
              </w:numPr>
              <w:suppressAutoHyphens w:val="0"/>
              <w:spacing w:after="0" w:line="240" w:lineRule="auto"/>
              <w:ind w:left="176" w:hanging="142"/>
              <w:rPr>
                <w:rFonts w:ascii="Calibri" w:hAnsi="Calibri"/>
                <w:sz w:val="20"/>
              </w:rPr>
            </w:pPr>
            <w:r w:rsidRPr="006414AE">
              <w:rPr>
                <w:rFonts w:ascii="Calibri" w:hAnsi="Calibri"/>
                <w:sz w:val="20"/>
              </w:rPr>
              <w:t>die Interessen und das Vorwissen der SuS ernst zu nehmen, welches in den nächsten Stunden mit dem biblischen Zugang konfrontiert wird.</w:t>
            </w:r>
          </w:p>
          <w:p w:rsidR="00B16CD6" w:rsidRDefault="00B16CD6" w:rsidP="00234082">
            <w:pPr>
              <w:spacing w:after="0" w:line="240" w:lineRule="auto"/>
              <w:rPr>
                <w:rFonts w:ascii="Calibri" w:hAnsi="Calibri"/>
                <w:sz w:val="20"/>
              </w:rPr>
            </w:pPr>
            <w:r>
              <w:rPr>
                <w:rFonts w:ascii="Calibri" w:hAnsi="Calibri"/>
                <w:sz w:val="20"/>
              </w:rPr>
              <w:t>(</w:t>
            </w:r>
            <w:r w:rsidRPr="001F067C">
              <w:rPr>
                <w:rFonts w:ascii="Calibri" w:hAnsi="Calibri"/>
                <w:sz w:val="20"/>
              </w:rPr>
              <w:t>Bei Zeitnot ist dieser Teil optional.</w:t>
            </w:r>
            <w:r>
              <w:rPr>
                <w:rFonts w:ascii="Calibri" w:hAnsi="Calibri"/>
                <w:sz w:val="20"/>
              </w:rPr>
              <w:t>)</w:t>
            </w:r>
          </w:p>
          <w:p w:rsidR="00B16CD6" w:rsidRPr="001F067C" w:rsidRDefault="00B16CD6" w:rsidP="00234082">
            <w:pPr>
              <w:spacing w:after="0" w:line="240" w:lineRule="auto"/>
              <w:rPr>
                <w:rFonts w:ascii="Calibri" w:hAnsi="Calibri"/>
                <w:sz w:val="20"/>
              </w:rPr>
            </w:pPr>
          </w:p>
          <w:p w:rsidR="00B16CD6" w:rsidRPr="006414AE" w:rsidRDefault="00B16CD6" w:rsidP="00234082">
            <w:pPr>
              <w:spacing w:after="0" w:line="240" w:lineRule="auto"/>
              <w:rPr>
                <w:rFonts w:ascii="Calibri" w:hAnsi="Calibri"/>
                <w:b/>
                <w:sz w:val="20"/>
              </w:rPr>
            </w:pPr>
            <w:r w:rsidRPr="006414AE">
              <w:rPr>
                <w:rFonts w:ascii="Calibri" w:hAnsi="Calibri"/>
                <w:b/>
                <w:sz w:val="20"/>
              </w:rPr>
              <w:t>Alternativmöglichkeit:</w:t>
            </w:r>
          </w:p>
          <w:p w:rsidR="00B16CD6" w:rsidRPr="006414AE" w:rsidRDefault="00B16CD6" w:rsidP="00234082">
            <w:pPr>
              <w:pStyle w:val="Listenabsatz"/>
              <w:numPr>
                <w:ilvl w:val="0"/>
                <w:numId w:val="14"/>
              </w:numPr>
              <w:suppressAutoHyphens w:val="0"/>
              <w:spacing w:after="0" w:line="240" w:lineRule="auto"/>
              <w:ind w:left="176" w:hanging="142"/>
              <w:rPr>
                <w:rFonts w:ascii="Calibri" w:hAnsi="Calibri"/>
                <w:sz w:val="20"/>
              </w:rPr>
            </w:pPr>
            <w:r w:rsidRPr="006414AE">
              <w:rPr>
                <w:rFonts w:ascii="Calibri" w:hAnsi="Calibri"/>
                <w:sz w:val="20"/>
              </w:rPr>
              <w:t>Das Erstellen und die Bewertung der Plakate kann auch als Wettbewerb gestaltet werden.</w:t>
            </w:r>
          </w:p>
        </w:tc>
      </w:tr>
    </w:tbl>
    <w:p w:rsidR="00B16CD6" w:rsidRDefault="00B16CD6" w:rsidP="005542D4">
      <w:pPr>
        <w:pStyle w:val="Listenabsatz1"/>
        <w:spacing w:after="0" w:line="240" w:lineRule="auto"/>
        <w:ind w:left="0"/>
        <w:jc w:val="both"/>
        <w:rPr>
          <w:rFonts w:asciiTheme="minorHAnsi" w:hAnsiTheme="minorHAnsi"/>
        </w:rPr>
      </w:pPr>
    </w:p>
    <w:p w:rsidR="0070152E" w:rsidRDefault="0070152E" w:rsidP="00130BA8">
      <w:pPr>
        <w:suppressAutoHyphens w:val="0"/>
        <w:spacing w:after="0" w:line="240" w:lineRule="auto"/>
        <w:rPr>
          <w:rFonts w:asciiTheme="minorHAnsi" w:hAnsiTheme="minorHAnsi"/>
        </w:rPr>
      </w:pPr>
      <w:r>
        <w:rPr>
          <w:rFonts w:asciiTheme="minorHAnsi" w:hAnsiTheme="minorHAnsi"/>
        </w:rPr>
        <w:br w:type="page"/>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214"/>
        <w:gridCol w:w="992"/>
        <w:gridCol w:w="2835"/>
      </w:tblGrid>
      <w:tr w:rsidR="0070152E" w:rsidRPr="006414AE" w:rsidTr="00130BA8">
        <w:trPr>
          <w:trHeight w:val="565"/>
        </w:trPr>
        <w:tc>
          <w:tcPr>
            <w:tcW w:w="1418" w:type="dxa"/>
            <w:shd w:val="clear" w:color="auto" w:fill="auto"/>
          </w:tcPr>
          <w:p w:rsidR="0070152E" w:rsidRPr="006414AE" w:rsidRDefault="0070152E" w:rsidP="00234082">
            <w:pPr>
              <w:spacing w:line="240" w:lineRule="auto"/>
              <w:rPr>
                <w:rFonts w:ascii="Calibri" w:hAnsi="Calibri"/>
                <w:b/>
                <w:sz w:val="20"/>
              </w:rPr>
            </w:pPr>
            <w:r w:rsidRPr="006414AE">
              <w:rPr>
                <w:rFonts w:ascii="Calibri" w:hAnsi="Calibri"/>
                <w:b/>
                <w:sz w:val="20"/>
              </w:rPr>
              <w:lastRenderedPageBreak/>
              <w:t>Phase</w:t>
            </w:r>
          </w:p>
        </w:tc>
        <w:tc>
          <w:tcPr>
            <w:tcW w:w="9214" w:type="dxa"/>
            <w:shd w:val="clear" w:color="auto" w:fill="auto"/>
          </w:tcPr>
          <w:p w:rsidR="0070152E" w:rsidRPr="006414AE" w:rsidRDefault="0070152E" w:rsidP="00234082">
            <w:pPr>
              <w:spacing w:line="240" w:lineRule="auto"/>
              <w:rPr>
                <w:rFonts w:ascii="Calibri" w:hAnsi="Calibri"/>
                <w:b/>
                <w:sz w:val="20"/>
              </w:rPr>
            </w:pPr>
            <w:r w:rsidRPr="006414AE">
              <w:rPr>
                <w:rFonts w:ascii="Calibri" w:hAnsi="Calibri"/>
                <w:b/>
                <w:sz w:val="20"/>
              </w:rPr>
              <w:t xml:space="preserve">Geplanter Unterrichtsverlauf </w:t>
            </w:r>
          </w:p>
        </w:tc>
        <w:tc>
          <w:tcPr>
            <w:tcW w:w="992" w:type="dxa"/>
            <w:shd w:val="clear" w:color="auto" w:fill="auto"/>
          </w:tcPr>
          <w:p w:rsidR="0070152E" w:rsidRPr="006414AE" w:rsidRDefault="0070152E" w:rsidP="00234082">
            <w:pPr>
              <w:spacing w:line="240" w:lineRule="auto"/>
              <w:rPr>
                <w:rFonts w:ascii="Calibri" w:hAnsi="Calibri"/>
                <w:b/>
                <w:sz w:val="20"/>
              </w:rPr>
            </w:pPr>
            <w:r w:rsidRPr="006414AE">
              <w:rPr>
                <w:rFonts w:ascii="Calibri" w:hAnsi="Calibri"/>
                <w:b/>
                <w:sz w:val="20"/>
              </w:rPr>
              <w:t>Medien</w:t>
            </w:r>
          </w:p>
        </w:tc>
        <w:tc>
          <w:tcPr>
            <w:tcW w:w="2835" w:type="dxa"/>
            <w:shd w:val="clear" w:color="auto" w:fill="auto"/>
          </w:tcPr>
          <w:p w:rsidR="0070152E" w:rsidRPr="006414AE" w:rsidRDefault="0070152E" w:rsidP="00234082">
            <w:pPr>
              <w:spacing w:line="240" w:lineRule="auto"/>
              <w:rPr>
                <w:rFonts w:ascii="Calibri" w:hAnsi="Calibri"/>
                <w:b/>
                <w:sz w:val="20"/>
              </w:rPr>
            </w:pPr>
            <w:r w:rsidRPr="006414AE">
              <w:rPr>
                <w:rFonts w:ascii="Calibri" w:hAnsi="Calibri"/>
                <w:b/>
                <w:sz w:val="20"/>
              </w:rPr>
              <w:t>Didaktische Kommentare und Hinweise</w:t>
            </w:r>
          </w:p>
        </w:tc>
      </w:tr>
      <w:tr w:rsidR="0070152E" w:rsidRPr="006414AE" w:rsidTr="00CD6480">
        <w:tc>
          <w:tcPr>
            <w:tcW w:w="1418" w:type="dxa"/>
            <w:shd w:val="clear" w:color="auto" w:fill="auto"/>
          </w:tcPr>
          <w:p w:rsidR="0070152E" w:rsidRPr="006414AE" w:rsidRDefault="0070152E" w:rsidP="008B3F7F">
            <w:pPr>
              <w:spacing w:line="240" w:lineRule="auto"/>
              <w:rPr>
                <w:rFonts w:ascii="Calibri" w:hAnsi="Calibri"/>
                <w:b/>
                <w:sz w:val="20"/>
                <w:u w:val="single"/>
              </w:rPr>
            </w:pPr>
            <w:r w:rsidRPr="006414AE">
              <w:rPr>
                <w:rFonts w:ascii="Calibri" w:hAnsi="Calibri"/>
                <w:b/>
                <w:sz w:val="20"/>
                <w:u w:val="single"/>
              </w:rPr>
              <w:t>Stunde</w:t>
            </w:r>
            <w:r>
              <w:rPr>
                <w:rFonts w:ascii="Calibri" w:hAnsi="Calibri"/>
                <w:b/>
                <w:sz w:val="20"/>
                <w:u w:val="single"/>
              </w:rPr>
              <w:t xml:space="preserve"> </w:t>
            </w:r>
            <w:r w:rsidR="008B3F7F">
              <w:rPr>
                <w:rFonts w:ascii="Calibri" w:hAnsi="Calibri"/>
                <w:b/>
                <w:sz w:val="20"/>
                <w:u w:val="single"/>
              </w:rPr>
              <w:t>3</w:t>
            </w:r>
            <w:r w:rsidRPr="006414AE">
              <w:rPr>
                <w:rFonts w:ascii="Calibri" w:hAnsi="Calibri"/>
                <w:b/>
                <w:sz w:val="20"/>
                <w:u w:val="single"/>
              </w:rPr>
              <w:br/>
            </w:r>
            <w:r w:rsidRPr="006414AE">
              <w:rPr>
                <w:rFonts w:ascii="Calibri" w:hAnsi="Calibri"/>
                <w:b/>
                <w:sz w:val="20"/>
                <w:u w:val="single"/>
              </w:rPr>
              <w:br/>
            </w:r>
            <w:r w:rsidRPr="006414AE">
              <w:rPr>
                <w:rFonts w:ascii="Calibri" w:hAnsi="Calibri"/>
                <w:b/>
                <w:sz w:val="20"/>
              </w:rPr>
              <w:t>Präsentation</w:t>
            </w:r>
          </w:p>
        </w:tc>
        <w:tc>
          <w:tcPr>
            <w:tcW w:w="9214" w:type="dxa"/>
            <w:shd w:val="clear" w:color="auto" w:fill="auto"/>
          </w:tcPr>
          <w:p w:rsidR="0070152E" w:rsidRPr="006414AE" w:rsidRDefault="0070152E" w:rsidP="00234082">
            <w:pPr>
              <w:spacing w:after="0" w:line="240" w:lineRule="auto"/>
              <w:rPr>
                <w:rFonts w:ascii="Calibri" w:hAnsi="Calibri"/>
                <w:sz w:val="20"/>
                <w:u w:val="single"/>
              </w:rPr>
            </w:pPr>
            <w:r w:rsidRPr="006414AE">
              <w:rPr>
                <w:rFonts w:ascii="Calibri" w:hAnsi="Calibri"/>
                <w:sz w:val="20"/>
                <w:u w:val="single"/>
              </w:rPr>
              <w:t>Präsentation der Ergebnisse:</w:t>
            </w:r>
          </w:p>
          <w:p w:rsidR="0070152E" w:rsidRPr="006414AE" w:rsidRDefault="0070152E" w:rsidP="00234082">
            <w:pPr>
              <w:pStyle w:val="Listenabsatz"/>
              <w:numPr>
                <w:ilvl w:val="0"/>
                <w:numId w:val="16"/>
              </w:numPr>
              <w:suppressAutoHyphens w:val="0"/>
              <w:spacing w:after="0" w:line="240" w:lineRule="auto"/>
              <w:rPr>
                <w:rFonts w:ascii="Calibri" w:hAnsi="Calibri"/>
                <w:sz w:val="20"/>
              </w:rPr>
            </w:pPr>
            <w:r w:rsidRPr="006414AE">
              <w:rPr>
                <w:rFonts w:ascii="Calibri" w:hAnsi="Calibri"/>
                <w:sz w:val="20"/>
              </w:rPr>
              <w:t>Plakate zum selben Thema übereinander hängen.</w:t>
            </w:r>
          </w:p>
          <w:p w:rsidR="0070152E" w:rsidRPr="006414AE" w:rsidRDefault="0070152E" w:rsidP="00234082">
            <w:pPr>
              <w:pStyle w:val="Listenabsatz"/>
              <w:numPr>
                <w:ilvl w:val="0"/>
                <w:numId w:val="16"/>
              </w:numPr>
              <w:suppressAutoHyphens w:val="0"/>
              <w:spacing w:after="0" w:line="240" w:lineRule="auto"/>
              <w:rPr>
                <w:rFonts w:ascii="Calibri" w:hAnsi="Calibri"/>
                <w:sz w:val="20"/>
              </w:rPr>
            </w:pPr>
            <w:r w:rsidRPr="006414AE">
              <w:rPr>
                <w:rFonts w:ascii="Calibri" w:hAnsi="Calibri"/>
                <w:sz w:val="20"/>
              </w:rPr>
              <w:t>SuS</w:t>
            </w:r>
            <w:r>
              <w:rPr>
                <w:rFonts w:ascii="Calibri" w:hAnsi="Calibri"/>
                <w:sz w:val="20"/>
              </w:rPr>
              <w:t xml:space="preserve"> </w:t>
            </w:r>
            <w:r w:rsidRPr="006414AE">
              <w:rPr>
                <w:rFonts w:ascii="Calibri" w:hAnsi="Calibri"/>
                <w:sz w:val="20"/>
              </w:rPr>
              <w:t>bepunkten das in ihren Augen gelun</w:t>
            </w:r>
            <w:r>
              <w:rPr>
                <w:rFonts w:ascii="Calibri" w:hAnsi="Calibri"/>
                <w:sz w:val="20"/>
              </w:rPr>
              <w:t>genere Plakat zum selben Thema.</w:t>
            </w:r>
          </w:p>
          <w:p w:rsidR="0070152E" w:rsidRPr="006414AE" w:rsidRDefault="0070152E" w:rsidP="00234082">
            <w:pPr>
              <w:spacing w:after="0" w:line="240" w:lineRule="auto"/>
              <w:ind w:firstLine="708"/>
              <w:rPr>
                <w:rFonts w:ascii="Calibri" w:hAnsi="Calibri"/>
                <w:sz w:val="20"/>
              </w:rPr>
            </w:pPr>
          </w:p>
          <w:p w:rsidR="0070152E" w:rsidRPr="006414AE" w:rsidRDefault="0070152E" w:rsidP="00234082">
            <w:pPr>
              <w:spacing w:after="0" w:line="240" w:lineRule="auto"/>
              <w:rPr>
                <w:rFonts w:ascii="Calibri" w:hAnsi="Calibri"/>
                <w:sz w:val="20"/>
              </w:rPr>
            </w:pPr>
            <w:r w:rsidRPr="006414AE">
              <w:rPr>
                <w:rFonts w:ascii="Calibri" w:hAnsi="Calibri"/>
                <w:sz w:val="20"/>
                <w:u w:val="single"/>
              </w:rPr>
              <w:t xml:space="preserve">Evaluationsrunde: </w:t>
            </w:r>
            <w:r w:rsidRPr="006414AE">
              <w:rPr>
                <w:rFonts w:ascii="Calibri" w:hAnsi="Calibri"/>
                <w:sz w:val="20"/>
              </w:rPr>
              <w:br/>
            </w:r>
            <w:r w:rsidRPr="006414AE">
              <w:rPr>
                <w:rFonts w:ascii="Calibri" w:hAnsi="Calibri"/>
                <w:i/>
                <w:sz w:val="20"/>
              </w:rPr>
              <w:t>Warum wurde einem Plakat den Vorzug gegeben?</w:t>
            </w:r>
            <w:r w:rsidRPr="006414AE">
              <w:rPr>
                <w:rFonts w:ascii="Calibri" w:hAnsi="Calibri"/>
                <w:sz w:val="20"/>
              </w:rPr>
              <w:br/>
            </w:r>
          </w:p>
          <w:p w:rsidR="0070152E" w:rsidRPr="006414AE" w:rsidRDefault="0070152E" w:rsidP="00234082">
            <w:pPr>
              <w:spacing w:after="0" w:line="240" w:lineRule="auto"/>
              <w:rPr>
                <w:rFonts w:ascii="Calibri" w:hAnsi="Calibri"/>
                <w:sz w:val="20"/>
              </w:rPr>
            </w:pPr>
            <w:r w:rsidRPr="006414AE">
              <w:rPr>
                <w:rFonts w:ascii="Calibri" w:hAnsi="Calibri"/>
                <w:sz w:val="20"/>
              </w:rPr>
              <w:t>Kriterie</w:t>
            </w:r>
            <w:r w:rsidR="00154CD5">
              <w:rPr>
                <w:rFonts w:ascii="Calibri" w:hAnsi="Calibri"/>
                <w:sz w:val="20"/>
              </w:rPr>
              <w:t xml:space="preserve">n für eine „gute Präsentation“ </w:t>
            </w:r>
            <w:r w:rsidRPr="006414AE">
              <w:rPr>
                <w:rFonts w:ascii="Calibri" w:hAnsi="Calibri"/>
                <w:sz w:val="20"/>
              </w:rPr>
              <w:t xml:space="preserve">herausarbeiten und z.B. in einem eigenen Methodenordner festhalten. </w:t>
            </w:r>
          </w:p>
          <w:p w:rsidR="0070152E" w:rsidRPr="006414AE" w:rsidRDefault="0070152E" w:rsidP="00234082">
            <w:pPr>
              <w:spacing w:after="0" w:line="240" w:lineRule="auto"/>
              <w:rPr>
                <w:rFonts w:ascii="Calibri" w:hAnsi="Calibri"/>
                <w:sz w:val="20"/>
              </w:rPr>
            </w:pPr>
          </w:p>
        </w:tc>
        <w:tc>
          <w:tcPr>
            <w:tcW w:w="992" w:type="dxa"/>
            <w:shd w:val="clear" w:color="auto" w:fill="auto"/>
          </w:tcPr>
          <w:p w:rsidR="0070152E" w:rsidRPr="006414AE" w:rsidRDefault="0070152E" w:rsidP="00234082">
            <w:pPr>
              <w:spacing w:after="0" w:line="240" w:lineRule="auto"/>
              <w:rPr>
                <w:rFonts w:ascii="Calibri" w:hAnsi="Calibri"/>
                <w:b/>
                <w:sz w:val="20"/>
              </w:rPr>
            </w:pPr>
          </w:p>
        </w:tc>
        <w:tc>
          <w:tcPr>
            <w:tcW w:w="2835" w:type="dxa"/>
            <w:shd w:val="clear" w:color="auto" w:fill="auto"/>
          </w:tcPr>
          <w:p w:rsidR="0070152E" w:rsidRDefault="0070152E" w:rsidP="00234082">
            <w:pPr>
              <w:spacing w:after="0" w:line="240" w:lineRule="auto"/>
              <w:rPr>
                <w:rFonts w:ascii="Calibri" w:hAnsi="Calibri"/>
                <w:b/>
                <w:sz w:val="20"/>
              </w:rPr>
            </w:pPr>
            <w:r w:rsidRPr="006414AE">
              <w:rPr>
                <w:rFonts w:ascii="Calibri" w:hAnsi="Calibri"/>
                <w:sz w:val="20"/>
              </w:rPr>
              <w:t>Im Plenum werden die Plakate der entsprechenden Gruppen nach Präsentationsgesichtspunkten betrachtet und gelungene Plakate entsp</w:t>
            </w:r>
            <w:r w:rsidR="00130BA8">
              <w:rPr>
                <w:rFonts w:ascii="Calibri" w:hAnsi="Calibri"/>
                <w:sz w:val="20"/>
              </w:rPr>
              <w:t>rechend „gewürdigt“.</w:t>
            </w:r>
            <w:r w:rsidR="00130BA8">
              <w:rPr>
                <w:rFonts w:ascii="Calibri" w:hAnsi="Calibri"/>
                <w:sz w:val="20"/>
              </w:rPr>
              <w:br/>
            </w:r>
            <w:r w:rsidRPr="006414AE">
              <w:rPr>
                <w:rFonts w:ascii="Calibri" w:hAnsi="Calibri"/>
                <w:sz w:val="20"/>
              </w:rPr>
              <w:t xml:space="preserve">Hier Vertiefung der </w:t>
            </w:r>
            <w:r w:rsidRPr="006414AE">
              <w:rPr>
                <w:rFonts w:ascii="Calibri" w:hAnsi="Calibri"/>
                <w:b/>
                <w:sz w:val="20"/>
              </w:rPr>
              <w:t>Leitperspektive MB.</w:t>
            </w:r>
          </w:p>
          <w:p w:rsidR="00234082" w:rsidRPr="006414AE" w:rsidRDefault="00234082" w:rsidP="00234082">
            <w:pPr>
              <w:spacing w:after="0" w:line="240" w:lineRule="auto"/>
              <w:rPr>
                <w:rFonts w:ascii="Calibri" w:hAnsi="Calibri"/>
                <w:b/>
                <w:sz w:val="20"/>
              </w:rPr>
            </w:pPr>
          </w:p>
        </w:tc>
      </w:tr>
      <w:tr w:rsidR="0070152E" w:rsidRPr="006414AE" w:rsidTr="00CD6480">
        <w:tc>
          <w:tcPr>
            <w:tcW w:w="1418" w:type="dxa"/>
            <w:shd w:val="clear" w:color="auto" w:fill="auto"/>
          </w:tcPr>
          <w:p w:rsidR="0070152E" w:rsidRDefault="0070152E" w:rsidP="00234082">
            <w:pPr>
              <w:spacing w:after="0" w:line="240" w:lineRule="auto"/>
              <w:rPr>
                <w:rFonts w:ascii="Calibri" w:hAnsi="Calibri"/>
                <w:b/>
                <w:sz w:val="20"/>
              </w:rPr>
            </w:pPr>
            <w:r>
              <w:rPr>
                <w:rFonts w:ascii="Calibri" w:hAnsi="Calibri"/>
                <w:b/>
                <w:sz w:val="20"/>
              </w:rPr>
              <w:t xml:space="preserve">Ergebnis-sicherung </w:t>
            </w:r>
            <w:r>
              <w:rPr>
                <w:rFonts w:ascii="Calibri" w:hAnsi="Calibri"/>
                <w:b/>
                <w:sz w:val="20"/>
              </w:rPr>
              <w:br/>
            </w:r>
          </w:p>
          <w:p w:rsidR="0070152E" w:rsidRDefault="0070152E" w:rsidP="00234082">
            <w:pPr>
              <w:spacing w:after="0" w:line="240" w:lineRule="auto"/>
              <w:rPr>
                <w:rFonts w:ascii="Calibri" w:hAnsi="Calibri"/>
                <w:b/>
                <w:sz w:val="20"/>
              </w:rPr>
            </w:pPr>
            <w:r>
              <w:rPr>
                <w:rFonts w:ascii="Calibri" w:hAnsi="Calibri"/>
                <w:b/>
                <w:sz w:val="20"/>
              </w:rPr>
              <w:br/>
            </w:r>
          </w:p>
          <w:p w:rsidR="0070152E" w:rsidRPr="006414AE" w:rsidRDefault="0070152E" w:rsidP="00234082">
            <w:pPr>
              <w:spacing w:after="0" w:line="240" w:lineRule="auto"/>
              <w:rPr>
                <w:rFonts w:ascii="Calibri" w:hAnsi="Calibri"/>
                <w:b/>
                <w:sz w:val="20"/>
              </w:rPr>
            </w:pPr>
          </w:p>
          <w:p w:rsidR="0070152E" w:rsidRDefault="0070152E" w:rsidP="00234082">
            <w:pPr>
              <w:spacing w:after="0" w:line="240" w:lineRule="auto"/>
              <w:rPr>
                <w:rFonts w:ascii="Calibri" w:hAnsi="Calibri"/>
                <w:b/>
                <w:sz w:val="20"/>
              </w:rPr>
            </w:pPr>
            <w:r w:rsidRPr="006414AE">
              <w:rPr>
                <w:rFonts w:ascii="Calibri" w:hAnsi="Calibri"/>
                <w:b/>
                <w:sz w:val="20"/>
              </w:rPr>
              <w:br/>
            </w:r>
          </w:p>
          <w:p w:rsidR="0070152E" w:rsidRDefault="0070152E" w:rsidP="00234082">
            <w:pPr>
              <w:spacing w:after="0" w:line="240" w:lineRule="auto"/>
              <w:rPr>
                <w:rFonts w:ascii="Calibri" w:hAnsi="Calibri"/>
                <w:b/>
                <w:sz w:val="20"/>
              </w:rPr>
            </w:pPr>
          </w:p>
          <w:p w:rsidR="0070152E" w:rsidRDefault="0070152E" w:rsidP="00234082">
            <w:pPr>
              <w:spacing w:after="0" w:line="240" w:lineRule="auto"/>
              <w:rPr>
                <w:rFonts w:ascii="Calibri" w:hAnsi="Calibri"/>
                <w:b/>
                <w:sz w:val="20"/>
              </w:rPr>
            </w:pPr>
          </w:p>
          <w:p w:rsidR="0070152E" w:rsidRPr="006414AE" w:rsidRDefault="0070152E" w:rsidP="00234082">
            <w:pPr>
              <w:spacing w:after="0" w:line="240" w:lineRule="auto"/>
              <w:rPr>
                <w:rFonts w:ascii="Calibri" w:hAnsi="Calibri"/>
                <w:b/>
                <w:sz w:val="20"/>
              </w:rPr>
            </w:pPr>
            <w:r>
              <w:rPr>
                <w:rFonts w:ascii="Calibri" w:hAnsi="Calibri"/>
                <w:b/>
                <w:sz w:val="20"/>
              </w:rPr>
              <w:br/>
            </w:r>
            <w:r>
              <w:rPr>
                <w:rFonts w:ascii="Calibri" w:hAnsi="Calibri"/>
                <w:b/>
                <w:sz w:val="20"/>
              </w:rPr>
              <w:br/>
            </w:r>
          </w:p>
        </w:tc>
        <w:tc>
          <w:tcPr>
            <w:tcW w:w="9214" w:type="dxa"/>
            <w:shd w:val="clear" w:color="auto" w:fill="auto"/>
          </w:tcPr>
          <w:p w:rsidR="0070152E" w:rsidRPr="006414AE" w:rsidRDefault="0070152E" w:rsidP="00234082">
            <w:pPr>
              <w:spacing w:after="0" w:line="240" w:lineRule="auto"/>
              <w:rPr>
                <w:rFonts w:ascii="Calibri" w:hAnsi="Calibri" w:cs="Times New Roman"/>
                <w:sz w:val="20"/>
              </w:rPr>
            </w:pPr>
            <w:r w:rsidRPr="006414AE">
              <w:rPr>
                <w:rFonts w:ascii="Calibri" w:hAnsi="Calibri" w:cs="Times New Roman"/>
                <w:sz w:val="20"/>
              </w:rPr>
              <w:t xml:space="preserve">Mit der </w:t>
            </w:r>
            <w:r w:rsidRPr="006414AE">
              <w:rPr>
                <w:rFonts w:ascii="Calibri" w:hAnsi="Calibri" w:cs="Times New Roman"/>
                <w:b/>
                <w:sz w:val="20"/>
              </w:rPr>
              <w:t>Think-Pair-Share</w:t>
            </w:r>
            <w:r w:rsidRPr="006414AE">
              <w:rPr>
                <w:rFonts w:ascii="Calibri" w:hAnsi="Calibri" w:cs="Times New Roman"/>
                <w:sz w:val="20"/>
              </w:rPr>
              <w:t>-Methode wird</w:t>
            </w:r>
            <w:r w:rsidR="00154CD5">
              <w:rPr>
                <w:rFonts w:ascii="Calibri" w:hAnsi="Calibri" w:cs="Times New Roman"/>
                <w:sz w:val="20"/>
              </w:rPr>
              <w:t xml:space="preserve"> noch einmal auf die zentralen </w:t>
            </w:r>
            <w:r w:rsidRPr="006414AE">
              <w:rPr>
                <w:rFonts w:ascii="Calibri" w:hAnsi="Calibri" w:cs="Times New Roman"/>
                <w:sz w:val="20"/>
              </w:rPr>
              <w:t xml:space="preserve">Eigenschaften nw. Forschens eingegangen und die Gesprächsergebnisse abschließend in einem Tafelbild festgehalten. </w:t>
            </w:r>
            <w:r w:rsidRPr="006414AE">
              <w:rPr>
                <w:rFonts w:ascii="Calibri" w:hAnsi="Calibri" w:cs="Times New Roman"/>
                <w:sz w:val="20"/>
              </w:rPr>
              <w:br/>
              <w:t>Leitfragen hierfür sind:</w:t>
            </w:r>
          </w:p>
          <w:p w:rsidR="0070152E" w:rsidRPr="006414AE" w:rsidRDefault="0070152E" w:rsidP="00234082">
            <w:pPr>
              <w:spacing w:after="0" w:line="240" w:lineRule="auto"/>
              <w:ind w:left="720"/>
              <w:contextualSpacing/>
              <w:rPr>
                <w:rFonts w:ascii="Calibri" w:hAnsi="Calibri" w:cs="Times New Roman"/>
                <w:sz w:val="20"/>
              </w:rPr>
            </w:pPr>
            <w:r w:rsidRPr="006414AE">
              <w:rPr>
                <w:rFonts w:ascii="Calibri" w:hAnsi="Calibri" w:cs="Times New Roman"/>
                <w:i/>
                <w:sz w:val="20"/>
              </w:rPr>
              <w:t>I. Wie sind die Wissenschaftler/Forscher zu ihren Ergebnissen gelangt?</w:t>
            </w:r>
          </w:p>
          <w:p w:rsidR="0070152E" w:rsidRPr="006414AE" w:rsidRDefault="0070152E" w:rsidP="00234082">
            <w:pPr>
              <w:spacing w:after="0" w:line="240" w:lineRule="auto"/>
              <w:ind w:left="720"/>
              <w:contextualSpacing/>
              <w:rPr>
                <w:rFonts w:ascii="Calibri" w:hAnsi="Calibri" w:cs="Times New Roman"/>
                <w:sz w:val="20"/>
              </w:rPr>
            </w:pPr>
            <w:r w:rsidRPr="006414AE">
              <w:rPr>
                <w:rFonts w:ascii="Calibri" w:hAnsi="Calibri" w:cs="Times New Roman"/>
                <w:i/>
                <w:sz w:val="20"/>
              </w:rPr>
              <w:t>II. Warum gibt es zu einem Sachverhalt mehrere Meinungen?</w:t>
            </w:r>
          </w:p>
          <w:p w:rsidR="0070152E" w:rsidRPr="006414AE" w:rsidRDefault="0070152E" w:rsidP="00234082">
            <w:pPr>
              <w:spacing w:after="0" w:line="240" w:lineRule="auto"/>
              <w:ind w:left="720"/>
              <w:contextualSpacing/>
              <w:rPr>
                <w:rFonts w:ascii="Calibri" w:hAnsi="Calibri" w:cs="Times New Roman"/>
                <w:sz w:val="20"/>
              </w:rPr>
            </w:pPr>
            <w:r w:rsidRPr="006414AE">
              <w:rPr>
                <w:rFonts w:ascii="Calibri" w:hAnsi="Calibri" w:cs="Times New Roman"/>
                <w:i/>
                <w:sz w:val="20"/>
              </w:rPr>
              <w:t>III. Was wollen naturwissenschaftliche Erklärungen ganz allgemein zum Ausdruck bringen?</w:t>
            </w:r>
          </w:p>
          <w:p w:rsidR="00130BA8" w:rsidRDefault="00130BA8" w:rsidP="00234082">
            <w:pPr>
              <w:spacing w:after="0" w:line="240" w:lineRule="auto"/>
              <w:rPr>
                <w:rFonts w:ascii="Calibri" w:hAnsi="Calibri"/>
                <w:b/>
                <w:sz w:val="20"/>
              </w:rPr>
            </w:pPr>
          </w:p>
          <w:p w:rsidR="0070152E" w:rsidRDefault="0070152E" w:rsidP="00234082">
            <w:pPr>
              <w:spacing w:after="0" w:line="240" w:lineRule="auto"/>
              <w:rPr>
                <w:rFonts w:ascii="Calibri" w:hAnsi="Calibri"/>
                <w:b/>
                <w:sz w:val="20"/>
              </w:rPr>
            </w:pPr>
            <w:r w:rsidRPr="006414AE">
              <w:rPr>
                <w:rFonts w:ascii="Calibri" w:hAnsi="Calibri"/>
                <w:b/>
                <w:sz w:val="20"/>
              </w:rPr>
              <w:t>möglicher TA</w:t>
            </w:r>
            <w:r w:rsidR="00130BA8">
              <w:rPr>
                <w:rFonts w:ascii="Calibri" w:hAnsi="Calibri"/>
                <w:b/>
                <w:sz w:val="20"/>
              </w:rPr>
              <w:t>:</w:t>
            </w:r>
          </w:p>
          <w:p w:rsidR="00234082" w:rsidRDefault="00234082" w:rsidP="00234082">
            <w:pPr>
              <w:spacing w:after="0" w:line="240" w:lineRule="auto"/>
              <w:rPr>
                <w:rFonts w:ascii="Calibri" w:hAnsi="Calibri"/>
                <w:b/>
                <w:sz w:val="20"/>
              </w:rPr>
            </w:pPr>
          </w:p>
          <w:p w:rsidR="00234082" w:rsidRPr="006414AE" w:rsidRDefault="009C1C4B" w:rsidP="00234082">
            <w:pPr>
              <w:spacing w:after="0" w:line="240" w:lineRule="auto"/>
              <w:rPr>
                <w:rFonts w:ascii="Calibri" w:hAnsi="Calibri"/>
                <w:b/>
                <w:sz w:val="20"/>
              </w:rPr>
            </w:pPr>
            <w:r>
              <w:rPr>
                <w:rFonts w:eastAsia="Times New Roman"/>
                <w:noProof/>
                <w:sz w:val="24"/>
                <w:szCs w:val="20"/>
                <w:lang w:eastAsia="de-DE"/>
              </w:rPr>
              <w:pict>
                <v:shapetype id="_x0000_t202" coordsize="21600,21600" o:spt="202" path="m,l,21600r21600,l21600,xe">
                  <v:stroke joinstyle="miter"/>
                  <v:path gradientshapeok="t" o:connecttype="rect"/>
                </v:shapetype>
                <v:shape id="Textfeld 13" o:spid="_x0000_s1026" type="#_x0000_t202" style="position:absolute;margin-left:3.8pt;margin-top:2.25pt;width:443.25pt;height:153.4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" filled="f" strokeweight=".5pt">
                  <v:path arrowok="t"/>
                  <v:textbox style="mso-next-textbox:#Textfeld 13">
                    <w:txbxContent>
                      <w:p w:rsidR="001938C9" w:rsidRPr="006414AE" w:rsidRDefault="001938C9" w:rsidP="00234082">
                        <w:pPr>
                          <w:spacing w:after="0" w:line="240" w:lineRule="auto"/>
                          <w:rPr>
                            <w:rFonts w:ascii="Calibri" w:hAnsi="Calibri"/>
                            <w:i/>
                            <w:sz w:val="20"/>
                          </w:rPr>
                        </w:pPr>
                        <w:r w:rsidRPr="006414AE">
                          <w:rPr>
                            <w:rFonts w:ascii="Calibri" w:hAnsi="Calibri"/>
                            <w:i/>
                            <w:sz w:val="20"/>
                          </w:rPr>
                          <w:t>Wie sind die Wissenschaftler/Forscher</w:t>
                        </w:r>
                        <w:r>
                          <w:rPr>
                            <w:rFonts w:ascii="Calibri" w:hAnsi="Calibri"/>
                            <w:i/>
                            <w:sz w:val="20"/>
                          </w:rPr>
                          <w:t>/innen</w:t>
                        </w:r>
                        <w:r w:rsidRPr="006414AE">
                          <w:rPr>
                            <w:rFonts w:ascii="Calibri" w:hAnsi="Calibri"/>
                            <w:i/>
                            <w:sz w:val="20"/>
                          </w:rPr>
                          <w:t xml:space="preserve"> zu ihren Ergebnissen gelangt?</w:t>
                        </w:r>
                      </w:p>
                      <w:p w:rsidR="001938C9" w:rsidRPr="006414AE" w:rsidRDefault="001938C9" w:rsidP="00234082">
                        <w:pPr>
                          <w:pStyle w:val="Listenabsatz"/>
                          <w:numPr>
                            <w:ilvl w:val="0"/>
                            <w:numId w:val="17"/>
                          </w:numPr>
                          <w:suppressAutoHyphens w:val="0"/>
                          <w:spacing w:after="0" w:line="240" w:lineRule="auto"/>
                          <w:rPr>
                            <w:rFonts w:ascii="Calibri" w:hAnsi="Calibri"/>
                            <w:sz w:val="20"/>
                          </w:rPr>
                        </w:pPr>
                        <w:r w:rsidRPr="006414AE">
                          <w:rPr>
                            <w:rFonts w:ascii="Calibri" w:hAnsi="Calibri"/>
                            <w:sz w:val="20"/>
                          </w:rPr>
                          <w:t xml:space="preserve">Funde (Ausgrabungen), Beobachtungen (Biologie), Datenerhebungen. </w:t>
                        </w:r>
                      </w:p>
                      <w:p w:rsidR="001938C9" w:rsidRPr="006414AE" w:rsidRDefault="001938C9" w:rsidP="00234082">
                        <w:pPr>
                          <w:spacing w:after="0" w:line="240" w:lineRule="auto"/>
                          <w:rPr>
                            <w:rFonts w:ascii="Calibri" w:hAnsi="Calibri"/>
                            <w:i/>
                            <w:sz w:val="20"/>
                          </w:rPr>
                        </w:pPr>
                        <w:r w:rsidRPr="006414AE">
                          <w:rPr>
                            <w:rFonts w:ascii="Calibri" w:hAnsi="Calibri"/>
                            <w:i/>
                            <w:sz w:val="20"/>
                          </w:rPr>
                          <w:t>Warum gibt es zu einem Sachverhalt mehrere Meinungen?</w:t>
                        </w:r>
                      </w:p>
                      <w:p w:rsidR="001938C9" w:rsidRPr="006414AE" w:rsidRDefault="001938C9" w:rsidP="00234082">
                        <w:pPr>
                          <w:pStyle w:val="Listenabsatz"/>
                          <w:numPr>
                            <w:ilvl w:val="0"/>
                            <w:numId w:val="17"/>
                          </w:numPr>
                          <w:suppressAutoHyphens w:val="0"/>
                          <w:spacing w:after="0" w:line="240" w:lineRule="auto"/>
                          <w:rPr>
                            <w:rFonts w:ascii="Calibri" w:hAnsi="Calibri"/>
                            <w:sz w:val="20"/>
                          </w:rPr>
                        </w:pPr>
                        <w:r w:rsidRPr="006414AE">
                          <w:rPr>
                            <w:rFonts w:ascii="Calibri" w:hAnsi="Calibri"/>
                            <w:sz w:val="20"/>
                          </w:rPr>
                          <w:t>Verschiedene Daten kann man unterschiedlich bewerten und man kann verschiedene Theorien dazu bilden.</w:t>
                        </w:r>
                      </w:p>
                      <w:p w:rsidR="001938C9" w:rsidRPr="006414AE" w:rsidRDefault="001938C9" w:rsidP="00234082">
                        <w:pPr>
                          <w:spacing w:after="0" w:line="240" w:lineRule="auto"/>
                          <w:rPr>
                            <w:rFonts w:ascii="Calibri" w:hAnsi="Calibri"/>
                            <w:i/>
                            <w:sz w:val="20"/>
                          </w:rPr>
                        </w:pPr>
                        <w:r w:rsidRPr="006414AE">
                          <w:rPr>
                            <w:rFonts w:ascii="Calibri" w:hAnsi="Calibri"/>
                            <w:i/>
                            <w:sz w:val="20"/>
                          </w:rPr>
                          <w:t xml:space="preserve">Was wollen naturwissenschaftliche Erklärungen zur Entstehung von Welt und Mensch ganz allgemein zum Ausdruck bringen? </w:t>
                        </w:r>
                      </w:p>
                      <w:p w:rsidR="001938C9" w:rsidRPr="006414AE" w:rsidRDefault="001938C9" w:rsidP="00234082">
                        <w:pPr>
                          <w:pStyle w:val="Listenabsatz"/>
                          <w:spacing w:after="0" w:line="240" w:lineRule="auto"/>
                          <w:rPr>
                            <w:rFonts w:ascii="Calibri" w:hAnsi="Calibri"/>
                            <w:i/>
                            <w:sz w:val="20"/>
                          </w:rPr>
                        </w:pPr>
                        <w:r w:rsidRPr="006414AE">
                          <w:rPr>
                            <w:rFonts w:ascii="Calibri" w:hAnsi="Calibri"/>
                            <w:sz w:val="20"/>
                          </w:rPr>
                          <w:t>Die NW beschreiben:</w:t>
                        </w:r>
                      </w:p>
                      <w:p w:rsidR="001938C9" w:rsidRPr="006414AE" w:rsidRDefault="001938C9" w:rsidP="00234082">
                        <w:pPr>
                          <w:pStyle w:val="Listenabsatz"/>
                          <w:numPr>
                            <w:ilvl w:val="0"/>
                            <w:numId w:val="17"/>
                          </w:numPr>
                          <w:suppressAutoHyphens w:val="0"/>
                          <w:spacing w:after="0" w:line="240" w:lineRule="auto"/>
                          <w:rPr>
                            <w:rFonts w:ascii="Calibri" w:hAnsi="Calibri"/>
                            <w:i/>
                            <w:sz w:val="20"/>
                          </w:rPr>
                        </w:pPr>
                        <w:r w:rsidRPr="006414AE">
                          <w:rPr>
                            <w:rFonts w:ascii="Calibri" w:hAnsi="Calibri"/>
                            <w:sz w:val="20"/>
                            <w:u w:val="single"/>
                          </w:rPr>
                          <w:t>Wie</w:t>
                        </w:r>
                        <w:r w:rsidRPr="006414AE">
                          <w:rPr>
                            <w:rFonts w:ascii="Calibri" w:hAnsi="Calibri"/>
                            <w:sz w:val="20"/>
                          </w:rPr>
                          <w:t xml:space="preserve"> ist die Welt entstanden? </w:t>
                        </w:r>
                      </w:p>
                      <w:p w:rsidR="001938C9" w:rsidRPr="006414AE" w:rsidRDefault="001938C9" w:rsidP="00234082">
                        <w:pPr>
                          <w:pStyle w:val="Listenabsatz"/>
                          <w:numPr>
                            <w:ilvl w:val="0"/>
                            <w:numId w:val="17"/>
                          </w:numPr>
                          <w:suppressAutoHyphens w:val="0"/>
                          <w:spacing w:after="0" w:line="240" w:lineRule="auto"/>
                          <w:rPr>
                            <w:rFonts w:ascii="Calibri" w:hAnsi="Calibri"/>
                            <w:i/>
                            <w:sz w:val="20"/>
                          </w:rPr>
                        </w:pPr>
                        <w:r w:rsidRPr="006414AE">
                          <w:rPr>
                            <w:rFonts w:ascii="Calibri" w:hAnsi="Calibri"/>
                            <w:sz w:val="20"/>
                            <w:u w:val="single"/>
                          </w:rPr>
                          <w:t>Was</w:t>
                        </w:r>
                        <w:r w:rsidRPr="006414AE">
                          <w:rPr>
                            <w:rFonts w:ascii="Calibri" w:hAnsi="Calibri"/>
                            <w:sz w:val="20"/>
                          </w:rPr>
                          <w:t xml:space="preserve"> lässt sich aufgrund von Beobachtungen und messbaren Daten mit unserem heutigen Wissensstand </w:t>
                        </w:r>
                        <w:r w:rsidRPr="006414AE">
                          <w:rPr>
                            <w:rFonts w:ascii="Calibri" w:hAnsi="Calibri"/>
                            <w:sz w:val="20"/>
                            <w:u w:val="single"/>
                          </w:rPr>
                          <w:t>ziemlich sicher vermuten</w:t>
                        </w:r>
                        <w:r w:rsidRPr="006414AE">
                          <w:rPr>
                            <w:rFonts w:ascii="Calibri" w:hAnsi="Calibri"/>
                            <w:sz w:val="20"/>
                          </w:rPr>
                          <w:t>.</w:t>
                        </w:r>
                      </w:p>
                    </w:txbxContent>
                  </v:textbox>
                  <w10:wrap type="square"/>
                </v:shape>
              </w:pict>
            </w:r>
          </w:p>
        </w:tc>
        <w:tc>
          <w:tcPr>
            <w:tcW w:w="992" w:type="dxa"/>
            <w:shd w:val="clear" w:color="auto" w:fill="auto"/>
          </w:tcPr>
          <w:p w:rsidR="0070152E" w:rsidRPr="006414AE" w:rsidRDefault="0070152E" w:rsidP="00234082">
            <w:pPr>
              <w:spacing w:after="0" w:line="240" w:lineRule="auto"/>
              <w:rPr>
                <w:rFonts w:ascii="Calibri" w:hAnsi="Calibri"/>
                <w:b/>
                <w:sz w:val="20"/>
              </w:rPr>
            </w:pPr>
          </w:p>
        </w:tc>
        <w:tc>
          <w:tcPr>
            <w:tcW w:w="2835" w:type="dxa"/>
            <w:shd w:val="clear" w:color="auto" w:fill="auto"/>
          </w:tcPr>
          <w:p w:rsidR="0070152E" w:rsidRPr="006414AE" w:rsidRDefault="0070152E" w:rsidP="00234082">
            <w:pPr>
              <w:spacing w:after="0" w:line="240" w:lineRule="auto"/>
              <w:rPr>
                <w:rFonts w:ascii="Calibri" w:hAnsi="Calibri"/>
                <w:sz w:val="20"/>
              </w:rPr>
            </w:pPr>
            <w:r>
              <w:rPr>
                <w:rFonts w:ascii="Calibri" w:hAnsi="Calibri"/>
                <w:sz w:val="20"/>
              </w:rPr>
              <w:t xml:space="preserve">Möglicher Einsatz der </w:t>
            </w:r>
            <w:r w:rsidRPr="006732C8">
              <w:rPr>
                <w:rFonts w:ascii="Calibri" w:hAnsi="Calibri"/>
                <w:b/>
                <w:sz w:val="20"/>
              </w:rPr>
              <w:t>Lernwegeliste</w:t>
            </w:r>
            <w:r>
              <w:rPr>
                <w:rFonts w:ascii="Calibri" w:hAnsi="Calibri"/>
                <w:sz w:val="20"/>
              </w:rPr>
              <w:t xml:space="preserve"> Kompetenzen 1-3</w:t>
            </w:r>
          </w:p>
        </w:tc>
      </w:tr>
    </w:tbl>
    <w:p w:rsidR="00234082" w:rsidRDefault="00234082" w:rsidP="00130BA8">
      <w:pPr>
        <w:spacing w:after="0"/>
        <w:rPr>
          <w:rFonts w:ascii="Calibri" w:hAnsi="Calibri"/>
          <w:b/>
        </w:rPr>
      </w:pPr>
    </w:p>
    <w:p w:rsidR="0070152E" w:rsidRPr="006414AE" w:rsidRDefault="0070152E" w:rsidP="00234082">
      <w:pPr>
        <w:spacing w:after="0" w:line="240" w:lineRule="auto"/>
        <w:rPr>
          <w:rFonts w:ascii="Calibri" w:hAnsi="Calibri"/>
          <w:b/>
        </w:rPr>
      </w:pPr>
      <w:r w:rsidRPr="006414AE">
        <w:rPr>
          <w:rFonts w:ascii="Calibri" w:hAnsi="Calibri"/>
          <w:b/>
        </w:rPr>
        <w:lastRenderedPageBreak/>
        <w:t xml:space="preserve">Teil C: </w:t>
      </w:r>
      <w:r w:rsidRPr="006414AE">
        <w:rPr>
          <w:rFonts w:ascii="Calibri" w:hAnsi="Calibri" w:cs="Calibri"/>
          <w:b/>
        </w:rPr>
        <w:t xml:space="preserve">Perspektive und Bilderrahmen (Romanze) </w:t>
      </w:r>
    </w:p>
    <w:p w:rsidR="0070152E" w:rsidRPr="006414AE" w:rsidRDefault="0070152E" w:rsidP="00234082">
      <w:pPr>
        <w:spacing w:after="0" w:line="240" w:lineRule="auto"/>
        <w:jc w:val="both"/>
        <w:rPr>
          <w:rFonts w:ascii="Calibri" w:hAnsi="Calibri"/>
        </w:rPr>
      </w:pPr>
      <w:r w:rsidRPr="006414AE">
        <w:rPr>
          <w:rFonts w:ascii="Calibri" w:hAnsi="Calibri"/>
        </w:rPr>
        <w:br/>
      </w:r>
      <w:r w:rsidRPr="006414AE">
        <w:rPr>
          <w:rFonts w:ascii="Calibri" w:hAnsi="Calibri"/>
          <w:b/>
        </w:rPr>
        <w:t>Bezug zur inhaltsbezogenen Teilkompetenz</w:t>
      </w:r>
      <w:r w:rsidRPr="006414AE">
        <w:rPr>
          <w:rFonts w:ascii="Calibri" w:hAnsi="Calibri"/>
        </w:rPr>
        <w:t xml:space="preserve"> 3.1.4 (4)</w:t>
      </w:r>
    </w:p>
    <w:p w:rsidR="0070152E" w:rsidRPr="006414AE" w:rsidRDefault="0070152E" w:rsidP="00234082">
      <w:pPr>
        <w:spacing w:after="0" w:line="240" w:lineRule="auto"/>
        <w:jc w:val="both"/>
        <w:rPr>
          <w:rFonts w:ascii="Calibri" w:hAnsi="Calibri"/>
          <w:b/>
        </w:rPr>
      </w:pPr>
      <w:r w:rsidRPr="006414AE">
        <w:rPr>
          <w:rFonts w:ascii="Calibri" w:hAnsi="Calibri"/>
          <w:b/>
        </w:rPr>
        <w:t xml:space="preserve">Ziele der Stunden: </w:t>
      </w:r>
    </w:p>
    <w:p w:rsidR="0070152E" w:rsidRDefault="0070152E" w:rsidP="00234082">
      <w:pPr>
        <w:pStyle w:val="Listenabsatz"/>
        <w:numPr>
          <w:ilvl w:val="0"/>
          <w:numId w:val="16"/>
        </w:numPr>
        <w:suppressAutoHyphens w:val="0"/>
        <w:spacing w:after="0" w:line="240" w:lineRule="auto"/>
        <w:jc w:val="both"/>
        <w:rPr>
          <w:rFonts w:ascii="Calibri" w:hAnsi="Calibri"/>
        </w:rPr>
      </w:pPr>
      <w:r w:rsidRPr="00914A5E">
        <w:rPr>
          <w:rFonts w:ascii="Calibri" w:hAnsi="Calibri"/>
        </w:rPr>
        <w:t>Die SuS können an einem Beispiel entfalten, dass ein und dieselbe Sache aus verschiedenen Blickwinkeln wahrgenommen werden kann</w:t>
      </w:r>
      <w:r>
        <w:rPr>
          <w:rFonts w:ascii="Calibri" w:hAnsi="Calibri"/>
        </w:rPr>
        <w:t>.</w:t>
      </w:r>
      <w:r w:rsidRPr="00914A5E">
        <w:rPr>
          <w:rFonts w:ascii="Calibri" w:hAnsi="Calibri"/>
        </w:rPr>
        <w:t xml:space="preserve"> </w:t>
      </w:r>
    </w:p>
    <w:p w:rsidR="0070152E" w:rsidRDefault="0070152E" w:rsidP="00234082">
      <w:pPr>
        <w:pStyle w:val="Listenabsatz"/>
        <w:numPr>
          <w:ilvl w:val="0"/>
          <w:numId w:val="16"/>
        </w:numPr>
        <w:suppressAutoHyphens w:val="0"/>
        <w:spacing w:after="0" w:line="240" w:lineRule="auto"/>
        <w:jc w:val="both"/>
        <w:rPr>
          <w:rFonts w:ascii="Calibri" w:hAnsi="Calibri"/>
        </w:rPr>
      </w:pPr>
      <w:r>
        <w:rPr>
          <w:rFonts w:ascii="Calibri" w:hAnsi="Calibri"/>
        </w:rPr>
        <w:t>Die SuS nehmen die Berechtigung einer anderen Perspektive wahr, die symbolische Rede verwendet</w:t>
      </w:r>
      <w:r w:rsidR="00270B0C">
        <w:rPr>
          <w:rFonts w:ascii="Calibri" w:hAnsi="Calibri"/>
        </w:rPr>
        <w:t>,</w:t>
      </w:r>
      <w:r>
        <w:rPr>
          <w:rFonts w:ascii="Calibri" w:hAnsi="Calibri"/>
        </w:rPr>
        <w:t xml:space="preserve"> und erkennen den Wahrheitsgehalt bildhafter Rede</w:t>
      </w:r>
      <w:r w:rsidR="00270B0C">
        <w:rPr>
          <w:rFonts w:ascii="Calibri" w:hAnsi="Calibri"/>
        </w:rPr>
        <w:t>.</w:t>
      </w:r>
    </w:p>
    <w:p w:rsidR="00130BA8" w:rsidRPr="00235B21" w:rsidRDefault="00130BA8" w:rsidP="00130BA8">
      <w:pPr>
        <w:pStyle w:val="Listenabsatz"/>
        <w:suppressAutoHyphens w:val="0"/>
        <w:spacing w:after="0" w:line="240" w:lineRule="auto"/>
        <w:ind w:left="0"/>
        <w:jc w:val="both"/>
        <w:rPr>
          <w:rFonts w:ascii="Calibri" w:hAnsi="Calibri"/>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214"/>
        <w:gridCol w:w="992"/>
        <w:gridCol w:w="2835"/>
      </w:tblGrid>
      <w:tr w:rsidR="00130BA8" w:rsidRPr="006414AE" w:rsidTr="00CD6480">
        <w:tc>
          <w:tcPr>
            <w:tcW w:w="1418" w:type="dxa"/>
            <w:shd w:val="clear" w:color="auto" w:fill="auto"/>
          </w:tcPr>
          <w:p w:rsidR="00130BA8" w:rsidRPr="006414AE" w:rsidRDefault="00130BA8" w:rsidP="00234082">
            <w:pPr>
              <w:spacing w:line="240" w:lineRule="auto"/>
              <w:rPr>
                <w:rFonts w:ascii="Calibri" w:hAnsi="Calibri"/>
                <w:b/>
                <w:sz w:val="20"/>
              </w:rPr>
            </w:pPr>
            <w:r w:rsidRPr="006414AE">
              <w:rPr>
                <w:rFonts w:ascii="Calibri" w:hAnsi="Calibri"/>
                <w:b/>
                <w:sz w:val="20"/>
              </w:rPr>
              <w:t>Phase</w:t>
            </w:r>
          </w:p>
        </w:tc>
        <w:tc>
          <w:tcPr>
            <w:tcW w:w="9214" w:type="dxa"/>
            <w:shd w:val="clear" w:color="auto" w:fill="auto"/>
          </w:tcPr>
          <w:p w:rsidR="00130BA8" w:rsidRPr="006414AE" w:rsidRDefault="00130BA8" w:rsidP="00234082">
            <w:pPr>
              <w:spacing w:line="240" w:lineRule="auto"/>
              <w:rPr>
                <w:rFonts w:ascii="Calibri" w:hAnsi="Calibri"/>
                <w:b/>
                <w:sz w:val="20"/>
              </w:rPr>
            </w:pPr>
            <w:r w:rsidRPr="006414AE">
              <w:rPr>
                <w:rFonts w:ascii="Calibri" w:hAnsi="Calibri"/>
                <w:b/>
                <w:sz w:val="20"/>
              </w:rPr>
              <w:t xml:space="preserve">Geplanter Unterrichtsverlauf </w:t>
            </w:r>
          </w:p>
        </w:tc>
        <w:tc>
          <w:tcPr>
            <w:tcW w:w="992" w:type="dxa"/>
            <w:shd w:val="clear" w:color="auto" w:fill="auto"/>
          </w:tcPr>
          <w:p w:rsidR="00130BA8" w:rsidRPr="006414AE" w:rsidRDefault="00130BA8" w:rsidP="00234082">
            <w:pPr>
              <w:spacing w:line="240" w:lineRule="auto"/>
              <w:rPr>
                <w:rFonts w:ascii="Calibri" w:hAnsi="Calibri"/>
                <w:b/>
                <w:sz w:val="20"/>
              </w:rPr>
            </w:pPr>
            <w:r w:rsidRPr="006414AE">
              <w:rPr>
                <w:rFonts w:ascii="Calibri" w:hAnsi="Calibri"/>
                <w:b/>
                <w:sz w:val="20"/>
              </w:rPr>
              <w:t>Medien</w:t>
            </w:r>
          </w:p>
        </w:tc>
        <w:tc>
          <w:tcPr>
            <w:tcW w:w="2835" w:type="dxa"/>
            <w:shd w:val="clear" w:color="auto" w:fill="auto"/>
          </w:tcPr>
          <w:p w:rsidR="00130BA8" w:rsidRPr="006414AE" w:rsidRDefault="00130BA8" w:rsidP="00234082">
            <w:pPr>
              <w:spacing w:line="240" w:lineRule="auto"/>
              <w:rPr>
                <w:rFonts w:ascii="Calibri" w:hAnsi="Calibri"/>
                <w:b/>
                <w:sz w:val="20"/>
              </w:rPr>
            </w:pPr>
            <w:r w:rsidRPr="006414AE">
              <w:rPr>
                <w:rFonts w:ascii="Calibri" w:hAnsi="Calibri"/>
                <w:b/>
                <w:sz w:val="20"/>
              </w:rPr>
              <w:t>Didaktische Kommentare und Hinweise</w:t>
            </w:r>
          </w:p>
        </w:tc>
      </w:tr>
      <w:tr w:rsidR="00130BA8" w:rsidRPr="006414AE" w:rsidTr="00CD6480">
        <w:tc>
          <w:tcPr>
            <w:tcW w:w="1418" w:type="dxa"/>
            <w:shd w:val="clear" w:color="auto" w:fill="auto"/>
          </w:tcPr>
          <w:p w:rsidR="00130BA8" w:rsidRPr="006414AE" w:rsidRDefault="00150C62" w:rsidP="00234082">
            <w:pPr>
              <w:pStyle w:val="Phase"/>
              <w:rPr>
                <w:rFonts w:ascii="Calibri" w:hAnsi="Calibri" w:cs="Arial"/>
                <w:sz w:val="20"/>
                <w:szCs w:val="22"/>
                <w:u w:val="single"/>
                <w:lang w:eastAsia="en-US"/>
              </w:rPr>
            </w:pPr>
            <w:r>
              <w:rPr>
                <w:rFonts w:ascii="Calibri" w:hAnsi="Calibri" w:cs="Arial"/>
                <w:sz w:val="20"/>
                <w:szCs w:val="22"/>
                <w:u w:val="single"/>
                <w:lang w:eastAsia="en-US"/>
              </w:rPr>
              <w:t xml:space="preserve">Stunde </w:t>
            </w:r>
            <w:r w:rsidR="008B3F7F">
              <w:rPr>
                <w:rFonts w:ascii="Calibri" w:hAnsi="Calibri" w:cs="Arial"/>
                <w:sz w:val="20"/>
                <w:szCs w:val="22"/>
                <w:u w:val="single"/>
                <w:lang w:eastAsia="en-US"/>
              </w:rPr>
              <w:t>4/5</w:t>
            </w:r>
          </w:p>
          <w:p w:rsidR="00130BA8" w:rsidRPr="006414AE" w:rsidRDefault="00130BA8" w:rsidP="00234082">
            <w:pPr>
              <w:pStyle w:val="Phase"/>
              <w:rPr>
                <w:rFonts w:ascii="Calibri" w:hAnsi="Calibri" w:cs="Arial"/>
                <w:sz w:val="20"/>
                <w:szCs w:val="22"/>
                <w:u w:val="single"/>
                <w:lang w:eastAsia="en-US"/>
              </w:rPr>
            </w:pPr>
          </w:p>
          <w:p w:rsidR="00130BA8" w:rsidRDefault="00130BA8" w:rsidP="00234082">
            <w:pPr>
              <w:pStyle w:val="Phase"/>
              <w:rPr>
                <w:rFonts w:ascii="Calibri" w:hAnsi="Calibri" w:cs="Arial"/>
                <w:sz w:val="20"/>
                <w:szCs w:val="22"/>
                <w:lang w:eastAsia="en-US"/>
              </w:rPr>
            </w:pPr>
            <w:r w:rsidRPr="006414AE">
              <w:rPr>
                <w:rFonts w:ascii="Calibri" w:hAnsi="Calibri" w:cs="Arial"/>
                <w:sz w:val="20"/>
                <w:szCs w:val="22"/>
                <w:lang w:eastAsia="en-US"/>
              </w:rPr>
              <w:t>Einstieg</w:t>
            </w:r>
          </w:p>
          <w:p w:rsidR="00130BA8" w:rsidRDefault="00130BA8" w:rsidP="00234082">
            <w:pPr>
              <w:pStyle w:val="Phase"/>
              <w:rPr>
                <w:rFonts w:ascii="Calibri" w:hAnsi="Calibri" w:cs="Arial"/>
                <w:b w:val="0"/>
                <w:sz w:val="20"/>
                <w:szCs w:val="22"/>
                <w:lang w:eastAsia="en-US"/>
              </w:rPr>
            </w:pPr>
            <w:r>
              <w:rPr>
                <w:rFonts w:ascii="Calibri" w:hAnsi="Calibri" w:cs="Arial"/>
                <w:b w:val="0"/>
                <w:sz w:val="20"/>
                <w:szCs w:val="22"/>
                <w:lang w:eastAsia="en-US"/>
              </w:rPr>
              <w:t xml:space="preserve">und </w:t>
            </w:r>
          </w:p>
          <w:p w:rsidR="00130BA8" w:rsidRPr="0048363E" w:rsidRDefault="00130BA8" w:rsidP="00234082">
            <w:pPr>
              <w:pStyle w:val="Phase"/>
              <w:rPr>
                <w:rFonts w:ascii="Calibri" w:hAnsi="Calibri" w:cs="Arial"/>
                <w:sz w:val="20"/>
                <w:szCs w:val="22"/>
                <w:lang w:eastAsia="en-US"/>
              </w:rPr>
            </w:pPr>
            <w:r w:rsidRPr="0048363E">
              <w:rPr>
                <w:rFonts w:ascii="Calibri" w:hAnsi="Calibri" w:cs="Arial"/>
                <w:sz w:val="20"/>
                <w:szCs w:val="22"/>
                <w:lang w:eastAsia="en-US"/>
              </w:rPr>
              <w:t>Anbahnung</w:t>
            </w:r>
          </w:p>
          <w:p w:rsidR="00130BA8" w:rsidRPr="006414AE" w:rsidRDefault="00130BA8" w:rsidP="00234082">
            <w:pPr>
              <w:pStyle w:val="Phase"/>
              <w:rPr>
                <w:rFonts w:ascii="Calibri" w:hAnsi="Calibri" w:cs="Arial"/>
                <w:sz w:val="20"/>
                <w:szCs w:val="22"/>
                <w:lang w:eastAsia="en-US"/>
              </w:rPr>
            </w:pPr>
          </w:p>
        </w:tc>
        <w:tc>
          <w:tcPr>
            <w:tcW w:w="9214" w:type="dxa"/>
            <w:shd w:val="clear" w:color="auto" w:fill="auto"/>
            <w:vAlign w:val="center"/>
          </w:tcPr>
          <w:p w:rsidR="00130BA8" w:rsidRPr="006414AE" w:rsidRDefault="00130BA8" w:rsidP="00234082">
            <w:pPr>
              <w:spacing w:after="0" w:line="240" w:lineRule="auto"/>
              <w:rPr>
                <w:rFonts w:ascii="Calibri" w:hAnsi="Calibri"/>
                <w:sz w:val="20"/>
              </w:rPr>
            </w:pPr>
            <w:r w:rsidRPr="006414AE">
              <w:rPr>
                <w:rFonts w:ascii="Calibri" w:hAnsi="Calibri"/>
                <w:sz w:val="20"/>
              </w:rPr>
              <w:t>„</w:t>
            </w:r>
            <w:r w:rsidRPr="00914A5E">
              <w:rPr>
                <w:rFonts w:ascii="Calibri" w:hAnsi="Calibri"/>
                <w:i/>
                <w:sz w:val="20"/>
              </w:rPr>
              <w:t>Heute Morgen habe ich um 6.30 Uhr einen wunderschönen Sonnenaufgang gesehen.</w:t>
            </w:r>
            <w:r w:rsidRPr="006414AE">
              <w:rPr>
                <w:rFonts w:ascii="Calibri" w:hAnsi="Calibri"/>
                <w:sz w:val="20"/>
              </w:rPr>
              <w:t>“</w:t>
            </w:r>
          </w:p>
          <w:p w:rsidR="00130BA8" w:rsidRPr="006414AE" w:rsidRDefault="00130BA8" w:rsidP="00234082">
            <w:pPr>
              <w:spacing w:after="0" w:line="240" w:lineRule="auto"/>
              <w:rPr>
                <w:rFonts w:ascii="Calibri" w:hAnsi="Calibri"/>
                <w:sz w:val="20"/>
              </w:rPr>
            </w:pPr>
            <w:r w:rsidRPr="006414AE">
              <w:rPr>
                <w:rFonts w:ascii="Calibri" w:hAnsi="Calibri"/>
                <w:sz w:val="20"/>
              </w:rPr>
              <w:t xml:space="preserve">Impulsfrage: </w:t>
            </w:r>
            <w:r>
              <w:rPr>
                <w:rFonts w:ascii="Calibri" w:hAnsi="Calibri"/>
                <w:sz w:val="20"/>
              </w:rPr>
              <w:t>„</w:t>
            </w:r>
            <w:r w:rsidRPr="006414AE">
              <w:rPr>
                <w:rFonts w:ascii="Calibri" w:hAnsi="Calibri"/>
                <w:i/>
                <w:sz w:val="20"/>
              </w:rPr>
              <w:t>Ist der Satz wahr bzw. kann der Satz wahr sein?</w:t>
            </w:r>
            <w:r>
              <w:rPr>
                <w:rFonts w:ascii="Calibri" w:hAnsi="Calibri"/>
                <w:i/>
                <w:sz w:val="20"/>
              </w:rPr>
              <w:t>“</w:t>
            </w:r>
          </w:p>
          <w:p w:rsidR="00130BA8" w:rsidRPr="006414AE" w:rsidRDefault="00130BA8" w:rsidP="00234082">
            <w:pPr>
              <w:spacing w:after="0" w:line="240" w:lineRule="auto"/>
              <w:rPr>
                <w:rFonts w:ascii="Calibri" w:hAnsi="Calibri"/>
                <w:sz w:val="20"/>
              </w:rPr>
            </w:pPr>
          </w:p>
          <w:p w:rsidR="00130BA8" w:rsidRPr="00914A5E" w:rsidRDefault="00130BA8" w:rsidP="00234082">
            <w:pPr>
              <w:spacing w:after="0" w:line="240" w:lineRule="auto"/>
              <w:rPr>
                <w:rFonts w:ascii="Calibri" w:hAnsi="Calibri"/>
                <w:b/>
                <w:sz w:val="20"/>
              </w:rPr>
            </w:pPr>
            <w:r w:rsidRPr="00914A5E">
              <w:rPr>
                <w:rFonts w:ascii="Calibri" w:hAnsi="Calibri"/>
                <w:b/>
                <w:sz w:val="20"/>
              </w:rPr>
              <w:t xml:space="preserve">Drei-Ecken-Methode: </w:t>
            </w:r>
          </w:p>
          <w:p w:rsidR="00130BA8" w:rsidRPr="00914A5E" w:rsidRDefault="00130BA8" w:rsidP="00234082">
            <w:pPr>
              <w:spacing w:after="0" w:line="240" w:lineRule="auto"/>
              <w:rPr>
                <w:rFonts w:ascii="Calibri" w:hAnsi="Calibri"/>
                <w:sz w:val="20"/>
              </w:rPr>
            </w:pPr>
            <w:r w:rsidRPr="00914A5E">
              <w:rPr>
                <w:rFonts w:ascii="Calibri" w:hAnsi="Calibri"/>
                <w:sz w:val="20"/>
              </w:rPr>
              <w:t xml:space="preserve">Die SuS ordnen sich einer Ecke im Klassenzimmer zu: </w:t>
            </w:r>
            <w:r w:rsidRPr="00914A5E">
              <w:rPr>
                <w:rFonts w:ascii="Calibri" w:hAnsi="Calibri"/>
                <w:sz w:val="20"/>
              </w:rPr>
              <w:br/>
              <w:t>1) Der Satz ist wahr. 2) Der Satz ist nur teilweise wahr. 3) Der Satz ist unwahr.</w:t>
            </w:r>
          </w:p>
          <w:p w:rsidR="00130BA8" w:rsidRPr="006414AE" w:rsidRDefault="00130BA8" w:rsidP="00234082">
            <w:pPr>
              <w:spacing w:after="0" w:line="240" w:lineRule="auto"/>
              <w:rPr>
                <w:rFonts w:ascii="Calibri" w:hAnsi="Calibri"/>
                <w:sz w:val="20"/>
              </w:rPr>
            </w:pPr>
          </w:p>
          <w:p w:rsidR="00130BA8" w:rsidRPr="006414AE" w:rsidRDefault="00130BA8" w:rsidP="00234082">
            <w:pPr>
              <w:spacing w:after="0" w:line="240" w:lineRule="auto"/>
              <w:rPr>
                <w:rFonts w:ascii="Calibri" w:hAnsi="Calibri"/>
                <w:i/>
                <w:sz w:val="20"/>
              </w:rPr>
            </w:pPr>
            <w:r w:rsidRPr="003D4E8D">
              <w:rPr>
                <w:rFonts w:ascii="Calibri" w:hAnsi="Calibri"/>
                <w:sz w:val="20"/>
              </w:rPr>
              <w:t>Weiterführende Leitfrage</w:t>
            </w:r>
            <w:r>
              <w:rPr>
                <w:rFonts w:ascii="Calibri" w:hAnsi="Calibri"/>
                <w:sz w:val="20"/>
              </w:rPr>
              <w:t xml:space="preserve"> (UG)</w:t>
            </w:r>
            <w:r w:rsidRPr="003D4E8D">
              <w:rPr>
                <w:rFonts w:ascii="Calibri" w:hAnsi="Calibri"/>
                <w:sz w:val="20"/>
              </w:rPr>
              <w:t>:</w:t>
            </w:r>
            <w:r>
              <w:rPr>
                <w:rFonts w:ascii="Calibri" w:hAnsi="Calibri"/>
                <w:sz w:val="20"/>
              </w:rPr>
              <w:t xml:space="preserve"> </w:t>
            </w:r>
            <w:r w:rsidRPr="006414AE">
              <w:rPr>
                <w:rFonts w:ascii="Calibri" w:hAnsi="Calibri"/>
                <w:i/>
                <w:sz w:val="20"/>
              </w:rPr>
              <w:t xml:space="preserve">„Wann ist dieser Satz wahr bzw. falsch?“ </w:t>
            </w:r>
          </w:p>
          <w:p w:rsidR="00130BA8" w:rsidRDefault="00130BA8" w:rsidP="00234082">
            <w:pPr>
              <w:spacing w:after="0" w:line="240" w:lineRule="auto"/>
              <w:rPr>
                <w:rFonts w:ascii="Calibri" w:hAnsi="Calibri"/>
                <w:sz w:val="20"/>
              </w:rPr>
            </w:pPr>
          </w:p>
          <w:p w:rsidR="00130BA8" w:rsidRPr="006414AE" w:rsidRDefault="00130BA8" w:rsidP="00234082">
            <w:pPr>
              <w:spacing w:after="0" w:line="240" w:lineRule="auto"/>
              <w:rPr>
                <w:rFonts w:ascii="Calibri" w:hAnsi="Calibri"/>
                <w:sz w:val="20"/>
              </w:rPr>
            </w:pPr>
            <w:r w:rsidRPr="006414AE">
              <w:rPr>
                <w:rFonts w:ascii="Calibri" w:hAnsi="Calibri"/>
                <w:sz w:val="20"/>
              </w:rPr>
              <w:t xml:space="preserve">mögliche Lösungen: </w:t>
            </w:r>
            <w:r w:rsidRPr="006414AE">
              <w:rPr>
                <w:rFonts w:ascii="Calibri" w:hAnsi="Calibri"/>
                <w:sz w:val="20"/>
              </w:rPr>
              <w:tab/>
              <w:t>z.B. er ist wahr, wenn ...</w:t>
            </w:r>
          </w:p>
          <w:p w:rsidR="00130BA8" w:rsidRPr="006414AE" w:rsidRDefault="00130BA8" w:rsidP="00234082">
            <w:pPr>
              <w:spacing w:after="0" w:line="240" w:lineRule="auto"/>
              <w:ind w:left="2832" w:firstLine="708"/>
              <w:rPr>
                <w:rFonts w:ascii="Calibri" w:hAnsi="Calibri"/>
                <w:sz w:val="20"/>
              </w:rPr>
            </w:pPr>
            <w:r w:rsidRPr="006414AE">
              <w:rPr>
                <w:rFonts w:ascii="Calibri" w:hAnsi="Calibri"/>
                <w:sz w:val="20"/>
              </w:rPr>
              <w:t>ich die Sonne aufgehen sehe,</w:t>
            </w:r>
          </w:p>
          <w:p w:rsidR="00130BA8" w:rsidRPr="006414AE" w:rsidRDefault="00130BA8" w:rsidP="00234082">
            <w:pPr>
              <w:spacing w:after="0" w:line="240" w:lineRule="auto"/>
              <w:ind w:left="2832" w:firstLine="708"/>
              <w:rPr>
                <w:rFonts w:ascii="Calibri" w:hAnsi="Calibri"/>
                <w:sz w:val="20"/>
              </w:rPr>
            </w:pPr>
            <w:r w:rsidRPr="006414AE">
              <w:rPr>
                <w:rFonts w:ascii="Calibri" w:hAnsi="Calibri"/>
                <w:sz w:val="20"/>
              </w:rPr>
              <w:t>andere neben mir dies auch sehen können,</w:t>
            </w:r>
          </w:p>
          <w:p w:rsidR="00130BA8" w:rsidRPr="006414AE" w:rsidRDefault="00130BA8" w:rsidP="00234082">
            <w:pPr>
              <w:spacing w:after="0" w:line="240" w:lineRule="auto"/>
              <w:ind w:left="2832" w:firstLine="708"/>
              <w:rPr>
                <w:rFonts w:ascii="Calibri" w:hAnsi="Calibri"/>
                <w:sz w:val="20"/>
              </w:rPr>
            </w:pPr>
            <w:r w:rsidRPr="006414AE">
              <w:rPr>
                <w:rFonts w:ascii="Calibri" w:hAnsi="Calibri"/>
                <w:sz w:val="20"/>
              </w:rPr>
              <w:t>ich dies als „schön“ empfinde,</w:t>
            </w:r>
          </w:p>
          <w:p w:rsidR="00130BA8" w:rsidRDefault="00130BA8" w:rsidP="00234082">
            <w:pPr>
              <w:spacing w:after="0" w:line="240" w:lineRule="auto"/>
              <w:ind w:left="2832" w:firstLine="708"/>
              <w:rPr>
                <w:rFonts w:ascii="Calibri" w:hAnsi="Calibri"/>
                <w:sz w:val="20"/>
              </w:rPr>
            </w:pPr>
            <w:r w:rsidRPr="006414AE">
              <w:rPr>
                <w:rFonts w:ascii="Calibri" w:hAnsi="Calibri"/>
                <w:sz w:val="20"/>
              </w:rPr>
              <w:t>usw.</w:t>
            </w:r>
          </w:p>
          <w:p w:rsidR="00130BA8" w:rsidRDefault="00130BA8" w:rsidP="00234082">
            <w:pPr>
              <w:spacing w:after="0" w:line="240" w:lineRule="auto"/>
              <w:rPr>
                <w:rFonts w:ascii="Calibri" w:hAnsi="Calibri"/>
                <w:sz w:val="20"/>
              </w:rPr>
            </w:pPr>
            <w:r>
              <w:rPr>
                <w:rFonts w:ascii="Calibri" w:hAnsi="Calibri"/>
                <w:sz w:val="20"/>
              </w:rPr>
              <w:t xml:space="preserve">                                                       er ist teilweise wahr, wenn</w:t>
            </w:r>
          </w:p>
          <w:p w:rsidR="00130BA8" w:rsidRDefault="00130BA8" w:rsidP="00234082">
            <w:pPr>
              <w:spacing w:after="0" w:line="240" w:lineRule="auto"/>
              <w:rPr>
                <w:rFonts w:ascii="Calibri" w:hAnsi="Calibri"/>
                <w:sz w:val="20"/>
              </w:rPr>
            </w:pPr>
            <w:r>
              <w:rPr>
                <w:rFonts w:ascii="Calibri" w:hAnsi="Calibri"/>
                <w:sz w:val="20"/>
              </w:rPr>
              <w:t xml:space="preserve">                                                                              man bedenkt, dass wir es so wahrnehmen, obwohl es</w:t>
            </w:r>
          </w:p>
          <w:p w:rsidR="00130BA8" w:rsidRPr="006414AE" w:rsidRDefault="00130BA8" w:rsidP="00234082">
            <w:pPr>
              <w:spacing w:after="0" w:line="240" w:lineRule="auto"/>
              <w:rPr>
                <w:rFonts w:ascii="Calibri" w:hAnsi="Calibri"/>
                <w:sz w:val="20"/>
              </w:rPr>
            </w:pPr>
            <w:r>
              <w:rPr>
                <w:rFonts w:ascii="Calibri" w:hAnsi="Calibri"/>
                <w:sz w:val="20"/>
              </w:rPr>
              <w:t xml:space="preserve">                                                                              eigentlich anders ist</w:t>
            </w:r>
          </w:p>
          <w:p w:rsidR="00130BA8" w:rsidRPr="006414AE" w:rsidRDefault="00130BA8" w:rsidP="00234082">
            <w:pPr>
              <w:spacing w:after="0" w:line="240" w:lineRule="auto"/>
              <w:ind w:left="1416" w:firstLine="708"/>
              <w:rPr>
                <w:rFonts w:ascii="Calibri" w:hAnsi="Calibri"/>
                <w:sz w:val="20"/>
              </w:rPr>
            </w:pPr>
            <w:r w:rsidRPr="006414AE">
              <w:rPr>
                <w:rFonts w:ascii="Calibri" w:hAnsi="Calibri"/>
                <w:sz w:val="20"/>
              </w:rPr>
              <w:t xml:space="preserve">        er ist falsch, wenn ...</w:t>
            </w:r>
          </w:p>
          <w:p w:rsidR="00130BA8" w:rsidRDefault="00130BA8" w:rsidP="00234082">
            <w:pPr>
              <w:spacing w:after="0" w:line="240" w:lineRule="auto"/>
              <w:ind w:left="3540"/>
              <w:rPr>
                <w:rFonts w:ascii="Calibri" w:hAnsi="Calibri"/>
                <w:sz w:val="20"/>
              </w:rPr>
            </w:pPr>
            <w:r w:rsidRPr="006414AE">
              <w:rPr>
                <w:rFonts w:ascii="Calibri" w:hAnsi="Calibri"/>
                <w:sz w:val="20"/>
              </w:rPr>
              <w:t>man berücksichtigt, dass die Sonne sich nicht bewegt d.h. es eigentlich keinen Sonnenaufgang gibt)</w:t>
            </w:r>
          </w:p>
          <w:p w:rsidR="00130BA8" w:rsidRPr="003D4E8D" w:rsidRDefault="00130BA8" w:rsidP="00234082">
            <w:pPr>
              <w:spacing w:after="0" w:line="240" w:lineRule="auto"/>
              <w:ind w:left="3540"/>
              <w:rPr>
                <w:rFonts w:ascii="Calibri" w:hAnsi="Calibri"/>
                <w:sz w:val="20"/>
              </w:rPr>
            </w:pPr>
          </w:p>
        </w:tc>
        <w:tc>
          <w:tcPr>
            <w:tcW w:w="992" w:type="dxa"/>
            <w:shd w:val="clear" w:color="auto" w:fill="auto"/>
          </w:tcPr>
          <w:p w:rsidR="00130BA8" w:rsidRPr="006414AE" w:rsidRDefault="00130BA8" w:rsidP="00234082">
            <w:pPr>
              <w:spacing w:after="0" w:line="240" w:lineRule="auto"/>
              <w:rPr>
                <w:rFonts w:ascii="Calibri" w:hAnsi="Calibri"/>
                <w:sz w:val="20"/>
              </w:rPr>
            </w:pPr>
            <w:r w:rsidRPr="006414AE">
              <w:rPr>
                <w:rFonts w:ascii="Calibri" w:hAnsi="Calibri"/>
                <w:sz w:val="20"/>
              </w:rPr>
              <w:t>Tafel</w:t>
            </w:r>
          </w:p>
          <w:p w:rsidR="00130BA8" w:rsidRPr="006414AE" w:rsidRDefault="00130BA8" w:rsidP="00234082">
            <w:pPr>
              <w:spacing w:after="0" w:line="240" w:lineRule="auto"/>
              <w:jc w:val="center"/>
              <w:rPr>
                <w:rFonts w:ascii="Calibri" w:hAnsi="Calibri"/>
                <w:sz w:val="20"/>
              </w:rPr>
            </w:pPr>
          </w:p>
          <w:p w:rsidR="00130BA8" w:rsidRPr="006414AE" w:rsidRDefault="00130BA8" w:rsidP="00234082">
            <w:pPr>
              <w:spacing w:after="0" w:line="240" w:lineRule="auto"/>
              <w:jc w:val="center"/>
              <w:rPr>
                <w:rFonts w:ascii="Calibri" w:hAnsi="Calibri"/>
                <w:sz w:val="20"/>
              </w:rPr>
            </w:pPr>
          </w:p>
          <w:p w:rsidR="00130BA8" w:rsidRPr="006414AE" w:rsidRDefault="00130BA8" w:rsidP="00234082">
            <w:pPr>
              <w:spacing w:after="0" w:line="240" w:lineRule="auto"/>
              <w:jc w:val="center"/>
              <w:rPr>
                <w:rFonts w:ascii="Calibri" w:hAnsi="Calibri"/>
                <w:sz w:val="20"/>
              </w:rPr>
            </w:pPr>
          </w:p>
          <w:p w:rsidR="00130BA8" w:rsidRPr="006414AE" w:rsidRDefault="00130BA8" w:rsidP="00234082">
            <w:pPr>
              <w:spacing w:after="0" w:line="240" w:lineRule="auto"/>
              <w:jc w:val="center"/>
              <w:rPr>
                <w:rFonts w:ascii="Calibri" w:hAnsi="Calibri"/>
                <w:sz w:val="20"/>
              </w:rPr>
            </w:pPr>
          </w:p>
          <w:p w:rsidR="00130BA8" w:rsidRPr="006414AE" w:rsidRDefault="00130BA8" w:rsidP="00234082">
            <w:pPr>
              <w:spacing w:after="0" w:line="240" w:lineRule="auto"/>
              <w:jc w:val="center"/>
              <w:rPr>
                <w:rFonts w:ascii="Calibri" w:hAnsi="Calibri"/>
                <w:sz w:val="20"/>
              </w:rPr>
            </w:pPr>
          </w:p>
          <w:p w:rsidR="00130BA8" w:rsidRPr="006414AE" w:rsidRDefault="00130BA8" w:rsidP="00234082">
            <w:pPr>
              <w:spacing w:after="0" w:line="240" w:lineRule="auto"/>
              <w:jc w:val="center"/>
              <w:rPr>
                <w:rFonts w:ascii="Calibri" w:hAnsi="Calibri"/>
                <w:sz w:val="20"/>
              </w:rPr>
            </w:pPr>
          </w:p>
          <w:p w:rsidR="00130BA8" w:rsidRPr="006414AE" w:rsidRDefault="00130BA8" w:rsidP="00234082">
            <w:pPr>
              <w:spacing w:after="0" w:line="240" w:lineRule="auto"/>
              <w:jc w:val="center"/>
              <w:rPr>
                <w:rFonts w:ascii="Calibri" w:hAnsi="Calibri"/>
                <w:sz w:val="20"/>
              </w:rPr>
            </w:pPr>
          </w:p>
          <w:p w:rsidR="00130BA8" w:rsidRPr="006414AE" w:rsidRDefault="00130BA8" w:rsidP="00234082">
            <w:pPr>
              <w:spacing w:after="0" w:line="240" w:lineRule="auto"/>
              <w:jc w:val="center"/>
              <w:rPr>
                <w:rFonts w:ascii="Calibri" w:hAnsi="Calibri"/>
                <w:sz w:val="20"/>
              </w:rPr>
            </w:pPr>
          </w:p>
          <w:p w:rsidR="00130BA8" w:rsidRPr="006414AE" w:rsidRDefault="00130BA8" w:rsidP="00234082">
            <w:pPr>
              <w:spacing w:after="0" w:line="240" w:lineRule="auto"/>
              <w:jc w:val="center"/>
              <w:rPr>
                <w:rFonts w:ascii="Calibri" w:hAnsi="Calibri"/>
                <w:sz w:val="20"/>
              </w:rPr>
            </w:pPr>
          </w:p>
        </w:tc>
        <w:tc>
          <w:tcPr>
            <w:tcW w:w="2835" w:type="dxa"/>
            <w:shd w:val="clear" w:color="auto" w:fill="auto"/>
          </w:tcPr>
          <w:p w:rsidR="00630653" w:rsidRDefault="00630653" w:rsidP="00234082">
            <w:pPr>
              <w:spacing w:after="0" w:line="240" w:lineRule="auto"/>
              <w:rPr>
                <w:rFonts w:ascii="Calibri" w:hAnsi="Calibri"/>
                <w:sz w:val="20"/>
              </w:rPr>
            </w:pPr>
          </w:p>
          <w:p w:rsidR="00630653" w:rsidRDefault="00630653" w:rsidP="00234082">
            <w:pPr>
              <w:spacing w:after="0" w:line="240" w:lineRule="auto"/>
              <w:rPr>
                <w:rFonts w:ascii="Calibri" w:hAnsi="Calibri"/>
                <w:sz w:val="20"/>
              </w:rPr>
            </w:pPr>
          </w:p>
          <w:p w:rsidR="00130BA8" w:rsidRPr="006414AE" w:rsidRDefault="00130BA8" w:rsidP="00234082">
            <w:pPr>
              <w:spacing w:after="0" w:line="240" w:lineRule="auto"/>
              <w:rPr>
                <w:rFonts w:ascii="Calibri" w:hAnsi="Calibri"/>
                <w:sz w:val="20"/>
              </w:rPr>
            </w:pPr>
            <w:r>
              <w:rPr>
                <w:rFonts w:ascii="Calibri" w:hAnsi="Calibri"/>
                <w:sz w:val="20"/>
              </w:rPr>
              <w:t>Ziel ist es, später diese Wahrheitsfrage mit der Wahrheitsfrage von Bildern, Symbolen, symbolischer und mythischer Rede in Zusammenhang bringen zu können.</w:t>
            </w:r>
          </w:p>
          <w:p w:rsidR="00130BA8" w:rsidRDefault="00130BA8" w:rsidP="00234082">
            <w:pPr>
              <w:spacing w:after="0" w:line="240" w:lineRule="auto"/>
              <w:rPr>
                <w:rFonts w:ascii="Calibri" w:hAnsi="Calibri"/>
                <w:sz w:val="20"/>
              </w:rPr>
            </w:pPr>
          </w:p>
          <w:p w:rsidR="00130BA8" w:rsidRDefault="00130BA8" w:rsidP="00234082">
            <w:pPr>
              <w:spacing w:after="0" w:line="240" w:lineRule="auto"/>
              <w:rPr>
                <w:rFonts w:ascii="Calibri" w:hAnsi="Calibri"/>
                <w:sz w:val="20"/>
              </w:rPr>
            </w:pPr>
          </w:p>
          <w:p w:rsidR="00130BA8" w:rsidRDefault="00130BA8" w:rsidP="00234082">
            <w:pPr>
              <w:spacing w:after="0" w:line="240" w:lineRule="auto"/>
              <w:rPr>
                <w:rFonts w:ascii="Calibri" w:hAnsi="Calibri"/>
                <w:sz w:val="20"/>
              </w:rPr>
            </w:pPr>
          </w:p>
          <w:p w:rsidR="00130BA8" w:rsidRDefault="00130BA8" w:rsidP="00234082">
            <w:pPr>
              <w:spacing w:after="0" w:line="240" w:lineRule="auto"/>
              <w:rPr>
                <w:rFonts w:ascii="Calibri" w:hAnsi="Calibri"/>
                <w:sz w:val="20"/>
              </w:rPr>
            </w:pPr>
          </w:p>
          <w:p w:rsidR="00130BA8" w:rsidRDefault="00130BA8" w:rsidP="00234082">
            <w:pPr>
              <w:spacing w:after="0" w:line="240" w:lineRule="auto"/>
              <w:rPr>
                <w:rFonts w:ascii="Calibri" w:hAnsi="Calibri"/>
                <w:sz w:val="20"/>
              </w:rPr>
            </w:pPr>
          </w:p>
          <w:p w:rsidR="00130BA8" w:rsidRPr="007F3910" w:rsidRDefault="00130BA8" w:rsidP="00234082">
            <w:pPr>
              <w:spacing w:after="0" w:line="240" w:lineRule="auto"/>
              <w:rPr>
                <w:rFonts w:ascii="Calibri" w:hAnsi="Calibri"/>
                <w:color w:val="00B050"/>
                <w:sz w:val="20"/>
              </w:rPr>
            </w:pPr>
          </w:p>
        </w:tc>
      </w:tr>
      <w:tr w:rsidR="00130BA8" w:rsidRPr="006414AE" w:rsidTr="00130BA8">
        <w:tc>
          <w:tcPr>
            <w:tcW w:w="1418" w:type="dxa"/>
            <w:shd w:val="clear" w:color="auto" w:fill="auto"/>
          </w:tcPr>
          <w:p w:rsidR="00130BA8" w:rsidRDefault="00130BA8" w:rsidP="00234082">
            <w:pPr>
              <w:pStyle w:val="Phase"/>
              <w:rPr>
                <w:rFonts w:ascii="Calibri" w:hAnsi="Calibri" w:cs="Arial"/>
                <w:sz w:val="20"/>
                <w:szCs w:val="22"/>
                <w:lang w:eastAsia="en-US"/>
              </w:rPr>
            </w:pPr>
            <w:r w:rsidRPr="006414AE">
              <w:rPr>
                <w:rFonts w:ascii="Calibri" w:hAnsi="Calibri" w:cs="Arial"/>
                <w:sz w:val="20"/>
                <w:szCs w:val="22"/>
                <w:lang w:eastAsia="en-US"/>
              </w:rPr>
              <w:t>Erarbeitung 1</w:t>
            </w:r>
          </w:p>
          <w:p w:rsidR="00130BA8" w:rsidRDefault="00130BA8" w:rsidP="00234082">
            <w:pPr>
              <w:pStyle w:val="Phase"/>
              <w:rPr>
                <w:rFonts w:ascii="Calibri" w:hAnsi="Calibri" w:cs="Arial"/>
                <w:sz w:val="20"/>
                <w:szCs w:val="22"/>
                <w:lang w:eastAsia="en-US"/>
              </w:rPr>
            </w:pPr>
          </w:p>
          <w:p w:rsidR="00130BA8" w:rsidRDefault="00130BA8" w:rsidP="00234082">
            <w:pPr>
              <w:pStyle w:val="Phase"/>
              <w:rPr>
                <w:rFonts w:ascii="Calibri" w:hAnsi="Calibri" w:cs="Arial"/>
                <w:sz w:val="20"/>
                <w:szCs w:val="22"/>
                <w:lang w:eastAsia="en-US"/>
              </w:rPr>
            </w:pPr>
          </w:p>
          <w:p w:rsidR="00130BA8" w:rsidRDefault="00130BA8" w:rsidP="00234082">
            <w:pPr>
              <w:pStyle w:val="Phase"/>
              <w:rPr>
                <w:rFonts w:ascii="Calibri" w:hAnsi="Calibri" w:cs="Arial"/>
                <w:sz w:val="20"/>
                <w:szCs w:val="22"/>
                <w:lang w:eastAsia="en-US"/>
              </w:rPr>
            </w:pPr>
          </w:p>
          <w:p w:rsidR="00130BA8" w:rsidRDefault="00130BA8" w:rsidP="00234082">
            <w:pPr>
              <w:pStyle w:val="Phase"/>
              <w:rPr>
                <w:rFonts w:ascii="Calibri" w:hAnsi="Calibri" w:cs="Arial"/>
                <w:sz w:val="20"/>
                <w:szCs w:val="22"/>
                <w:lang w:eastAsia="en-US"/>
              </w:rPr>
            </w:pPr>
          </w:p>
          <w:p w:rsidR="00130BA8" w:rsidRDefault="00130BA8" w:rsidP="00234082">
            <w:pPr>
              <w:pStyle w:val="Phase"/>
              <w:rPr>
                <w:rFonts w:ascii="Calibri" w:hAnsi="Calibri" w:cs="Arial"/>
                <w:sz w:val="20"/>
                <w:szCs w:val="22"/>
                <w:lang w:eastAsia="en-US"/>
              </w:rPr>
            </w:pPr>
          </w:p>
          <w:p w:rsidR="00130BA8" w:rsidRDefault="00130BA8" w:rsidP="00234082">
            <w:pPr>
              <w:pStyle w:val="Phase"/>
              <w:rPr>
                <w:rFonts w:ascii="Calibri" w:hAnsi="Calibri" w:cs="Arial"/>
                <w:sz w:val="20"/>
                <w:szCs w:val="22"/>
                <w:lang w:eastAsia="en-US"/>
              </w:rPr>
            </w:pPr>
          </w:p>
          <w:p w:rsidR="00130BA8" w:rsidRDefault="00130BA8" w:rsidP="00234082">
            <w:pPr>
              <w:pStyle w:val="Phase"/>
              <w:rPr>
                <w:rFonts w:ascii="Calibri" w:hAnsi="Calibri" w:cs="Arial"/>
                <w:sz w:val="20"/>
                <w:szCs w:val="22"/>
                <w:lang w:eastAsia="en-US"/>
              </w:rPr>
            </w:pPr>
            <w:r>
              <w:rPr>
                <w:rFonts w:ascii="Calibri" w:hAnsi="Calibri" w:cs="Arial"/>
                <w:sz w:val="20"/>
                <w:szCs w:val="22"/>
                <w:lang w:eastAsia="en-US"/>
              </w:rPr>
              <w:br/>
            </w:r>
          </w:p>
          <w:p w:rsidR="00130BA8" w:rsidRPr="006414AE" w:rsidRDefault="00130BA8" w:rsidP="00234082">
            <w:pPr>
              <w:pStyle w:val="Phase"/>
              <w:rPr>
                <w:rFonts w:ascii="Calibri" w:hAnsi="Calibri" w:cs="Arial"/>
                <w:sz w:val="20"/>
                <w:szCs w:val="22"/>
                <w:lang w:eastAsia="en-US"/>
              </w:rPr>
            </w:pPr>
          </w:p>
        </w:tc>
        <w:tc>
          <w:tcPr>
            <w:tcW w:w="9214" w:type="dxa"/>
            <w:shd w:val="clear" w:color="auto" w:fill="auto"/>
          </w:tcPr>
          <w:p w:rsidR="00130BA8" w:rsidRPr="006414AE" w:rsidRDefault="00130BA8" w:rsidP="00234082">
            <w:pPr>
              <w:spacing w:after="0" w:line="240" w:lineRule="auto"/>
              <w:rPr>
                <w:rFonts w:ascii="Calibri" w:hAnsi="Calibri"/>
                <w:sz w:val="20"/>
              </w:rPr>
            </w:pPr>
            <w:r w:rsidRPr="006414AE">
              <w:rPr>
                <w:rFonts w:ascii="Calibri" w:hAnsi="Calibri"/>
                <w:sz w:val="20"/>
              </w:rPr>
              <w:lastRenderedPageBreak/>
              <w:t>Lied „Romanze“ von den Wise Guys hören</w:t>
            </w:r>
          </w:p>
          <w:p w:rsidR="00130BA8" w:rsidRDefault="00130BA8" w:rsidP="00234082">
            <w:pPr>
              <w:spacing w:after="0" w:line="240" w:lineRule="auto"/>
              <w:rPr>
                <w:rFonts w:ascii="Calibri" w:hAnsi="Calibri"/>
                <w:sz w:val="20"/>
              </w:rPr>
            </w:pPr>
          </w:p>
          <w:p w:rsidR="00130BA8" w:rsidRPr="006414AE" w:rsidRDefault="00130BA8" w:rsidP="00234082">
            <w:pPr>
              <w:spacing w:after="0" w:line="240" w:lineRule="auto"/>
              <w:rPr>
                <w:rFonts w:ascii="Calibri" w:hAnsi="Calibri"/>
                <w:sz w:val="20"/>
              </w:rPr>
            </w:pPr>
            <w:r>
              <w:rPr>
                <w:rFonts w:ascii="Calibri" w:hAnsi="Calibri"/>
                <w:sz w:val="20"/>
              </w:rPr>
              <w:t>UG: „</w:t>
            </w:r>
            <w:r w:rsidRPr="006414AE">
              <w:rPr>
                <w:rFonts w:ascii="Calibri" w:hAnsi="Calibri"/>
                <w:i/>
                <w:sz w:val="20"/>
              </w:rPr>
              <w:t>Wer hat Recht? Der Mann oder die Frau?</w:t>
            </w:r>
            <w:r>
              <w:rPr>
                <w:rFonts w:ascii="Calibri" w:hAnsi="Calibri"/>
                <w:i/>
                <w:sz w:val="20"/>
              </w:rPr>
              <w:t>“</w:t>
            </w:r>
          </w:p>
          <w:p w:rsidR="00130BA8" w:rsidRDefault="00130BA8" w:rsidP="00234082">
            <w:pPr>
              <w:spacing w:after="0" w:line="240" w:lineRule="auto"/>
              <w:rPr>
                <w:rFonts w:ascii="Calibri" w:hAnsi="Calibri"/>
                <w:sz w:val="20"/>
              </w:rPr>
            </w:pPr>
          </w:p>
          <w:p w:rsidR="00130BA8" w:rsidRPr="006414AE" w:rsidRDefault="00130BA8" w:rsidP="00234082">
            <w:pPr>
              <w:spacing w:after="0" w:line="240" w:lineRule="auto"/>
              <w:rPr>
                <w:rFonts w:ascii="Calibri" w:hAnsi="Calibri"/>
                <w:sz w:val="20"/>
              </w:rPr>
            </w:pPr>
            <w:r w:rsidRPr="003D4E8D">
              <w:rPr>
                <w:rFonts w:ascii="Calibri" w:hAnsi="Calibri"/>
                <w:sz w:val="20"/>
              </w:rPr>
              <w:t>Ergebnis auf Metaplanwand fixieren</w:t>
            </w:r>
            <w:r>
              <w:rPr>
                <w:rFonts w:ascii="Calibri" w:hAnsi="Calibri"/>
                <w:sz w:val="20"/>
              </w:rPr>
              <w:t xml:space="preserve"> (für spätere Verwendung im UV)</w:t>
            </w:r>
          </w:p>
          <w:p w:rsidR="00150C62" w:rsidRDefault="00150C62" w:rsidP="00234082">
            <w:pPr>
              <w:spacing w:after="0" w:line="240" w:lineRule="auto"/>
              <w:rPr>
                <w:rFonts w:ascii="Calibri" w:hAnsi="Calibri"/>
                <w:sz w:val="20"/>
              </w:rPr>
            </w:pPr>
          </w:p>
          <w:p w:rsidR="00130BA8" w:rsidRPr="006414AE" w:rsidRDefault="00130BA8" w:rsidP="00234082">
            <w:pPr>
              <w:spacing w:after="0" w:line="240" w:lineRule="auto"/>
              <w:rPr>
                <w:rFonts w:ascii="Calibri" w:hAnsi="Calibri"/>
                <w:sz w:val="20"/>
              </w:rPr>
            </w:pPr>
            <w:r w:rsidRPr="006414AE">
              <w:rPr>
                <w:rFonts w:ascii="Calibri" w:hAnsi="Calibri"/>
                <w:sz w:val="20"/>
              </w:rPr>
              <w:t xml:space="preserve">Lied ein zweites Mal hören mit Liedblatt und </w:t>
            </w:r>
            <w:r>
              <w:rPr>
                <w:rFonts w:ascii="Calibri" w:hAnsi="Calibri"/>
                <w:sz w:val="20"/>
              </w:rPr>
              <w:t xml:space="preserve">folgender </w:t>
            </w:r>
            <w:r w:rsidRPr="006414AE">
              <w:rPr>
                <w:rFonts w:ascii="Calibri" w:hAnsi="Calibri"/>
                <w:sz w:val="20"/>
              </w:rPr>
              <w:t>Höraufgabe</w:t>
            </w:r>
            <w:r>
              <w:rPr>
                <w:rFonts w:ascii="Calibri" w:hAnsi="Calibri"/>
                <w:sz w:val="20"/>
              </w:rPr>
              <w:t>:</w:t>
            </w:r>
            <w:r>
              <w:rPr>
                <w:rFonts w:ascii="Calibri" w:hAnsi="Calibri"/>
                <w:sz w:val="20"/>
              </w:rPr>
              <w:br/>
            </w:r>
            <w:r w:rsidRPr="003D4E8D">
              <w:rPr>
                <w:rFonts w:ascii="Calibri" w:hAnsi="Calibri"/>
                <w:i/>
                <w:sz w:val="20"/>
              </w:rPr>
              <w:t>Arbeitsauftrag</w:t>
            </w:r>
            <w:r>
              <w:rPr>
                <w:rFonts w:ascii="Calibri" w:hAnsi="Calibri"/>
                <w:i/>
                <w:sz w:val="20"/>
              </w:rPr>
              <w:t xml:space="preserve"> </w:t>
            </w:r>
            <w:r w:rsidRPr="003D4E8D">
              <w:rPr>
                <w:rFonts w:ascii="Calibri" w:hAnsi="Calibri"/>
                <w:i/>
                <w:sz w:val="20"/>
              </w:rPr>
              <w:t>(EA)</w:t>
            </w:r>
            <w:r>
              <w:rPr>
                <w:rFonts w:ascii="Calibri" w:hAnsi="Calibri"/>
                <w:i/>
                <w:sz w:val="20"/>
              </w:rPr>
              <w:t>: „</w:t>
            </w:r>
            <w:r w:rsidRPr="006414AE">
              <w:rPr>
                <w:rFonts w:ascii="Calibri" w:hAnsi="Calibri"/>
                <w:i/>
                <w:sz w:val="20"/>
              </w:rPr>
              <w:t>Unterstreiche Wörter/Sätze, die du nicht (ganz) verstehst</w:t>
            </w:r>
            <w:r>
              <w:rPr>
                <w:rFonts w:ascii="Calibri" w:hAnsi="Calibri"/>
                <w:i/>
                <w:sz w:val="20"/>
              </w:rPr>
              <w:t>!“</w:t>
            </w:r>
          </w:p>
          <w:p w:rsidR="00130BA8" w:rsidRPr="006414AE" w:rsidRDefault="00130BA8" w:rsidP="00234082">
            <w:pPr>
              <w:spacing w:after="0" w:line="240" w:lineRule="auto"/>
              <w:rPr>
                <w:rFonts w:ascii="Calibri" w:hAnsi="Calibri"/>
                <w:sz w:val="20"/>
              </w:rPr>
            </w:pPr>
          </w:p>
          <w:p w:rsidR="00130BA8" w:rsidRDefault="00130BA8" w:rsidP="00234082">
            <w:pPr>
              <w:spacing w:after="0" w:line="240" w:lineRule="auto"/>
              <w:rPr>
                <w:rFonts w:ascii="Calibri" w:hAnsi="Calibri"/>
                <w:sz w:val="20"/>
              </w:rPr>
            </w:pPr>
          </w:p>
          <w:p w:rsidR="00130BA8" w:rsidRPr="006414AE" w:rsidRDefault="00130BA8" w:rsidP="00234082">
            <w:pPr>
              <w:spacing w:after="0" w:line="240" w:lineRule="auto"/>
              <w:rPr>
                <w:rFonts w:ascii="Calibri" w:hAnsi="Calibri"/>
                <w:sz w:val="20"/>
              </w:rPr>
            </w:pPr>
            <w:r w:rsidRPr="006414AE">
              <w:rPr>
                <w:rFonts w:ascii="Calibri" w:hAnsi="Calibri"/>
                <w:sz w:val="20"/>
              </w:rPr>
              <w:t xml:space="preserve">Texterschließung I: Arbeitsblatt </w:t>
            </w:r>
            <w:r w:rsidRPr="00DB5C58">
              <w:rPr>
                <w:rFonts w:ascii="Calibri" w:hAnsi="Calibri"/>
                <w:b/>
                <w:sz w:val="20"/>
              </w:rPr>
              <w:t>M7</w:t>
            </w:r>
            <w:r>
              <w:rPr>
                <w:rFonts w:ascii="Calibri" w:hAnsi="Calibri"/>
                <w:b/>
                <w:sz w:val="20"/>
              </w:rPr>
              <w:t xml:space="preserve"> </w:t>
            </w:r>
            <w:r w:rsidR="00154CD5">
              <w:rPr>
                <w:rFonts w:ascii="Calibri" w:hAnsi="Calibri"/>
                <w:sz w:val="20"/>
              </w:rPr>
              <w:t>mit Fragen</w:t>
            </w:r>
            <w:r w:rsidRPr="00980CB3">
              <w:rPr>
                <w:rFonts w:ascii="Calibri" w:hAnsi="Calibri"/>
                <w:sz w:val="20"/>
              </w:rPr>
              <w:t>; zuerst EA, dann PA (Lerntempoduett)</w:t>
            </w:r>
          </w:p>
          <w:p w:rsidR="00130BA8" w:rsidRPr="006414AE" w:rsidRDefault="00130BA8" w:rsidP="00234082">
            <w:pPr>
              <w:spacing w:after="0" w:line="240" w:lineRule="auto"/>
              <w:rPr>
                <w:rFonts w:ascii="Calibri" w:hAnsi="Calibri"/>
                <w:sz w:val="20"/>
              </w:rPr>
            </w:pPr>
          </w:p>
        </w:tc>
        <w:tc>
          <w:tcPr>
            <w:tcW w:w="992" w:type="dxa"/>
            <w:shd w:val="clear" w:color="auto" w:fill="auto"/>
          </w:tcPr>
          <w:p w:rsidR="00130BA8" w:rsidRPr="006414AE" w:rsidRDefault="00130BA8" w:rsidP="00234082">
            <w:pPr>
              <w:spacing w:after="0" w:line="240" w:lineRule="auto"/>
              <w:rPr>
                <w:rFonts w:ascii="Calibri" w:hAnsi="Calibri"/>
                <w:sz w:val="20"/>
              </w:rPr>
            </w:pPr>
            <w:r w:rsidRPr="006414AE">
              <w:rPr>
                <w:rFonts w:ascii="Calibri" w:hAnsi="Calibri"/>
                <w:sz w:val="20"/>
              </w:rPr>
              <w:lastRenderedPageBreak/>
              <w:t>Lied</w:t>
            </w:r>
          </w:p>
          <w:p w:rsidR="00130BA8" w:rsidRPr="006414AE" w:rsidRDefault="00130BA8" w:rsidP="00234082">
            <w:pPr>
              <w:spacing w:after="0" w:line="240" w:lineRule="auto"/>
              <w:rPr>
                <w:rFonts w:ascii="Calibri" w:hAnsi="Calibri"/>
                <w:sz w:val="20"/>
              </w:rPr>
            </w:pPr>
          </w:p>
          <w:p w:rsidR="00130BA8" w:rsidRPr="006414AE" w:rsidRDefault="00130BA8" w:rsidP="00234082">
            <w:pPr>
              <w:spacing w:after="0" w:line="240" w:lineRule="auto"/>
              <w:rPr>
                <w:rFonts w:ascii="Calibri" w:hAnsi="Calibri"/>
                <w:sz w:val="20"/>
              </w:rPr>
            </w:pPr>
          </w:p>
          <w:p w:rsidR="00130BA8" w:rsidRPr="006414AE" w:rsidRDefault="00130BA8" w:rsidP="00234082">
            <w:pPr>
              <w:spacing w:after="0" w:line="240" w:lineRule="auto"/>
              <w:rPr>
                <w:rFonts w:ascii="Calibri" w:hAnsi="Calibri"/>
                <w:sz w:val="20"/>
              </w:rPr>
            </w:pPr>
          </w:p>
          <w:p w:rsidR="00130BA8" w:rsidRDefault="00130BA8" w:rsidP="00234082">
            <w:pPr>
              <w:spacing w:after="0" w:line="240" w:lineRule="auto"/>
              <w:rPr>
                <w:rFonts w:ascii="Calibri" w:hAnsi="Calibri"/>
                <w:b/>
                <w:sz w:val="20"/>
              </w:rPr>
            </w:pPr>
          </w:p>
          <w:p w:rsidR="00130BA8" w:rsidRDefault="00130BA8" w:rsidP="00234082">
            <w:pPr>
              <w:spacing w:after="0" w:line="240" w:lineRule="auto"/>
              <w:rPr>
                <w:rFonts w:ascii="Calibri" w:hAnsi="Calibri"/>
                <w:b/>
                <w:sz w:val="20"/>
              </w:rPr>
            </w:pPr>
          </w:p>
          <w:p w:rsidR="00130BA8" w:rsidRPr="00467941" w:rsidRDefault="00130BA8" w:rsidP="00234082">
            <w:pPr>
              <w:spacing w:after="0" w:line="240" w:lineRule="auto"/>
              <w:rPr>
                <w:rFonts w:ascii="Calibri" w:hAnsi="Calibri"/>
                <w:b/>
                <w:sz w:val="20"/>
              </w:rPr>
            </w:pPr>
            <w:r w:rsidRPr="00467941">
              <w:rPr>
                <w:rFonts w:ascii="Calibri" w:hAnsi="Calibri"/>
                <w:b/>
                <w:sz w:val="20"/>
              </w:rPr>
              <w:t>M6</w:t>
            </w:r>
            <w:r>
              <w:rPr>
                <w:rFonts w:ascii="Calibri" w:hAnsi="Calibri"/>
                <w:b/>
                <w:sz w:val="20"/>
              </w:rPr>
              <w:br/>
            </w:r>
          </w:p>
          <w:p w:rsidR="00130BA8" w:rsidRDefault="00130BA8" w:rsidP="00234082">
            <w:pPr>
              <w:spacing w:after="0" w:line="240" w:lineRule="auto"/>
              <w:rPr>
                <w:rFonts w:ascii="Calibri" w:hAnsi="Calibri"/>
                <w:sz w:val="20"/>
              </w:rPr>
            </w:pPr>
          </w:p>
          <w:p w:rsidR="00130BA8" w:rsidRDefault="00130BA8" w:rsidP="00234082">
            <w:pPr>
              <w:spacing w:after="0" w:line="240" w:lineRule="auto"/>
              <w:rPr>
                <w:rFonts w:ascii="Calibri" w:hAnsi="Calibri"/>
                <w:b/>
                <w:sz w:val="20"/>
              </w:rPr>
            </w:pPr>
            <w:r w:rsidRPr="00467941">
              <w:rPr>
                <w:rFonts w:ascii="Calibri" w:hAnsi="Calibri"/>
                <w:b/>
                <w:sz w:val="20"/>
              </w:rPr>
              <w:t>M7</w:t>
            </w:r>
          </w:p>
          <w:p w:rsidR="00130BA8" w:rsidRPr="00467941" w:rsidRDefault="00130BA8" w:rsidP="00234082">
            <w:pPr>
              <w:spacing w:after="0" w:line="240" w:lineRule="auto"/>
              <w:rPr>
                <w:rFonts w:ascii="Calibri" w:hAnsi="Calibri"/>
                <w:b/>
                <w:sz w:val="20"/>
              </w:rPr>
            </w:pPr>
            <w:r>
              <w:rPr>
                <w:rFonts w:ascii="Calibri" w:hAnsi="Calibri"/>
                <w:b/>
                <w:sz w:val="20"/>
              </w:rPr>
              <w:t>M7-1</w:t>
            </w:r>
            <w:r>
              <w:rPr>
                <w:rFonts w:ascii="Calibri" w:hAnsi="Calibri"/>
                <w:b/>
                <w:sz w:val="20"/>
              </w:rPr>
              <w:br/>
            </w:r>
          </w:p>
        </w:tc>
        <w:tc>
          <w:tcPr>
            <w:tcW w:w="2835" w:type="dxa"/>
            <w:shd w:val="clear" w:color="auto" w:fill="auto"/>
          </w:tcPr>
          <w:p w:rsidR="00130BA8" w:rsidRPr="003D4E8D" w:rsidRDefault="00130BA8" w:rsidP="00234082">
            <w:pPr>
              <w:spacing w:after="0" w:line="240" w:lineRule="auto"/>
              <w:rPr>
                <w:rFonts w:ascii="Calibri" w:hAnsi="Calibri"/>
                <w:sz w:val="20"/>
              </w:rPr>
            </w:pPr>
            <w:r w:rsidRPr="003D4E8D">
              <w:rPr>
                <w:rFonts w:ascii="Calibri" w:hAnsi="Calibri"/>
                <w:sz w:val="20"/>
              </w:rPr>
              <w:lastRenderedPageBreak/>
              <w:t xml:space="preserve">Das Lied findet man z.B. unter </w:t>
            </w:r>
            <w:hyperlink r:id="rId8" w:history="1">
              <w:r w:rsidRPr="00270B0C">
                <w:rPr>
                  <w:rStyle w:val="Hyperlink"/>
                  <w:rFonts w:ascii="Calibri" w:hAnsi="Calibri" w:cs="Segoe UI"/>
                  <w:color w:val="auto"/>
                  <w:sz w:val="20"/>
                  <w:u w:val="none"/>
                </w:rPr>
                <w:t>https://www.youtube.com/watch?v=aVmUT_GitJk</w:t>
              </w:r>
            </w:hyperlink>
            <w:r w:rsidRPr="003D4E8D">
              <w:rPr>
                <w:rFonts w:ascii="Calibri" w:hAnsi="Calibri" w:cs="Segoe UI"/>
                <w:sz w:val="20"/>
              </w:rPr>
              <w:t xml:space="preserve"> (entnommen am 2.11.2015)</w:t>
            </w:r>
          </w:p>
          <w:p w:rsidR="00130BA8" w:rsidRPr="003D4E8D" w:rsidRDefault="00130BA8" w:rsidP="00234082">
            <w:pPr>
              <w:spacing w:after="0" w:line="240" w:lineRule="auto"/>
              <w:rPr>
                <w:rFonts w:ascii="Calibri" w:hAnsi="Calibri"/>
                <w:sz w:val="20"/>
              </w:rPr>
            </w:pPr>
            <w:r>
              <w:rPr>
                <w:rFonts w:ascii="Calibri" w:hAnsi="Calibri"/>
                <w:sz w:val="20"/>
              </w:rPr>
              <w:t xml:space="preserve">Erwartet wird, dass eine </w:t>
            </w:r>
            <w:r>
              <w:rPr>
                <w:rFonts w:ascii="Calibri" w:hAnsi="Calibri"/>
                <w:sz w:val="20"/>
              </w:rPr>
              <w:lastRenderedPageBreak/>
              <w:t>größere Gruppe (besonders Mädchen) intuitiv der Frau Recht geben, während einige (evtl. vorwiegend Jungen) dem Mann Recht geben. Ziel ist es, die Problemanzeige in der Klasse sichtbar werden zu lassen, um sie im Verlauf für die Perspektivität („Aussagen gehören in Bilderrahmen“) nutzbar zu machen</w:t>
            </w:r>
            <w:r w:rsidRPr="003D4E8D">
              <w:rPr>
                <w:rFonts w:ascii="Calibri" w:hAnsi="Calibri"/>
                <w:sz w:val="20"/>
              </w:rPr>
              <w:t>.</w:t>
            </w:r>
          </w:p>
          <w:p w:rsidR="00130BA8" w:rsidRDefault="00130BA8" w:rsidP="00234082">
            <w:pPr>
              <w:spacing w:after="0" w:line="240" w:lineRule="auto"/>
              <w:rPr>
                <w:rFonts w:ascii="Calibri" w:hAnsi="Calibri"/>
                <w:sz w:val="20"/>
              </w:rPr>
            </w:pPr>
          </w:p>
          <w:p w:rsidR="00130BA8" w:rsidRPr="00DB5C58" w:rsidRDefault="00130BA8" w:rsidP="00154CD5">
            <w:pPr>
              <w:spacing w:after="0" w:line="240" w:lineRule="auto"/>
              <w:rPr>
                <w:rFonts w:ascii="Calibri" w:hAnsi="Calibri"/>
                <w:sz w:val="20"/>
              </w:rPr>
            </w:pPr>
            <w:r>
              <w:rPr>
                <w:rFonts w:ascii="Calibri" w:hAnsi="Calibri"/>
                <w:sz w:val="20"/>
              </w:rPr>
              <w:t>M7 dient zu einer detaillierteren Beschäftigung mit dem Text und dem Erschließen evtl. unbekannter Wörter. Das Verständnis des Liedtextes soll gesichert werden, aber nicht das Textverständnis geprüft werden.</w:t>
            </w:r>
            <w:r>
              <w:rPr>
                <w:rFonts w:ascii="Calibri" w:hAnsi="Calibri"/>
                <w:sz w:val="20"/>
              </w:rPr>
              <w:br/>
              <w:t>Zusatzinformationen (M7-1) werden auf farbigen „Hilfskärtchen“</w:t>
            </w:r>
            <w:r w:rsidR="00F174DD">
              <w:rPr>
                <w:rFonts w:ascii="Calibri" w:hAnsi="Calibri"/>
                <w:sz w:val="20"/>
              </w:rPr>
              <w:t xml:space="preserve"> am Pult bereitgehalten</w:t>
            </w:r>
            <w:r>
              <w:rPr>
                <w:rFonts w:ascii="Calibri" w:hAnsi="Calibri"/>
                <w:sz w:val="20"/>
              </w:rPr>
              <w:t xml:space="preserve"> (Umgang mit Heterogenität)</w:t>
            </w:r>
            <w:r w:rsidR="00F174DD">
              <w:rPr>
                <w:rFonts w:ascii="Calibri" w:hAnsi="Calibri"/>
                <w:sz w:val="20"/>
              </w:rPr>
              <w:t>.</w:t>
            </w:r>
          </w:p>
        </w:tc>
      </w:tr>
      <w:tr w:rsidR="00F174DD" w:rsidRPr="006414AE" w:rsidTr="00150C62">
        <w:tc>
          <w:tcPr>
            <w:tcW w:w="1418" w:type="dxa"/>
            <w:shd w:val="clear" w:color="auto" w:fill="auto"/>
          </w:tcPr>
          <w:p w:rsidR="00F174DD" w:rsidRPr="006414AE" w:rsidRDefault="00F174DD" w:rsidP="00234082">
            <w:pPr>
              <w:pStyle w:val="Phase"/>
              <w:rPr>
                <w:rFonts w:ascii="Calibri" w:hAnsi="Calibri" w:cs="Arial"/>
                <w:sz w:val="20"/>
                <w:szCs w:val="22"/>
                <w:lang w:eastAsia="en-US"/>
              </w:rPr>
            </w:pPr>
            <w:r w:rsidRPr="006414AE">
              <w:rPr>
                <w:rFonts w:ascii="Calibri" w:hAnsi="Calibri" w:cs="Arial"/>
                <w:sz w:val="20"/>
                <w:szCs w:val="22"/>
                <w:lang w:eastAsia="en-US"/>
              </w:rPr>
              <w:lastRenderedPageBreak/>
              <w:t>Erarbeitung 2</w:t>
            </w:r>
          </w:p>
        </w:tc>
        <w:tc>
          <w:tcPr>
            <w:tcW w:w="9214" w:type="dxa"/>
            <w:shd w:val="clear" w:color="auto" w:fill="auto"/>
          </w:tcPr>
          <w:p w:rsidR="00F174DD" w:rsidRPr="006414AE" w:rsidRDefault="00F174DD" w:rsidP="00150C62">
            <w:pPr>
              <w:spacing w:after="0" w:line="240" w:lineRule="auto"/>
              <w:rPr>
                <w:rFonts w:ascii="Calibri" w:hAnsi="Calibri"/>
                <w:sz w:val="20"/>
              </w:rPr>
            </w:pPr>
            <w:r w:rsidRPr="006414AE">
              <w:rPr>
                <w:rFonts w:ascii="Calibri" w:hAnsi="Calibri"/>
                <w:sz w:val="20"/>
              </w:rPr>
              <w:t>Aussagen des Liedes (Inhaltssicherung)</w:t>
            </w:r>
          </w:p>
          <w:p w:rsidR="00F174DD" w:rsidRPr="006414AE" w:rsidRDefault="00F174DD" w:rsidP="00150C62">
            <w:pPr>
              <w:spacing w:after="0" w:line="240" w:lineRule="auto"/>
              <w:rPr>
                <w:rFonts w:ascii="Calibri" w:hAnsi="Calibri"/>
                <w:i/>
                <w:sz w:val="20"/>
              </w:rPr>
            </w:pPr>
            <w:r w:rsidRPr="00980CB3">
              <w:rPr>
                <w:rFonts w:ascii="Calibri" w:hAnsi="Calibri"/>
                <w:sz w:val="20"/>
              </w:rPr>
              <w:t>UG:</w:t>
            </w:r>
            <w:r>
              <w:rPr>
                <w:rFonts w:ascii="Calibri" w:hAnsi="Calibri"/>
                <w:sz w:val="20"/>
              </w:rPr>
              <w:t xml:space="preserve"> </w:t>
            </w:r>
            <w:r>
              <w:rPr>
                <w:rFonts w:ascii="Calibri" w:hAnsi="Calibri"/>
                <w:i/>
                <w:sz w:val="20"/>
              </w:rPr>
              <w:t>„</w:t>
            </w:r>
            <w:r w:rsidRPr="006414AE">
              <w:rPr>
                <w:rFonts w:ascii="Calibri" w:hAnsi="Calibri"/>
                <w:i/>
                <w:sz w:val="20"/>
              </w:rPr>
              <w:t>Über welche Dinge reden die Frau und der Mann? Was sagen sie?</w:t>
            </w:r>
            <w:r>
              <w:rPr>
                <w:rFonts w:ascii="Calibri" w:hAnsi="Calibri"/>
                <w:i/>
                <w:sz w:val="20"/>
              </w:rPr>
              <w:t>“</w:t>
            </w:r>
          </w:p>
          <w:p w:rsidR="00F174DD" w:rsidRPr="006414AE" w:rsidRDefault="00F174DD" w:rsidP="00150C62">
            <w:pPr>
              <w:spacing w:after="0" w:line="240" w:lineRule="auto"/>
              <w:rPr>
                <w:rFonts w:ascii="Calibri" w:hAnsi="Calibri"/>
                <w:sz w:val="20"/>
              </w:rPr>
            </w:pPr>
          </w:p>
          <w:p w:rsidR="00F174DD" w:rsidRPr="006414AE" w:rsidRDefault="00F174DD" w:rsidP="00150C62">
            <w:pPr>
              <w:spacing w:after="0" w:line="240" w:lineRule="auto"/>
              <w:rPr>
                <w:rFonts w:ascii="Calibri" w:hAnsi="Calibri"/>
                <w:sz w:val="20"/>
              </w:rPr>
            </w:pPr>
            <w:r w:rsidRPr="006414AE">
              <w:rPr>
                <w:rFonts w:ascii="Calibri" w:hAnsi="Calibri"/>
                <w:sz w:val="20"/>
              </w:rPr>
              <w:t>Arbeitsblatt</w:t>
            </w:r>
            <w:r>
              <w:rPr>
                <w:rFonts w:ascii="Calibri" w:hAnsi="Calibri"/>
                <w:sz w:val="20"/>
              </w:rPr>
              <w:t xml:space="preserve"> </w:t>
            </w:r>
            <w:r w:rsidRPr="00BB6AD9">
              <w:rPr>
                <w:rFonts w:ascii="Calibri" w:hAnsi="Calibri"/>
                <w:b/>
                <w:sz w:val="20"/>
              </w:rPr>
              <w:t>M8</w:t>
            </w:r>
            <w:r>
              <w:rPr>
                <w:rFonts w:ascii="Calibri" w:hAnsi="Calibri"/>
                <w:b/>
                <w:sz w:val="20"/>
              </w:rPr>
              <w:t>a</w:t>
            </w:r>
            <w:r w:rsidRPr="006414AE">
              <w:rPr>
                <w:rFonts w:ascii="Calibri" w:hAnsi="Calibri"/>
                <w:sz w:val="20"/>
              </w:rPr>
              <w:t xml:space="preserve"> zu den drei Strophen</w:t>
            </w:r>
            <w:r>
              <w:rPr>
                <w:rFonts w:ascii="Calibri" w:hAnsi="Calibri"/>
                <w:sz w:val="20"/>
              </w:rPr>
              <w:t xml:space="preserve"> mit der Methode </w:t>
            </w:r>
            <w:r w:rsidRPr="00E8170C">
              <w:rPr>
                <w:rFonts w:ascii="Calibri" w:hAnsi="Calibri"/>
                <w:b/>
                <w:sz w:val="20"/>
              </w:rPr>
              <w:t>Think – Pair  –</w:t>
            </w:r>
          </w:p>
        </w:tc>
        <w:tc>
          <w:tcPr>
            <w:tcW w:w="992" w:type="dxa"/>
            <w:shd w:val="clear" w:color="auto" w:fill="auto"/>
          </w:tcPr>
          <w:p w:rsidR="00F174DD" w:rsidRDefault="00F174DD" w:rsidP="00234082">
            <w:pPr>
              <w:spacing w:after="0" w:line="240" w:lineRule="auto"/>
              <w:jc w:val="center"/>
              <w:rPr>
                <w:rFonts w:ascii="Calibri" w:hAnsi="Calibri"/>
                <w:sz w:val="20"/>
              </w:rPr>
            </w:pPr>
          </w:p>
          <w:p w:rsidR="00F174DD" w:rsidRDefault="00F174DD" w:rsidP="00234082">
            <w:pPr>
              <w:spacing w:after="0" w:line="240" w:lineRule="auto"/>
              <w:jc w:val="center"/>
              <w:rPr>
                <w:rFonts w:ascii="Calibri" w:hAnsi="Calibri"/>
                <w:sz w:val="20"/>
              </w:rPr>
            </w:pPr>
          </w:p>
          <w:p w:rsidR="00F174DD" w:rsidRDefault="00F174DD" w:rsidP="00234082">
            <w:pPr>
              <w:spacing w:after="0" w:line="240" w:lineRule="auto"/>
              <w:rPr>
                <w:rFonts w:ascii="Calibri" w:hAnsi="Calibri"/>
                <w:sz w:val="20"/>
              </w:rPr>
            </w:pPr>
          </w:p>
          <w:p w:rsidR="00F174DD" w:rsidRPr="006414AE" w:rsidRDefault="00F174DD" w:rsidP="00234082">
            <w:pPr>
              <w:spacing w:after="0" w:line="240" w:lineRule="auto"/>
              <w:rPr>
                <w:rFonts w:ascii="Calibri" w:hAnsi="Calibri"/>
                <w:sz w:val="20"/>
              </w:rPr>
            </w:pPr>
            <w:r w:rsidRPr="00467941">
              <w:rPr>
                <w:rFonts w:ascii="Calibri" w:hAnsi="Calibri"/>
                <w:b/>
                <w:sz w:val="20"/>
              </w:rPr>
              <w:t>M8</w:t>
            </w:r>
            <w:r>
              <w:rPr>
                <w:rFonts w:ascii="Calibri" w:hAnsi="Calibri"/>
                <w:b/>
                <w:sz w:val="20"/>
              </w:rPr>
              <w:t>a</w:t>
            </w:r>
          </w:p>
        </w:tc>
        <w:tc>
          <w:tcPr>
            <w:tcW w:w="2835" w:type="dxa"/>
            <w:shd w:val="clear" w:color="auto" w:fill="auto"/>
          </w:tcPr>
          <w:p w:rsidR="00F174DD" w:rsidRPr="006414AE" w:rsidRDefault="00F174DD" w:rsidP="00234082">
            <w:pPr>
              <w:spacing w:after="0" w:line="240" w:lineRule="auto"/>
              <w:rPr>
                <w:rFonts w:ascii="Calibri" w:hAnsi="Calibri"/>
                <w:sz w:val="20"/>
              </w:rPr>
            </w:pPr>
          </w:p>
          <w:p w:rsidR="00F174DD" w:rsidRPr="006414AE" w:rsidRDefault="00F174DD" w:rsidP="00234082">
            <w:pPr>
              <w:spacing w:after="0" w:line="240" w:lineRule="auto"/>
              <w:rPr>
                <w:rFonts w:ascii="Calibri" w:hAnsi="Calibri"/>
                <w:sz w:val="20"/>
              </w:rPr>
            </w:pPr>
          </w:p>
          <w:p w:rsidR="00F174DD" w:rsidRPr="006414AE" w:rsidRDefault="00F174DD" w:rsidP="00234082">
            <w:pPr>
              <w:spacing w:after="0" w:line="240" w:lineRule="auto"/>
              <w:rPr>
                <w:rFonts w:ascii="Calibri" w:hAnsi="Calibri"/>
                <w:sz w:val="20"/>
              </w:rPr>
            </w:pPr>
          </w:p>
          <w:p w:rsidR="00F174DD" w:rsidRPr="006414AE" w:rsidRDefault="00F174DD" w:rsidP="00234082">
            <w:pPr>
              <w:spacing w:after="0" w:line="240" w:lineRule="auto"/>
              <w:rPr>
                <w:rFonts w:ascii="Calibri" w:hAnsi="Calibri"/>
                <w:sz w:val="20"/>
              </w:rPr>
            </w:pPr>
          </w:p>
        </w:tc>
      </w:tr>
      <w:tr w:rsidR="00F174DD" w:rsidRPr="006414AE" w:rsidTr="00150C62">
        <w:tc>
          <w:tcPr>
            <w:tcW w:w="1418" w:type="dxa"/>
            <w:shd w:val="clear" w:color="auto" w:fill="auto"/>
          </w:tcPr>
          <w:p w:rsidR="00F174DD" w:rsidRPr="006414AE" w:rsidRDefault="00F174DD" w:rsidP="00234082">
            <w:pPr>
              <w:pStyle w:val="Phase"/>
              <w:rPr>
                <w:rFonts w:ascii="Calibri" w:hAnsi="Calibri" w:cs="Arial"/>
                <w:sz w:val="20"/>
                <w:szCs w:val="22"/>
                <w:lang w:eastAsia="en-US"/>
              </w:rPr>
            </w:pPr>
            <w:r w:rsidRPr="006414AE">
              <w:rPr>
                <w:rFonts w:ascii="Calibri" w:hAnsi="Calibri" w:cs="Arial"/>
                <w:sz w:val="20"/>
                <w:szCs w:val="22"/>
                <w:lang w:eastAsia="en-US"/>
              </w:rPr>
              <w:t>Ergebnis</w:t>
            </w:r>
            <w:r>
              <w:rPr>
                <w:rFonts w:ascii="Calibri" w:hAnsi="Calibri" w:cs="Arial"/>
                <w:sz w:val="20"/>
                <w:szCs w:val="22"/>
                <w:lang w:eastAsia="en-US"/>
              </w:rPr>
              <w:softHyphen/>
            </w:r>
            <w:r w:rsidRPr="006414AE">
              <w:rPr>
                <w:rFonts w:ascii="Calibri" w:hAnsi="Calibri" w:cs="Arial"/>
                <w:sz w:val="20"/>
                <w:szCs w:val="22"/>
                <w:lang w:eastAsia="en-US"/>
              </w:rPr>
              <w:t>sicherung 2</w:t>
            </w:r>
          </w:p>
        </w:tc>
        <w:tc>
          <w:tcPr>
            <w:tcW w:w="9214" w:type="dxa"/>
            <w:shd w:val="clear" w:color="auto" w:fill="auto"/>
          </w:tcPr>
          <w:p w:rsidR="00150C62" w:rsidRDefault="00F174DD" w:rsidP="00150C62">
            <w:pPr>
              <w:spacing w:after="0" w:line="240" w:lineRule="auto"/>
              <w:rPr>
                <w:rFonts w:asciiTheme="minorHAnsi" w:hAnsiTheme="minorHAnsi"/>
                <w:sz w:val="20"/>
              </w:rPr>
            </w:pPr>
            <w:r>
              <w:rPr>
                <w:rFonts w:ascii="Calibri" w:hAnsi="Calibri"/>
                <w:sz w:val="20"/>
              </w:rPr>
              <w:t>Methode: -</w:t>
            </w:r>
            <w:r w:rsidR="00154CD5">
              <w:rPr>
                <w:rFonts w:ascii="Calibri" w:hAnsi="Calibri"/>
                <w:sz w:val="20"/>
              </w:rPr>
              <w:t xml:space="preserve"> </w:t>
            </w:r>
            <w:r>
              <w:rPr>
                <w:rFonts w:ascii="Calibri" w:hAnsi="Calibri"/>
                <w:b/>
                <w:sz w:val="20"/>
              </w:rPr>
              <w:t>S</w:t>
            </w:r>
            <w:r w:rsidRPr="00E8170C">
              <w:rPr>
                <w:rFonts w:ascii="Calibri" w:hAnsi="Calibri"/>
                <w:b/>
                <w:sz w:val="20"/>
              </w:rPr>
              <w:t>hare</w:t>
            </w:r>
            <w:r w:rsidR="00150C62">
              <w:rPr>
                <w:rFonts w:ascii="Calibri" w:hAnsi="Calibri"/>
                <w:sz w:val="20"/>
              </w:rPr>
              <w:t xml:space="preserve">    </w:t>
            </w:r>
            <w:r w:rsidRPr="00DB5C58">
              <w:rPr>
                <w:rFonts w:ascii="Calibri" w:hAnsi="Calibri"/>
                <w:sz w:val="20"/>
              </w:rPr>
              <w:t>Lösungen vergleichen und besprechen</w:t>
            </w:r>
            <w:r>
              <w:rPr>
                <w:rFonts w:ascii="Calibri" w:hAnsi="Calibri"/>
                <w:sz w:val="20"/>
              </w:rPr>
              <w:t xml:space="preserve"> im </w:t>
            </w:r>
            <w:r w:rsidRPr="00DB5C58">
              <w:rPr>
                <w:rFonts w:ascii="Calibri" w:hAnsi="Calibri"/>
                <w:sz w:val="20"/>
              </w:rPr>
              <w:t>UG.</w:t>
            </w:r>
            <w:r>
              <w:rPr>
                <w:rFonts w:ascii="Calibri" w:hAnsi="Calibri"/>
                <w:sz w:val="20"/>
              </w:rPr>
              <w:br/>
            </w:r>
          </w:p>
          <w:p w:rsidR="00F174DD" w:rsidRPr="00150C62" w:rsidRDefault="00F174DD" w:rsidP="00150C62">
            <w:pPr>
              <w:spacing w:after="0" w:line="240" w:lineRule="auto"/>
              <w:rPr>
                <w:rFonts w:ascii="Calibri" w:hAnsi="Calibri"/>
                <w:sz w:val="20"/>
              </w:rPr>
            </w:pPr>
            <w:r w:rsidRPr="00AE14DA">
              <w:rPr>
                <w:rFonts w:asciiTheme="minorHAnsi" w:hAnsiTheme="minorHAnsi"/>
                <w:sz w:val="20"/>
              </w:rPr>
              <w:t>Mögliche Lösung:</w:t>
            </w:r>
          </w:p>
          <w:p w:rsidR="00F174DD" w:rsidRPr="00AE14DA" w:rsidRDefault="00F174DD" w:rsidP="00150C62">
            <w:pPr>
              <w:spacing w:after="0" w:line="240" w:lineRule="auto"/>
              <w:rPr>
                <w:rFonts w:asciiTheme="minorHAnsi" w:hAnsiTheme="minorHAnsi"/>
                <w:sz w:val="20"/>
              </w:rPr>
            </w:pPr>
            <w:r w:rsidRPr="00AE14DA">
              <w:rPr>
                <w:rFonts w:asciiTheme="minorHAnsi" w:hAnsiTheme="minorHAnsi"/>
                <w:sz w:val="20"/>
              </w:rPr>
              <w:t xml:space="preserve">Strophe 1: Rosenduft </w:t>
            </w:r>
          </w:p>
          <w:p w:rsidR="00F174DD" w:rsidRPr="00AE14DA" w:rsidRDefault="00F174DD" w:rsidP="00150C62">
            <w:pPr>
              <w:numPr>
                <w:ilvl w:val="0"/>
                <w:numId w:val="18"/>
              </w:numPr>
              <w:suppressAutoHyphens w:val="0"/>
              <w:spacing w:after="0" w:line="240" w:lineRule="auto"/>
              <w:contextualSpacing/>
              <w:rPr>
                <w:rFonts w:ascii="Calibri" w:hAnsi="Calibri"/>
                <w:sz w:val="20"/>
              </w:rPr>
            </w:pPr>
            <w:r>
              <w:rPr>
                <w:rFonts w:ascii="Calibri" w:hAnsi="Calibri"/>
                <w:sz w:val="20"/>
              </w:rPr>
              <w:t xml:space="preserve">Die </w:t>
            </w:r>
            <w:r w:rsidRPr="00AE14DA">
              <w:rPr>
                <w:rFonts w:ascii="Calibri" w:hAnsi="Calibri"/>
                <w:sz w:val="20"/>
              </w:rPr>
              <w:t>Frau redet über romantische Gefühle, die der Rosenduft auslöst</w:t>
            </w:r>
          </w:p>
          <w:p w:rsidR="00F174DD" w:rsidRPr="00AE14DA" w:rsidRDefault="00F174DD" w:rsidP="00150C62">
            <w:pPr>
              <w:numPr>
                <w:ilvl w:val="0"/>
                <w:numId w:val="18"/>
              </w:numPr>
              <w:suppressAutoHyphens w:val="0"/>
              <w:spacing w:after="0" w:line="240" w:lineRule="auto"/>
              <w:contextualSpacing/>
              <w:rPr>
                <w:rFonts w:ascii="Calibri" w:hAnsi="Calibri"/>
                <w:sz w:val="20"/>
              </w:rPr>
            </w:pPr>
            <w:r>
              <w:rPr>
                <w:rFonts w:ascii="Calibri" w:hAnsi="Calibri"/>
                <w:sz w:val="20"/>
              </w:rPr>
              <w:t xml:space="preserve">Der </w:t>
            </w:r>
            <w:r w:rsidRPr="00AE14DA">
              <w:rPr>
                <w:rFonts w:ascii="Calibri" w:hAnsi="Calibri"/>
                <w:sz w:val="20"/>
              </w:rPr>
              <w:t xml:space="preserve">Mann redet darüber, was ein Duft ist, er besteht aus Molekülen und ein romantischer Duft aus bestimmten Molekülen (Pheromonen) </w:t>
            </w:r>
          </w:p>
          <w:p w:rsidR="00F174DD" w:rsidRPr="00AE14DA" w:rsidRDefault="00F174DD" w:rsidP="00150C62">
            <w:pPr>
              <w:spacing w:after="0" w:line="240" w:lineRule="auto"/>
              <w:rPr>
                <w:rFonts w:ascii="Calibri" w:hAnsi="Calibri"/>
                <w:sz w:val="20"/>
              </w:rPr>
            </w:pPr>
            <w:r w:rsidRPr="00AE14DA">
              <w:rPr>
                <w:rFonts w:ascii="Calibri" w:hAnsi="Calibri"/>
                <w:sz w:val="20"/>
              </w:rPr>
              <w:lastRenderedPageBreak/>
              <w:t>Strophe 2: Mond</w:t>
            </w:r>
            <w:r w:rsidRPr="00AE14DA">
              <w:rPr>
                <w:rFonts w:ascii="Calibri" w:hAnsi="Calibri"/>
                <w:sz w:val="20"/>
              </w:rPr>
              <w:tab/>
              <w:t xml:space="preserve"> </w:t>
            </w:r>
          </w:p>
          <w:p w:rsidR="00F174DD" w:rsidRPr="00AE14DA" w:rsidRDefault="00F174DD" w:rsidP="00150C62">
            <w:pPr>
              <w:numPr>
                <w:ilvl w:val="0"/>
                <w:numId w:val="18"/>
              </w:numPr>
              <w:suppressAutoHyphens w:val="0"/>
              <w:spacing w:after="0" w:line="240" w:lineRule="auto"/>
              <w:contextualSpacing/>
              <w:rPr>
                <w:rFonts w:ascii="Calibri" w:hAnsi="Calibri"/>
                <w:sz w:val="20"/>
              </w:rPr>
            </w:pPr>
            <w:r>
              <w:rPr>
                <w:rFonts w:ascii="Calibri" w:hAnsi="Calibri"/>
                <w:sz w:val="20"/>
              </w:rPr>
              <w:t xml:space="preserve">Die </w:t>
            </w:r>
            <w:r w:rsidRPr="00AE14DA">
              <w:rPr>
                <w:rFonts w:ascii="Calibri" w:hAnsi="Calibri"/>
                <w:sz w:val="20"/>
              </w:rPr>
              <w:t xml:space="preserve">Frau sagt, dass der Mond heute besonders groß ist, größer als sonst, weil es sich um eine besonders romantische Nacht handelt, die kein Ende haben soll </w:t>
            </w:r>
          </w:p>
          <w:p w:rsidR="00F174DD" w:rsidRPr="00AE14DA" w:rsidRDefault="00F174DD" w:rsidP="00150C62">
            <w:pPr>
              <w:numPr>
                <w:ilvl w:val="0"/>
                <w:numId w:val="18"/>
              </w:numPr>
              <w:suppressAutoHyphens w:val="0"/>
              <w:spacing w:after="0" w:line="240" w:lineRule="auto"/>
              <w:contextualSpacing/>
              <w:rPr>
                <w:rFonts w:ascii="Calibri" w:hAnsi="Calibri"/>
                <w:sz w:val="20"/>
              </w:rPr>
            </w:pPr>
            <w:r>
              <w:rPr>
                <w:rFonts w:ascii="Calibri" w:hAnsi="Calibri"/>
                <w:sz w:val="20"/>
              </w:rPr>
              <w:t xml:space="preserve">Der </w:t>
            </w:r>
            <w:r w:rsidRPr="00AE14DA">
              <w:rPr>
                <w:rFonts w:ascii="Calibri" w:hAnsi="Calibri"/>
                <w:sz w:val="20"/>
              </w:rPr>
              <w:t>Mann sagt, dass der Mond immer gleich groß ist, nämlich 31 Bogenminuten, und am Mond heute Nacht daher nichts außergewöhnlich ist</w:t>
            </w:r>
          </w:p>
          <w:p w:rsidR="00F174DD" w:rsidRDefault="00F174DD" w:rsidP="00150C62">
            <w:pPr>
              <w:spacing w:after="0" w:line="240" w:lineRule="auto"/>
              <w:rPr>
                <w:rFonts w:ascii="Calibri" w:hAnsi="Calibri"/>
                <w:sz w:val="20"/>
              </w:rPr>
            </w:pPr>
          </w:p>
          <w:p w:rsidR="00F174DD" w:rsidRPr="00AE14DA" w:rsidRDefault="00F174DD" w:rsidP="00150C62">
            <w:pPr>
              <w:spacing w:after="0" w:line="240" w:lineRule="auto"/>
              <w:rPr>
                <w:rFonts w:ascii="Calibri" w:hAnsi="Calibri"/>
                <w:sz w:val="20"/>
              </w:rPr>
            </w:pPr>
            <w:r w:rsidRPr="00AE14DA">
              <w:rPr>
                <w:rFonts w:ascii="Calibri" w:hAnsi="Calibri"/>
                <w:sz w:val="20"/>
              </w:rPr>
              <w:t>Strophe 3: Sterne</w:t>
            </w:r>
          </w:p>
          <w:p w:rsidR="00F174DD" w:rsidRPr="00AE14DA" w:rsidRDefault="00F174DD" w:rsidP="00150C62">
            <w:pPr>
              <w:numPr>
                <w:ilvl w:val="0"/>
                <w:numId w:val="18"/>
              </w:numPr>
              <w:suppressAutoHyphens w:val="0"/>
              <w:spacing w:after="0" w:line="240" w:lineRule="auto"/>
              <w:contextualSpacing/>
              <w:rPr>
                <w:rFonts w:ascii="Calibri" w:hAnsi="Calibri"/>
                <w:sz w:val="20"/>
              </w:rPr>
            </w:pPr>
            <w:r>
              <w:rPr>
                <w:rFonts w:ascii="Calibri" w:hAnsi="Calibri"/>
                <w:sz w:val="20"/>
              </w:rPr>
              <w:t xml:space="preserve">Die </w:t>
            </w:r>
            <w:r w:rsidRPr="00AE14DA">
              <w:rPr>
                <w:rFonts w:ascii="Calibri" w:hAnsi="Calibri"/>
                <w:sz w:val="20"/>
              </w:rPr>
              <w:t>Frau sagt, dass sie funkeln, weil die Nacht besonders romantisch ist</w:t>
            </w:r>
          </w:p>
          <w:p w:rsidR="00F174DD" w:rsidRPr="00AE14DA" w:rsidRDefault="00F174DD" w:rsidP="00150C62">
            <w:pPr>
              <w:numPr>
                <w:ilvl w:val="0"/>
                <w:numId w:val="18"/>
              </w:numPr>
              <w:suppressAutoHyphens w:val="0"/>
              <w:spacing w:after="0" w:line="240" w:lineRule="auto"/>
              <w:contextualSpacing/>
              <w:rPr>
                <w:rFonts w:ascii="Calibri" w:hAnsi="Calibri"/>
                <w:sz w:val="20"/>
              </w:rPr>
            </w:pPr>
            <w:r>
              <w:rPr>
                <w:rFonts w:ascii="Calibri" w:hAnsi="Calibri"/>
                <w:sz w:val="20"/>
              </w:rPr>
              <w:t xml:space="preserve">Der </w:t>
            </w:r>
            <w:r w:rsidRPr="00AE14DA">
              <w:rPr>
                <w:rFonts w:ascii="Calibri" w:hAnsi="Calibri"/>
                <w:sz w:val="20"/>
              </w:rPr>
              <w:t>Mann sagt, dass sie nicht funkeln bzw. leuchten können, weil sie nur Licht reflektieren</w:t>
            </w:r>
          </w:p>
          <w:p w:rsidR="00F174DD" w:rsidRPr="00DB5C58" w:rsidRDefault="00F174DD" w:rsidP="00150C62">
            <w:pPr>
              <w:spacing w:after="0" w:line="240" w:lineRule="auto"/>
              <w:rPr>
                <w:rFonts w:ascii="Calibri" w:hAnsi="Calibri"/>
                <w:sz w:val="20"/>
              </w:rPr>
            </w:pPr>
          </w:p>
        </w:tc>
        <w:tc>
          <w:tcPr>
            <w:tcW w:w="992" w:type="dxa"/>
            <w:shd w:val="clear" w:color="auto" w:fill="auto"/>
          </w:tcPr>
          <w:p w:rsidR="00F174DD" w:rsidRPr="006414AE" w:rsidRDefault="00F174DD" w:rsidP="00234082">
            <w:pPr>
              <w:spacing w:after="0" w:line="240" w:lineRule="auto"/>
              <w:jc w:val="center"/>
              <w:rPr>
                <w:rFonts w:ascii="Calibri" w:hAnsi="Calibri"/>
                <w:sz w:val="20"/>
              </w:rPr>
            </w:pPr>
          </w:p>
        </w:tc>
        <w:tc>
          <w:tcPr>
            <w:tcW w:w="2835" w:type="dxa"/>
            <w:shd w:val="clear" w:color="auto" w:fill="auto"/>
          </w:tcPr>
          <w:p w:rsidR="00F174DD" w:rsidRPr="006414AE" w:rsidRDefault="00F174DD" w:rsidP="00234082">
            <w:pPr>
              <w:spacing w:after="0" w:line="240" w:lineRule="auto"/>
              <w:rPr>
                <w:rFonts w:ascii="Calibri" w:hAnsi="Calibri"/>
                <w:sz w:val="20"/>
              </w:rPr>
            </w:pPr>
          </w:p>
        </w:tc>
      </w:tr>
      <w:tr w:rsidR="00F174DD" w:rsidRPr="006414AE" w:rsidTr="00CD6480">
        <w:tc>
          <w:tcPr>
            <w:tcW w:w="1418" w:type="dxa"/>
            <w:shd w:val="clear" w:color="auto" w:fill="auto"/>
          </w:tcPr>
          <w:p w:rsidR="00F174DD" w:rsidRDefault="00F174DD" w:rsidP="00234082">
            <w:pPr>
              <w:pStyle w:val="Phase"/>
              <w:rPr>
                <w:rFonts w:ascii="Calibri" w:hAnsi="Calibri" w:cs="Arial"/>
                <w:sz w:val="20"/>
                <w:szCs w:val="22"/>
                <w:lang w:eastAsia="en-US"/>
              </w:rPr>
            </w:pPr>
            <w:r w:rsidRPr="006414AE">
              <w:rPr>
                <w:rFonts w:ascii="Calibri" w:hAnsi="Calibri" w:cs="Arial"/>
                <w:sz w:val="20"/>
                <w:szCs w:val="22"/>
                <w:lang w:eastAsia="en-US"/>
              </w:rPr>
              <w:t>mögliche Wieder</w:t>
            </w:r>
            <w:r>
              <w:rPr>
                <w:rFonts w:ascii="Calibri" w:hAnsi="Calibri" w:cs="Arial"/>
                <w:sz w:val="20"/>
                <w:szCs w:val="22"/>
                <w:lang w:eastAsia="en-US"/>
              </w:rPr>
              <w:t>-</w:t>
            </w:r>
          </w:p>
          <w:p w:rsidR="00F174DD" w:rsidRPr="006414AE" w:rsidRDefault="00F174DD" w:rsidP="00234082">
            <w:pPr>
              <w:pStyle w:val="Phase"/>
              <w:rPr>
                <w:rFonts w:ascii="Calibri" w:hAnsi="Calibri" w:cs="Arial"/>
                <w:sz w:val="20"/>
                <w:szCs w:val="22"/>
                <w:lang w:eastAsia="en-US"/>
              </w:rPr>
            </w:pPr>
            <w:r w:rsidRPr="006414AE">
              <w:rPr>
                <w:rFonts w:ascii="Calibri" w:hAnsi="Calibri" w:cs="Arial"/>
                <w:sz w:val="20"/>
                <w:szCs w:val="22"/>
                <w:lang w:eastAsia="en-US"/>
              </w:rPr>
              <w:t>hol</w:t>
            </w:r>
            <w:r>
              <w:rPr>
                <w:rFonts w:ascii="Calibri" w:hAnsi="Calibri" w:cs="Arial"/>
                <w:sz w:val="20"/>
                <w:szCs w:val="22"/>
                <w:lang w:eastAsia="en-US"/>
              </w:rPr>
              <w:softHyphen/>
            </w:r>
            <w:r w:rsidRPr="006414AE">
              <w:rPr>
                <w:rFonts w:ascii="Calibri" w:hAnsi="Calibri" w:cs="Arial"/>
                <w:sz w:val="20"/>
                <w:szCs w:val="22"/>
                <w:lang w:eastAsia="en-US"/>
              </w:rPr>
              <w:t>ungsphase</w:t>
            </w:r>
          </w:p>
        </w:tc>
        <w:tc>
          <w:tcPr>
            <w:tcW w:w="9214" w:type="dxa"/>
            <w:shd w:val="clear" w:color="auto" w:fill="auto"/>
            <w:vAlign w:val="center"/>
          </w:tcPr>
          <w:p w:rsidR="00F174DD" w:rsidRPr="006414AE" w:rsidRDefault="00F174DD" w:rsidP="00234082">
            <w:pPr>
              <w:spacing w:after="0" w:line="240" w:lineRule="auto"/>
              <w:rPr>
                <w:rFonts w:ascii="Calibri" w:hAnsi="Calibri"/>
                <w:sz w:val="20"/>
              </w:rPr>
            </w:pPr>
            <w:r w:rsidRPr="006414AE">
              <w:rPr>
                <w:rFonts w:ascii="Calibri" w:hAnsi="Calibri"/>
                <w:sz w:val="20"/>
              </w:rPr>
              <w:t>Material zur wörtlich</w:t>
            </w:r>
            <w:r>
              <w:rPr>
                <w:rFonts w:ascii="Calibri" w:hAnsi="Calibri"/>
                <w:sz w:val="20"/>
              </w:rPr>
              <w:t>en</w:t>
            </w:r>
            <w:r w:rsidRPr="006414AE">
              <w:rPr>
                <w:rFonts w:ascii="Calibri" w:hAnsi="Calibri"/>
                <w:sz w:val="20"/>
              </w:rPr>
              <w:t xml:space="preserve"> und nicht-wörtlichen Bedeutung, zu Bild, Symbo</w:t>
            </w:r>
            <w:r>
              <w:rPr>
                <w:rFonts w:ascii="Calibri" w:hAnsi="Calibri"/>
                <w:sz w:val="20"/>
              </w:rPr>
              <w:t>l, Metapher, Gleichnis</w:t>
            </w:r>
            <w:r w:rsidRPr="006414AE">
              <w:rPr>
                <w:rFonts w:ascii="Calibri" w:hAnsi="Calibri"/>
                <w:sz w:val="20"/>
              </w:rPr>
              <w:br/>
            </w:r>
            <w:r>
              <w:rPr>
                <w:rFonts w:ascii="Calibri" w:hAnsi="Calibri"/>
                <w:sz w:val="20"/>
              </w:rPr>
              <w:t>(</w:t>
            </w:r>
            <w:r w:rsidRPr="006414AE">
              <w:rPr>
                <w:rFonts w:ascii="Calibri" w:hAnsi="Calibri"/>
                <w:sz w:val="20"/>
              </w:rPr>
              <w:t>siehe Check-Up</w:t>
            </w:r>
            <w:r>
              <w:rPr>
                <w:rFonts w:ascii="Calibri" w:hAnsi="Calibri"/>
                <w:sz w:val="20"/>
              </w:rPr>
              <w:t>)</w:t>
            </w:r>
          </w:p>
        </w:tc>
        <w:tc>
          <w:tcPr>
            <w:tcW w:w="992" w:type="dxa"/>
            <w:shd w:val="clear" w:color="auto" w:fill="auto"/>
          </w:tcPr>
          <w:p w:rsidR="00F174DD" w:rsidRPr="006414AE" w:rsidRDefault="00F174DD" w:rsidP="00234082">
            <w:pPr>
              <w:spacing w:after="0" w:line="240" w:lineRule="auto"/>
              <w:jc w:val="center"/>
              <w:rPr>
                <w:rFonts w:ascii="Calibri" w:hAnsi="Calibri"/>
                <w:sz w:val="20"/>
              </w:rPr>
            </w:pPr>
          </w:p>
        </w:tc>
        <w:tc>
          <w:tcPr>
            <w:tcW w:w="2835" w:type="dxa"/>
            <w:shd w:val="clear" w:color="auto" w:fill="auto"/>
          </w:tcPr>
          <w:p w:rsidR="00F174DD" w:rsidRPr="006414AE" w:rsidRDefault="00F174DD" w:rsidP="00234082">
            <w:pPr>
              <w:spacing w:after="0" w:line="240" w:lineRule="auto"/>
              <w:jc w:val="center"/>
              <w:rPr>
                <w:rFonts w:ascii="Calibri" w:hAnsi="Calibri"/>
                <w:sz w:val="20"/>
              </w:rPr>
            </w:pPr>
          </w:p>
        </w:tc>
      </w:tr>
      <w:tr w:rsidR="00F174DD" w:rsidRPr="006414AE" w:rsidTr="00CD6480">
        <w:tc>
          <w:tcPr>
            <w:tcW w:w="1418" w:type="dxa"/>
            <w:shd w:val="clear" w:color="auto" w:fill="auto"/>
          </w:tcPr>
          <w:p w:rsidR="00F174DD" w:rsidRPr="006414AE" w:rsidRDefault="00F174DD" w:rsidP="00234082">
            <w:pPr>
              <w:pStyle w:val="Phase"/>
              <w:rPr>
                <w:rFonts w:ascii="Calibri" w:hAnsi="Calibri" w:cs="Arial"/>
                <w:sz w:val="20"/>
                <w:szCs w:val="22"/>
                <w:lang w:eastAsia="en-US"/>
              </w:rPr>
            </w:pPr>
            <w:r w:rsidRPr="006414AE">
              <w:rPr>
                <w:rFonts w:ascii="Calibri" w:hAnsi="Calibri" w:cs="Arial"/>
                <w:sz w:val="20"/>
                <w:szCs w:val="22"/>
                <w:lang w:eastAsia="en-US"/>
              </w:rPr>
              <w:t>Erarbeitung 3</w:t>
            </w:r>
          </w:p>
        </w:tc>
        <w:tc>
          <w:tcPr>
            <w:tcW w:w="9214" w:type="dxa"/>
            <w:shd w:val="clear" w:color="auto" w:fill="auto"/>
            <w:vAlign w:val="center"/>
          </w:tcPr>
          <w:p w:rsidR="00F174DD" w:rsidRPr="006414AE" w:rsidRDefault="00F174DD" w:rsidP="00234082">
            <w:pPr>
              <w:spacing w:after="0" w:line="240" w:lineRule="auto"/>
              <w:rPr>
                <w:rFonts w:ascii="Calibri" w:hAnsi="Calibri"/>
                <w:sz w:val="20"/>
              </w:rPr>
            </w:pPr>
            <w:r w:rsidRPr="006414AE">
              <w:rPr>
                <w:rFonts w:ascii="Calibri" w:hAnsi="Calibri"/>
                <w:sz w:val="20"/>
              </w:rPr>
              <w:t>Wahrheitsfrage und „Bilderrahmen“ (Sinnfelder)</w:t>
            </w:r>
          </w:p>
          <w:p w:rsidR="00F174DD" w:rsidRDefault="00F174DD" w:rsidP="00234082">
            <w:pPr>
              <w:spacing w:after="0" w:line="240" w:lineRule="auto"/>
              <w:rPr>
                <w:rFonts w:ascii="Calibri" w:hAnsi="Calibri"/>
                <w:b/>
                <w:sz w:val="20"/>
              </w:rPr>
            </w:pPr>
            <w:r w:rsidRPr="00B64058">
              <w:rPr>
                <w:rFonts w:ascii="Calibri" w:hAnsi="Calibri"/>
                <w:sz w:val="20"/>
              </w:rPr>
              <w:t>Arbeitsauftrag (PA):</w:t>
            </w:r>
            <w:r w:rsidRPr="00CD3205">
              <w:rPr>
                <w:rFonts w:ascii="Calibri" w:hAnsi="Calibri"/>
                <w:b/>
                <w:sz w:val="20"/>
              </w:rPr>
              <w:t xml:space="preserve"> M8b</w:t>
            </w:r>
          </w:p>
          <w:p w:rsidR="00F174DD" w:rsidRPr="00B64058" w:rsidRDefault="00F174DD" w:rsidP="00234082">
            <w:pPr>
              <w:spacing w:after="0" w:line="240" w:lineRule="auto"/>
              <w:rPr>
                <w:rFonts w:ascii="Calibri" w:hAnsi="Calibri"/>
                <w:sz w:val="20"/>
              </w:rPr>
            </w:pPr>
          </w:p>
          <w:p w:rsidR="00F174DD" w:rsidRPr="006414AE" w:rsidRDefault="00F174DD" w:rsidP="00234082">
            <w:pPr>
              <w:spacing w:after="0" w:line="240" w:lineRule="auto"/>
              <w:rPr>
                <w:rFonts w:ascii="Calibri" w:hAnsi="Calibri"/>
                <w:i/>
                <w:sz w:val="20"/>
              </w:rPr>
            </w:pPr>
            <w:r>
              <w:rPr>
                <w:rFonts w:ascii="Calibri" w:hAnsi="Calibri"/>
                <w:i/>
                <w:sz w:val="20"/>
              </w:rPr>
              <w:t>„</w:t>
            </w:r>
            <w:r w:rsidRPr="006414AE">
              <w:rPr>
                <w:rFonts w:ascii="Calibri" w:hAnsi="Calibri"/>
                <w:i/>
                <w:sz w:val="20"/>
              </w:rPr>
              <w:t>Beantwortet</w:t>
            </w:r>
            <w:r>
              <w:rPr>
                <w:rFonts w:ascii="Calibri" w:hAnsi="Calibri"/>
                <w:i/>
                <w:sz w:val="20"/>
              </w:rPr>
              <w:t xml:space="preserve"> </w:t>
            </w:r>
            <w:r w:rsidRPr="00BC1485">
              <w:rPr>
                <w:rFonts w:ascii="Calibri" w:hAnsi="Calibri"/>
                <w:i/>
                <w:sz w:val="20"/>
              </w:rPr>
              <w:t>schriftlich i</w:t>
            </w:r>
            <w:r w:rsidRPr="006414AE">
              <w:rPr>
                <w:rFonts w:ascii="Calibri" w:hAnsi="Calibri"/>
                <w:i/>
                <w:sz w:val="20"/>
              </w:rPr>
              <w:t>n P</w:t>
            </w:r>
            <w:r>
              <w:rPr>
                <w:rFonts w:ascii="Calibri" w:hAnsi="Calibri"/>
                <w:i/>
                <w:sz w:val="20"/>
              </w:rPr>
              <w:t>A</w:t>
            </w:r>
            <w:r w:rsidRPr="006414AE">
              <w:rPr>
                <w:rFonts w:ascii="Calibri" w:hAnsi="Calibri"/>
                <w:i/>
                <w:sz w:val="20"/>
              </w:rPr>
              <w:t xml:space="preserve"> die Frage</w:t>
            </w:r>
            <w:r w:rsidR="00154CD5">
              <w:rPr>
                <w:rFonts w:ascii="Calibri" w:hAnsi="Calibri"/>
                <w:i/>
                <w:sz w:val="20"/>
              </w:rPr>
              <w:t>n,</w:t>
            </w:r>
            <w:r>
              <w:rPr>
                <w:rFonts w:ascii="Calibri" w:hAnsi="Calibri"/>
                <w:i/>
                <w:sz w:val="20"/>
              </w:rPr>
              <w:t xml:space="preserve"> ‚</w:t>
            </w:r>
            <w:r w:rsidRPr="00CD3205">
              <w:rPr>
                <w:rFonts w:ascii="Calibri" w:hAnsi="Calibri"/>
                <w:i/>
                <w:sz w:val="20"/>
              </w:rPr>
              <w:t>Wann hat der Mann Recht? Wann hat die Frau Recht?</w:t>
            </w:r>
            <w:r>
              <w:rPr>
                <w:rFonts w:ascii="Calibri" w:hAnsi="Calibri"/>
                <w:i/>
                <w:sz w:val="20"/>
              </w:rPr>
              <w:t>‘</w:t>
            </w:r>
            <w:r w:rsidRPr="006414AE">
              <w:rPr>
                <w:rFonts w:ascii="Calibri" w:hAnsi="Calibri"/>
                <w:i/>
                <w:sz w:val="20"/>
              </w:rPr>
              <w:t xml:space="preserve"> </w:t>
            </w:r>
            <w:r>
              <w:rPr>
                <w:rFonts w:ascii="Calibri" w:hAnsi="Calibri"/>
                <w:i/>
                <w:sz w:val="20"/>
              </w:rPr>
              <w:t xml:space="preserve">, </w:t>
            </w:r>
            <w:r w:rsidRPr="006414AE">
              <w:rPr>
                <w:rFonts w:ascii="Calibri" w:hAnsi="Calibri"/>
                <w:i/>
                <w:sz w:val="20"/>
              </w:rPr>
              <w:t>für jede Strophe</w:t>
            </w:r>
            <w:r>
              <w:rPr>
                <w:rFonts w:ascii="Calibri" w:hAnsi="Calibri"/>
                <w:i/>
                <w:sz w:val="20"/>
              </w:rPr>
              <w:t xml:space="preserve">. </w:t>
            </w:r>
          </w:p>
          <w:p w:rsidR="00F174DD" w:rsidRPr="006414AE" w:rsidRDefault="00F174DD" w:rsidP="003E4842">
            <w:pPr>
              <w:numPr>
                <w:ilvl w:val="0"/>
                <w:numId w:val="20"/>
              </w:numPr>
              <w:suppressAutoHyphens w:val="0"/>
              <w:spacing w:after="0" w:line="240" w:lineRule="auto"/>
              <w:contextualSpacing/>
              <w:rPr>
                <w:rFonts w:ascii="Calibri" w:hAnsi="Calibri"/>
                <w:i/>
                <w:sz w:val="20"/>
              </w:rPr>
            </w:pPr>
            <w:r>
              <w:rPr>
                <w:rFonts w:ascii="Calibri" w:hAnsi="Calibri"/>
                <w:i/>
                <w:sz w:val="20"/>
              </w:rPr>
              <w:t>Warum hat der Mann Recht? =&gt; `Der Mann hat Recht, wenn …´</w:t>
            </w:r>
          </w:p>
          <w:p w:rsidR="00F174DD" w:rsidRPr="006414AE" w:rsidRDefault="00F174DD" w:rsidP="003E4842">
            <w:pPr>
              <w:numPr>
                <w:ilvl w:val="0"/>
                <w:numId w:val="20"/>
              </w:numPr>
              <w:suppressAutoHyphens w:val="0"/>
              <w:spacing w:after="0" w:line="240" w:lineRule="auto"/>
              <w:contextualSpacing/>
              <w:rPr>
                <w:rFonts w:ascii="Calibri" w:hAnsi="Calibri"/>
                <w:i/>
                <w:sz w:val="20"/>
              </w:rPr>
            </w:pPr>
            <w:r>
              <w:rPr>
                <w:rFonts w:ascii="Calibri" w:hAnsi="Calibri"/>
                <w:i/>
                <w:sz w:val="20"/>
              </w:rPr>
              <w:t>Warum hat die Frau Recht? =&gt; `</w:t>
            </w:r>
            <w:r w:rsidRPr="006414AE">
              <w:rPr>
                <w:rFonts w:ascii="Calibri" w:hAnsi="Calibri"/>
                <w:i/>
                <w:sz w:val="20"/>
              </w:rPr>
              <w:t>Die Frau hat Recht, w</w:t>
            </w:r>
            <w:r>
              <w:rPr>
                <w:rFonts w:ascii="Calibri" w:hAnsi="Calibri"/>
                <w:i/>
                <w:sz w:val="20"/>
              </w:rPr>
              <w:t>enn …´“</w:t>
            </w:r>
          </w:p>
          <w:p w:rsidR="00F174DD" w:rsidRDefault="00F174DD" w:rsidP="00234082">
            <w:pPr>
              <w:spacing w:after="0" w:line="240" w:lineRule="auto"/>
              <w:rPr>
                <w:rFonts w:ascii="Calibri" w:hAnsi="Calibri"/>
                <w:sz w:val="20"/>
              </w:rPr>
            </w:pPr>
          </w:p>
          <w:p w:rsidR="00F174DD" w:rsidRPr="00BC1485" w:rsidRDefault="00F174DD" w:rsidP="00234082">
            <w:pPr>
              <w:spacing w:after="0" w:line="240" w:lineRule="auto"/>
              <w:rPr>
                <w:rFonts w:ascii="Calibri" w:hAnsi="Calibri"/>
                <w:sz w:val="20"/>
              </w:rPr>
            </w:pPr>
            <w:r w:rsidRPr="00BC1485">
              <w:rPr>
                <w:rFonts w:ascii="Calibri" w:hAnsi="Calibri"/>
                <w:sz w:val="20"/>
              </w:rPr>
              <w:t>Im UG sind folgende Begründungen denkbar:</w:t>
            </w:r>
          </w:p>
          <w:p w:rsidR="00F174DD" w:rsidRPr="00BC1485" w:rsidRDefault="00F174DD" w:rsidP="00234082">
            <w:pPr>
              <w:spacing w:after="0" w:line="240" w:lineRule="auto"/>
              <w:rPr>
                <w:rFonts w:ascii="Calibri" w:hAnsi="Calibri"/>
                <w:sz w:val="20"/>
              </w:rPr>
            </w:pPr>
            <w:r w:rsidRPr="00BC1485">
              <w:rPr>
                <w:rFonts w:ascii="Calibri" w:hAnsi="Calibri"/>
                <w:sz w:val="20"/>
              </w:rPr>
              <w:t>Strophe 1:</w:t>
            </w:r>
          </w:p>
          <w:p w:rsidR="00F174DD" w:rsidRPr="00BC1485" w:rsidRDefault="00F174DD" w:rsidP="003E4842">
            <w:pPr>
              <w:numPr>
                <w:ilvl w:val="0"/>
                <w:numId w:val="20"/>
              </w:numPr>
              <w:suppressAutoHyphens w:val="0"/>
              <w:spacing w:after="0" w:line="240" w:lineRule="auto"/>
              <w:contextualSpacing/>
              <w:rPr>
                <w:rFonts w:ascii="Calibri" w:hAnsi="Calibri"/>
                <w:sz w:val="20"/>
              </w:rPr>
            </w:pPr>
            <w:r w:rsidRPr="00BC1485">
              <w:rPr>
                <w:rFonts w:ascii="Calibri" w:hAnsi="Calibri"/>
                <w:sz w:val="20"/>
              </w:rPr>
              <w:t>Der Mann hat Recht, wenn man erklären will, wie ein Duft zustande kommt: Ein Duft setzt sich aus chemischen Molekülen zusammen und ein romantischer Duft besteht aus Molekülen, die man Pheromone nennt.</w:t>
            </w:r>
          </w:p>
          <w:p w:rsidR="00F174DD" w:rsidRPr="00BC1485" w:rsidRDefault="00F174DD" w:rsidP="003E4842">
            <w:pPr>
              <w:numPr>
                <w:ilvl w:val="0"/>
                <w:numId w:val="20"/>
              </w:numPr>
              <w:suppressAutoHyphens w:val="0"/>
              <w:spacing w:after="0" w:line="240" w:lineRule="auto"/>
              <w:contextualSpacing/>
              <w:rPr>
                <w:rFonts w:ascii="Calibri" w:hAnsi="Calibri"/>
                <w:sz w:val="20"/>
              </w:rPr>
            </w:pPr>
            <w:r w:rsidRPr="00BC1485">
              <w:rPr>
                <w:rFonts w:ascii="Calibri" w:hAnsi="Calibri"/>
                <w:sz w:val="20"/>
              </w:rPr>
              <w:t>Die Frau hat Recht, wenn man ausdrücken will, wie man sich fühlt, wenn man einen bestimmten Duft riecht</w:t>
            </w:r>
            <w:r>
              <w:rPr>
                <w:rFonts w:ascii="Calibri" w:hAnsi="Calibri"/>
                <w:sz w:val="20"/>
              </w:rPr>
              <w:t>,</w:t>
            </w:r>
            <w:r w:rsidRPr="00BC1485">
              <w:rPr>
                <w:rFonts w:ascii="Calibri" w:hAnsi="Calibri"/>
                <w:sz w:val="20"/>
              </w:rPr>
              <w:t xml:space="preserve"> z.B. den Duft von Rosen, die in einem romantische Gefühle auslösen, weil man verliebt ist.</w:t>
            </w:r>
          </w:p>
          <w:p w:rsidR="00150C62" w:rsidRPr="00BC1485" w:rsidRDefault="00150C62" w:rsidP="00234082">
            <w:pPr>
              <w:spacing w:after="0" w:line="240" w:lineRule="auto"/>
              <w:rPr>
                <w:rFonts w:ascii="Calibri" w:hAnsi="Calibri"/>
                <w:sz w:val="20"/>
              </w:rPr>
            </w:pPr>
          </w:p>
          <w:p w:rsidR="00F174DD" w:rsidRPr="00BC1485" w:rsidRDefault="00F174DD" w:rsidP="00234082">
            <w:pPr>
              <w:spacing w:after="0" w:line="240" w:lineRule="auto"/>
              <w:rPr>
                <w:rFonts w:ascii="Calibri" w:hAnsi="Calibri"/>
                <w:sz w:val="20"/>
              </w:rPr>
            </w:pPr>
            <w:r w:rsidRPr="00BC1485">
              <w:rPr>
                <w:rFonts w:ascii="Calibri" w:hAnsi="Calibri"/>
                <w:sz w:val="20"/>
              </w:rPr>
              <w:t>Strophe 2:</w:t>
            </w:r>
          </w:p>
          <w:p w:rsidR="00F174DD" w:rsidRPr="00BC1485" w:rsidRDefault="00F174DD" w:rsidP="003E4842">
            <w:pPr>
              <w:numPr>
                <w:ilvl w:val="0"/>
                <w:numId w:val="20"/>
              </w:numPr>
              <w:suppressAutoHyphens w:val="0"/>
              <w:spacing w:after="0" w:line="240" w:lineRule="auto"/>
              <w:contextualSpacing/>
              <w:rPr>
                <w:rFonts w:ascii="Calibri" w:hAnsi="Calibri"/>
                <w:sz w:val="20"/>
              </w:rPr>
            </w:pPr>
            <w:r w:rsidRPr="00BC1485">
              <w:rPr>
                <w:rFonts w:ascii="Calibri" w:hAnsi="Calibri"/>
                <w:sz w:val="20"/>
              </w:rPr>
              <w:t>Der Mann hat Recht, wenn man naturwissenschaftlich erklären will, dass sich die Größe des Mondes nicht verändert, sondern i</w:t>
            </w:r>
            <w:r w:rsidR="00154CD5">
              <w:rPr>
                <w:rFonts w:ascii="Calibri" w:hAnsi="Calibri"/>
                <w:sz w:val="20"/>
              </w:rPr>
              <w:t xml:space="preserve">mmer gleich </w:t>
            </w:r>
            <w:r w:rsidRPr="00BC1485">
              <w:rPr>
                <w:rFonts w:ascii="Calibri" w:hAnsi="Calibri"/>
                <w:sz w:val="20"/>
              </w:rPr>
              <w:t>bleibt; und zwar genau 31 Bogenminuten groß.</w:t>
            </w:r>
          </w:p>
          <w:p w:rsidR="00F174DD" w:rsidRPr="00BC1485" w:rsidRDefault="00F174DD" w:rsidP="003E4842">
            <w:pPr>
              <w:numPr>
                <w:ilvl w:val="0"/>
                <w:numId w:val="20"/>
              </w:numPr>
              <w:suppressAutoHyphens w:val="0"/>
              <w:spacing w:after="0" w:line="240" w:lineRule="auto"/>
              <w:contextualSpacing/>
              <w:rPr>
                <w:rFonts w:ascii="Calibri" w:hAnsi="Calibri"/>
                <w:sz w:val="20"/>
              </w:rPr>
            </w:pPr>
            <w:r w:rsidRPr="00BC1485">
              <w:rPr>
                <w:rFonts w:ascii="Calibri" w:hAnsi="Calibri"/>
                <w:sz w:val="20"/>
              </w:rPr>
              <w:t>Die Frau hat Recht, wenn man erklären möchte, dass der Mond wegen der romantischen Gefühle einem besonders groß, besonders bedeutsam vorkommt.</w:t>
            </w:r>
          </w:p>
          <w:p w:rsidR="00F174DD" w:rsidRDefault="00F174DD" w:rsidP="00234082">
            <w:pPr>
              <w:spacing w:after="0" w:line="240" w:lineRule="auto"/>
              <w:rPr>
                <w:rFonts w:ascii="Calibri" w:hAnsi="Calibri"/>
                <w:sz w:val="20"/>
              </w:rPr>
            </w:pPr>
          </w:p>
          <w:p w:rsidR="00F174DD" w:rsidRPr="00BC1485" w:rsidRDefault="00F174DD" w:rsidP="00234082">
            <w:pPr>
              <w:spacing w:after="0" w:line="240" w:lineRule="auto"/>
              <w:rPr>
                <w:rFonts w:ascii="Calibri" w:hAnsi="Calibri"/>
                <w:sz w:val="20"/>
              </w:rPr>
            </w:pPr>
            <w:r w:rsidRPr="00BC1485">
              <w:rPr>
                <w:rFonts w:ascii="Calibri" w:hAnsi="Calibri"/>
                <w:sz w:val="20"/>
              </w:rPr>
              <w:lastRenderedPageBreak/>
              <w:t>Strophe 3:</w:t>
            </w:r>
          </w:p>
          <w:p w:rsidR="00F174DD" w:rsidRPr="00BC1485" w:rsidRDefault="00F174DD" w:rsidP="003E4842">
            <w:pPr>
              <w:numPr>
                <w:ilvl w:val="0"/>
                <w:numId w:val="20"/>
              </w:numPr>
              <w:suppressAutoHyphens w:val="0"/>
              <w:spacing w:after="0" w:line="240" w:lineRule="auto"/>
              <w:contextualSpacing/>
              <w:rPr>
                <w:rFonts w:ascii="Calibri" w:hAnsi="Calibri"/>
                <w:sz w:val="20"/>
              </w:rPr>
            </w:pPr>
            <w:r w:rsidRPr="00BC1485">
              <w:rPr>
                <w:rFonts w:ascii="Calibri" w:hAnsi="Calibri"/>
                <w:sz w:val="20"/>
              </w:rPr>
              <w:t>Der Mann hat Recht, wenn man naturwissenschaftlich erklären will, dass Sterne nicht leuchten bzw. funkeln können (nur Sonnen leuchten), sondern sie das Licht nur reflektieren.</w:t>
            </w:r>
          </w:p>
          <w:p w:rsidR="003E4842" w:rsidRPr="003E4842" w:rsidRDefault="003E4842" w:rsidP="003E4842">
            <w:pPr>
              <w:numPr>
                <w:ilvl w:val="0"/>
                <w:numId w:val="20"/>
              </w:numPr>
              <w:suppressAutoHyphens w:val="0"/>
              <w:spacing w:after="0" w:line="240" w:lineRule="auto"/>
              <w:contextualSpacing/>
              <w:rPr>
                <w:rFonts w:ascii="Calibri" w:hAnsi="Calibri"/>
                <w:kern w:val="2"/>
                <w:sz w:val="20"/>
              </w:rPr>
            </w:pPr>
            <w:r w:rsidRPr="003E4842">
              <w:rPr>
                <w:rFonts w:ascii="Calibri" w:hAnsi="Calibri"/>
                <w:sz w:val="20"/>
              </w:rPr>
              <w:t>Die Frau hat Recht, wenn man sagen möchte, dass die Sterne wegen der romantischen Gefühle besonders hell leuchten, weil man mit dem geliebten Mann geme</w:t>
            </w:r>
            <w:r>
              <w:rPr>
                <w:rFonts w:ascii="Calibri" w:hAnsi="Calibri"/>
                <w:sz w:val="20"/>
              </w:rPr>
              <w:t>insam den Sternenhimmel betrach</w:t>
            </w:r>
            <w:r w:rsidRPr="003E4842">
              <w:rPr>
                <w:rFonts w:ascii="Calibri" w:hAnsi="Calibri"/>
                <w:sz w:val="20"/>
              </w:rPr>
              <w:t>tet.</w:t>
            </w:r>
          </w:p>
          <w:p w:rsidR="00F174DD" w:rsidRPr="006414AE" w:rsidRDefault="00F174DD" w:rsidP="00234082">
            <w:pPr>
              <w:spacing w:after="0" w:line="240" w:lineRule="auto"/>
              <w:rPr>
                <w:rFonts w:ascii="Calibri" w:hAnsi="Calibri"/>
                <w:sz w:val="20"/>
              </w:rPr>
            </w:pPr>
          </w:p>
        </w:tc>
        <w:tc>
          <w:tcPr>
            <w:tcW w:w="992" w:type="dxa"/>
            <w:shd w:val="clear" w:color="auto" w:fill="auto"/>
          </w:tcPr>
          <w:p w:rsidR="00F174DD" w:rsidRDefault="00F174DD" w:rsidP="00234082">
            <w:pPr>
              <w:spacing w:after="0" w:line="240" w:lineRule="auto"/>
              <w:jc w:val="center"/>
              <w:rPr>
                <w:rFonts w:ascii="Calibri" w:hAnsi="Calibri"/>
                <w:sz w:val="20"/>
              </w:rPr>
            </w:pPr>
          </w:p>
          <w:p w:rsidR="00F174DD" w:rsidRDefault="00F174DD" w:rsidP="00234082">
            <w:pPr>
              <w:spacing w:after="0" w:line="240" w:lineRule="auto"/>
              <w:jc w:val="center"/>
              <w:rPr>
                <w:rFonts w:ascii="Calibri" w:hAnsi="Calibri"/>
                <w:sz w:val="20"/>
              </w:rPr>
            </w:pPr>
          </w:p>
          <w:p w:rsidR="00F174DD" w:rsidRPr="00980CB3" w:rsidRDefault="00F174DD" w:rsidP="00234082">
            <w:pPr>
              <w:spacing w:after="0" w:line="240" w:lineRule="auto"/>
              <w:jc w:val="center"/>
              <w:rPr>
                <w:rFonts w:ascii="Calibri" w:hAnsi="Calibri"/>
                <w:b/>
                <w:sz w:val="20"/>
              </w:rPr>
            </w:pPr>
            <w:r w:rsidRPr="00980CB3">
              <w:rPr>
                <w:rFonts w:ascii="Calibri" w:hAnsi="Calibri"/>
                <w:b/>
                <w:sz w:val="20"/>
              </w:rPr>
              <w:t>M8b</w:t>
            </w:r>
          </w:p>
        </w:tc>
        <w:tc>
          <w:tcPr>
            <w:tcW w:w="2835" w:type="dxa"/>
            <w:shd w:val="clear" w:color="auto" w:fill="auto"/>
          </w:tcPr>
          <w:p w:rsidR="00F174DD" w:rsidRPr="006414AE" w:rsidRDefault="00F174DD" w:rsidP="00234082">
            <w:pPr>
              <w:spacing w:after="0" w:line="240" w:lineRule="auto"/>
              <w:rPr>
                <w:rFonts w:ascii="Calibri" w:hAnsi="Calibri"/>
                <w:sz w:val="20"/>
              </w:rPr>
            </w:pPr>
          </w:p>
          <w:p w:rsidR="00F174DD" w:rsidRPr="006414AE" w:rsidRDefault="00F174DD" w:rsidP="00234082">
            <w:pPr>
              <w:spacing w:after="0" w:line="240" w:lineRule="auto"/>
              <w:rPr>
                <w:rFonts w:ascii="Calibri" w:hAnsi="Calibri"/>
                <w:sz w:val="20"/>
              </w:rPr>
            </w:pPr>
          </w:p>
          <w:p w:rsidR="00F174DD" w:rsidRPr="006414AE" w:rsidRDefault="00F174DD" w:rsidP="00234082">
            <w:pPr>
              <w:spacing w:after="0" w:line="240" w:lineRule="auto"/>
              <w:rPr>
                <w:rFonts w:ascii="Calibri" w:hAnsi="Calibri"/>
                <w:sz w:val="20"/>
              </w:rPr>
            </w:pPr>
          </w:p>
        </w:tc>
      </w:tr>
      <w:tr w:rsidR="00F174DD" w:rsidRPr="006414AE" w:rsidTr="00CD6480">
        <w:tc>
          <w:tcPr>
            <w:tcW w:w="1418" w:type="dxa"/>
            <w:shd w:val="clear" w:color="auto" w:fill="auto"/>
          </w:tcPr>
          <w:p w:rsidR="00F174DD" w:rsidRPr="006414AE" w:rsidRDefault="00F174DD" w:rsidP="00F174DD">
            <w:pPr>
              <w:spacing w:after="0"/>
              <w:rPr>
                <w:rFonts w:ascii="Calibri" w:hAnsi="Calibri"/>
                <w:b/>
                <w:sz w:val="20"/>
              </w:rPr>
            </w:pPr>
            <w:r w:rsidRPr="006414AE">
              <w:rPr>
                <w:rFonts w:ascii="Calibri" w:hAnsi="Calibri"/>
                <w:b/>
                <w:sz w:val="20"/>
              </w:rPr>
              <w:t>Ergebnis</w:t>
            </w:r>
            <w:r>
              <w:rPr>
                <w:rFonts w:ascii="Calibri" w:hAnsi="Calibri"/>
                <w:b/>
                <w:sz w:val="20"/>
              </w:rPr>
              <w:softHyphen/>
            </w:r>
            <w:r w:rsidRPr="006414AE">
              <w:rPr>
                <w:rFonts w:ascii="Calibri" w:hAnsi="Calibri"/>
                <w:b/>
                <w:sz w:val="20"/>
              </w:rPr>
              <w:t>sicherung 3</w:t>
            </w:r>
          </w:p>
        </w:tc>
        <w:tc>
          <w:tcPr>
            <w:tcW w:w="9214" w:type="dxa"/>
            <w:shd w:val="clear" w:color="auto" w:fill="auto"/>
          </w:tcPr>
          <w:p w:rsidR="00F174DD" w:rsidRDefault="009C1C4B" w:rsidP="00F174DD">
            <w:pPr>
              <w:spacing w:after="0"/>
              <w:rPr>
                <w:rFonts w:ascii="Calibri" w:hAnsi="Calibri"/>
                <w:b/>
                <w:sz w:val="20"/>
              </w:rPr>
            </w:pPr>
            <w:r>
              <w:rPr>
                <w:noProof/>
                <w:lang w:eastAsia="de-DE"/>
              </w:rPr>
              <w:pict>
                <v:shape id="Text Box 11" o:spid="_x0000_s1027" type="#_x0000_t202" style="position:absolute;margin-left:26.9pt;margin-top:16.75pt;width:387.4pt;height:59.7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">
                  <v:textbox style="mso-next-textbox:#Text Box 11">
                    <w:txbxContent>
                      <w:p w:rsidR="001938C9" w:rsidRPr="00776D64" w:rsidRDefault="001938C9" w:rsidP="00CD6480">
                        <w:pPr>
                          <w:contextualSpacing/>
                          <w:rPr>
                            <w:rFonts w:ascii="Calibri" w:hAnsi="Calibri"/>
                            <w:i/>
                            <w:sz w:val="20"/>
                          </w:rPr>
                        </w:pPr>
                        <w:r w:rsidRPr="00776D64">
                          <w:rPr>
                            <w:rFonts w:ascii="Calibri" w:hAnsi="Calibri"/>
                            <w:i/>
                            <w:sz w:val="20"/>
                          </w:rPr>
                          <w:t>Zusammenfassung:</w:t>
                        </w:r>
                      </w:p>
                      <w:p w:rsidR="001938C9" w:rsidRPr="006414AE" w:rsidRDefault="001938C9" w:rsidP="00F174DD">
                        <w:pPr>
                          <w:numPr>
                            <w:ilvl w:val="0"/>
                            <w:numId w:val="21"/>
                          </w:numPr>
                          <w:suppressAutoHyphens w:val="0"/>
                          <w:spacing w:after="0" w:line="240" w:lineRule="auto"/>
                          <w:contextualSpacing/>
                          <w:rPr>
                            <w:rFonts w:ascii="Calibri" w:hAnsi="Calibri"/>
                            <w:sz w:val="20"/>
                          </w:rPr>
                        </w:pPr>
                        <w:r w:rsidRPr="006414AE">
                          <w:rPr>
                            <w:rFonts w:ascii="Calibri" w:hAnsi="Calibri"/>
                            <w:sz w:val="20"/>
                          </w:rPr>
                          <w:t>Der Ma</w:t>
                        </w:r>
                        <w:r>
                          <w:rPr>
                            <w:rFonts w:ascii="Calibri" w:hAnsi="Calibri"/>
                            <w:sz w:val="20"/>
                          </w:rPr>
                          <w:t>n</w:t>
                        </w:r>
                        <w:r w:rsidRPr="006414AE">
                          <w:rPr>
                            <w:rFonts w:ascii="Calibri" w:hAnsi="Calibri"/>
                            <w:sz w:val="20"/>
                          </w:rPr>
                          <w:t>n hat Recht, weil er naturwissenschaftlich erklärt, wie Dinge sind.</w:t>
                        </w:r>
                      </w:p>
                      <w:p w:rsidR="001938C9" w:rsidRPr="006414AE" w:rsidRDefault="001938C9" w:rsidP="00F174DD">
                        <w:pPr>
                          <w:numPr>
                            <w:ilvl w:val="0"/>
                            <w:numId w:val="21"/>
                          </w:numPr>
                          <w:suppressAutoHyphens w:val="0"/>
                          <w:spacing w:after="0" w:line="240" w:lineRule="auto"/>
                          <w:contextualSpacing/>
                          <w:rPr>
                            <w:rFonts w:ascii="Calibri" w:hAnsi="Calibri"/>
                            <w:sz w:val="20"/>
                          </w:rPr>
                        </w:pPr>
                        <w:r w:rsidRPr="006414AE">
                          <w:rPr>
                            <w:rFonts w:ascii="Calibri" w:hAnsi="Calibri"/>
                            <w:sz w:val="20"/>
                          </w:rPr>
                          <w:t>Die Frau hat Recht, weil sie erklärt, warum die Nacht für sie so besonders ist (romantisch).</w:t>
                        </w:r>
                      </w:p>
                      <w:p w:rsidR="001938C9" w:rsidRPr="006414AE" w:rsidRDefault="001938C9" w:rsidP="00CD6480">
                        <w:pPr>
                          <w:rPr>
                            <w:rFonts w:ascii="Calibri" w:hAnsi="Calibri"/>
                            <w:sz w:val="20"/>
                          </w:rPr>
                        </w:pPr>
                      </w:p>
                    </w:txbxContent>
                  </v:textbox>
                  <w10:wrap type="square"/>
                </v:shape>
              </w:pict>
            </w:r>
            <w:r w:rsidR="00F174DD" w:rsidRPr="00980CB3">
              <w:rPr>
                <w:rFonts w:ascii="Calibri" w:hAnsi="Calibri"/>
                <w:b/>
                <w:sz w:val="20"/>
              </w:rPr>
              <w:t>Gemeinsame Zusammenfassung</w:t>
            </w:r>
          </w:p>
          <w:p w:rsidR="00F174DD" w:rsidRDefault="00F174DD" w:rsidP="00F174DD">
            <w:pPr>
              <w:spacing w:after="0"/>
              <w:rPr>
                <w:rFonts w:ascii="Calibri" w:hAnsi="Calibri"/>
                <w:b/>
                <w:sz w:val="20"/>
              </w:rPr>
            </w:pPr>
          </w:p>
          <w:p w:rsidR="00F174DD" w:rsidRDefault="00F174DD" w:rsidP="00F174DD">
            <w:pPr>
              <w:spacing w:after="0"/>
              <w:rPr>
                <w:rFonts w:ascii="Calibri" w:hAnsi="Calibri"/>
                <w:b/>
                <w:sz w:val="20"/>
              </w:rPr>
            </w:pPr>
          </w:p>
          <w:p w:rsidR="00F174DD" w:rsidRDefault="00F174DD" w:rsidP="00F174DD">
            <w:pPr>
              <w:spacing w:after="0"/>
              <w:rPr>
                <w:rFonts w:ascii="Calibri" w:hAnsi="Calibri"/>
                <w:b/>
                <w:sz w:val="20"/>
              </w:rPr>
            </w:pPr>
          </w:p>
          <w:p w:rsidR="00F174DD" w:rsidRDefault="00F174DD" w:rsidP="00F174DD">
            <w:pPr>
              <w:spacing w:after="0"/>
              <w:rPr>
                <w:rFonts w:ascii="Calibri" w:hAnsi="Calibri"/>
                <w:b/>
                <w:sz w:val="20"/>
              </w:rPr>
            </w:pPr>
          </w:p>
          <w:p w:rsidR="00F174DD" w:rsidRPr="006414AE" w:rsidRDefault="00F174DD" w:rsidP="00F174DD">
            <w:pPr>
              <w:spacing w:after="0"/>
              <w:rPr>
                <w:rFonts w:ascii="Calibri" w:hAnsi="Calibri"/>
                <w:sz w:val="20"/>
              </w:rPr>
            </w:pPr>
          </w:p>
        </w:tc>
        <w:tc>
          <w:tcPr>
            <w:tcW w:w="992" w:type="dxa"/>
            <w:shd w:val="clear" w:color="auto" w:fill="auto"/>
          </w:tcPr>
          <w:p w:rsidR="00F174DD" w:rsidRPr="00C624C5" w:rsidRDefault="00F174DD" w:rsidP="00234082">
            <w:pPr>
              <w:spacing w:after="0" w:line="240" w:lineRule="auto"/>
              <w:jc w:val="center"/>
              <w:rPr>
                <w:rFonts w:ascii="Calibri" w:hAnsi="Calibri"/>
                <w:b/>
                <w:sz w:val="20"/>
              </w:rPr>
            </w:pPr>
            <w:r w:rsidRPr="00C624C5">
              <w:rPr>
                <w:rFonts w:ascii="Calibri" w:hAnsi="Calibri"/>
                <w:b/>
                <w:sz w:val="20"/>
              </w:rPr>
              <w:t>M8a/b</w:t>
            </w:r>
          </w:p>
        </w:tc>
        <w:tc>
          <w:tcPr>
            <w:tcW w:w="2835" w:type="dxa"/>
            <w:shd w:val="clear" w:color="auto" w:fill="auto"/>
          </w:tcPr>
          <w:p w:rsidR="00F174DD" w:rsidRPr="006414AE" w:rsidRDefault="00F174DD" w:rsidP="00234082">
            <w:pPr>
              <w:pStyle w:val="Funotentext"/>
              <w:jc w:val="both"/>
              <w:rPr>
                <w:rFonts w:ascii="Calibri" w:hAnsi="Calibri"/>
                <w:szCs w:val="22"/>
                <w:lang w:eastAsia="en-US"/>
              </w:rPr>
            </w:pPr>
          </w:p>
        </w:tc>
      </w:tr>
      <w:tr w:rsidR="00F174DD" w:rsidRPr="006414AE" w:rsidTr="00CD6480">
        <w:tc>
          <w:tcPr>
            <w:tcW w:w="1418" w:type="dxa"/>
            <w:shd w:val="clear" w:color="auto" w:fill="auto"/>
          </w:tcPr>
          <w:p w:rsidR="00F174DD" w:rsidRPr="006414AE" w:rsidRDefault="00F174DD" w:rsidP="00F174DD">
            <w:pPr>
              <w:spacing w:after="0"/>
              <w:rPr>
                <w:rFonts w:ascii="Calibri" w:hAnsi="Calibri"/>
                <w:b/>
                <w:sz w:val="20"/>
              </w:rPr>
            </w:pPr>
            <w:r w:rsidRPr="006414AE">
              <w:rPr>
                <w:rFonts w:ascii="Calibri" w:hAnsi="Calibri"/>
                <w:b/>
                <w:sz w:val="20"/>
              </w:rPr>
              <w:t>Vertiefung</w:t>
            </w:r>
          </w:p>
        </w:tc>
        <w:tc>
          <w:tcPr>
            <w:tcW w:w="9214" w:type="dxa"/>
            <w:shd w:val="clear" w:color="auto" w:fill="auto"/>
          </w:tcPr>
          <w:p w:rsidR="00F174DD" w:rsidRPr="00980CB3" w:rsidRDefault="00F174DD" w:rsidP="00F174DD">
            <w:pPr>
              <w:spacing w:after="0"/>
              <w:jc w:val="both"/>
              <w:rPr>
                <w:rFonts w:ascii="Calibri" w:hAnsi="Calibri"/>
                <w:i/>
                <w:sz w:val="20"/>
              </w:rPr>
            </w:pPr>
            <w:r>
              <w:rPr>
                <w:rFonts w:ascii="Calibri" w:hAnsi="Calibri"/>
                <w:sz w:val="20"/>
              </w:rPr>
              <w:t>(L</w:t>
            </w:r>
            <w:r w:rsidRPr="00980CB3">
              <w:rPr>
                <w:rFonts w:ascii="Calibri" w:hAnsi="Calibri"/>
                <w:sz w:val="20"/>
              </w:rPr>
              <w:t>)</w:t>
            </w:r>
            <w:r>
              <w:rPr>
                <w:rFonts w:ascii="Calibri" w:hAnsi="Calibri"/>
                <w:sz w:val="20"/>
              </w:rPr>
              <w:t xml:space="preserve"> </w:t>
            </w:r>
            <w:r w:rsidRPr="00980CB3">
              <w:rPr>
                <w:rFonts w:ascii="Calibri" w:hAnsi="Calibri"/>
                <w:i/>
                <w:sz w:val="20"/>
              </w:rPr>
              <w:t xml:space="preserve">„Beide haben Recht, weil das, was sie über die Rosen, den Mond, die Sterne sagen, zu dem Bilderrahmen passt, </w:t>
            </w:r>
            <w:r>
              <w:rPr>
                <w:rFonts w:ascii="Calibri" w:hAnsi="Calibri"/>
                <w:i/>
                <w:sz w:val="20"/>
              </w:rPr>
              <w:t>in dem</w:t>
            </w:r>
            <w:r w:rsidRPr="00980CB3">
              <w:rPr>
                <w:rFonts w:ascii="Calibri" w:hAnsi="Calibri"/>
                <w:i/>
                <w:sz w:val="20"/>
              </w:rPr>
              <w:t xml:space="preserve"> sie sprechen.</w:t>
            </w:r>
          </w:p>
          <w:p w:rsidR="00F174DD" w:rsidRPr="00980CB3" w:rsidRDefault="00F174DD" w:rsidP="00F174DD">
            <w:pPr>
              <w:spacing w:after="0"/>
              <w:jc w:val="both"/>
              <w:rPr>
                <w:rFonts w:ascii="Calibri" w:hAnsi="Calibri"/>
                <w:i/>
                <w:sz w:val="20"/>
              </w:rPr>
            </w:pPr>
            <w:r w:rsidRPr="00980CB3">
              <w:rPr>
                <w:rFonts w:ascii="Calibri" w:hAnsi="Calibri"/>
                <w:i/>
                <w:sz w:val="20"/>
              </w:rPr>
              <w:t xml:space="preserve">Alles, was man sagt, gehört in einen „Bilderrahmen“ oder auch „Sinnfeld“ genannt. Es wird erst falsch, wenn man das Bild (das, was man sagt) in den falschen Bilderrahmen (Sinnfeld) steckt.“ </w:t>
            </w:r>
          </w:p>
          <w:p w:rsidR="00F174DD" w:rsidRDefault="00F174DD" w:rsidP="00F174DD">
            <w:pPr>
              <w:spacing w:after="0"/>
              <w:rPr>
                <w:rFonts w:ascii="Calibri" w:hAnsi="Calibri"/>
                <w:sz w:val="20"/>
              </w:rPr>
            </w:pPr>
          </w:p>
          <w:p w:rsidR="00F174DD" w:rsidRPr="006414AE" w:rsidRDefault="00F174DD" w:rsidP="00F174DD">
            <w:pPr>
              <w:spacing w:after="0"/>
              <w:rPr>
                <w:rFonts w:ascii="Calibri" w:hAnsi="Calibri"/>
                <w:sz w:val="20"/>
              </w:rPr>
            </w:pPr>
            <w:r>
              <w:rPr>
                <w:rFonts w:ascii="Calibri" w:hAnsi="Calibri"/>
                <w:sz w:val="20"/>
              </w:rPr>
              <w:t>Arbeitsauftrag (EA):</w:t>
            </w:r>
          </w:p>
          <w:p w:rsidR="00F174DD" w:rsidRPr="00900942" w:rsidRDefault="00F174DD" w:rsidP="00F174DD">
            <w:pPr>
              <w:numPr>
                <w:ilvl w:val="0"/>
                <w:numId w:val="20"/>
              </w:numPr>
              <w:suppressAutoHyphens w:val="0"/>
              <w:spacing w:after="0" w:line="240" w:lineRule="auto"/>
              <w:contextualSpacing/>
              <w:rPr>
                <w:rFonts w:ascii="Calibri" w:hAnsi="Calibri"/>
                <w:i/>
                <w:sz w:val="20"/>
              </w:rPr>
            </w:pPr>
            <w:r w:rsidRPr="00900942">
              <w:rPr>
                <w:rFonts w:ascii="Calibri" w:hAnsi="Calibri"/>
                <w:i/>
                <w:sz w:val="20"/>
              </w:rPr>
              <w:t>Male</w:t>
            </w:r>
            <w:r>
              <w:rPr>
                <w:rFonts w:ascii="Calibri" w:hAnsi="Calibri"/>
                <w:i/>
                <w:sz w:val="20"/>
              </w:rPr>
              <w:t xml:space="preserve">, zeichne, schreibe </w:t>
            </w:r>
            <w:r w:rsidRPr="00900942">
              <w:rPr>
                <w:rFonts w:ascii="Calibri" w:hAnsi="Calibri"/>
                <w:i/>
                <w:sz w:val="20"/>
              </w:rPr>
              <w:t xml:space="preserve">Symbole, </w:t>
            </w:r>
            <w:r>
              <w:rPr>
                <w:rFonts w:ascii="Calibri" w:hAnsi="Calibri"/>
                <w:i/>
                <w:sz w:val="20"/>
              </w:rPr>
              <w:t>Formen, Figuren, Wörter in den Bilderrahmen, die zu dem Sinnfeld passen, wenn der Mann vom Mond redet</w:t>
            </w:r>
          </w:p>
          <w:p w:rsidR="00F174DD" w:rsidRPr="00900942" w:rsidRDefault="00F174DD" w:rsidP="00F174DD">
            <w:pPr>
              <w:pStyle w:val="Listenabsatz"/>
              <w:numPr>
                <w:ilvl w:val="0"/>
                <w:numId w:val="20"/>
              </w:numPr>
              <w:suppressAutoHyphens w:val="0"/>
              <w:spacing w:after="0" w:line="240" w:lineRule="auto"/>
              <w:rPr>
                <w:rFonts w:ascii="Calibri" w:hAnsi="Calibri"/>
                <w:i/>
                <w:sz w:val="20"/>
              </w:rPr>
            </w:pPr>
            <w:r w:rsidRPr="00E25730">
              <w:rPr>
                <w:rFonts w:ascii="Calibri" w:hAnsi="Calibri"/>
                <w:i/>
                <w:sz w:val="20"/>
              </w:rPr>
              <w:t xml:space="preserve">Male, zeichne, schreibe Symbole, Formen, Figuren, Wörter in den Bilderrahmen, die zu dem Sinnfeld passen, wenn </w:t>
            </w:r>
            <w:r>
              <w:rPr>
                <w:rFonts w:ascii="Calibri" w:hAnsi="Calibri"/>
                <w:i/>
                <w:sz w:val="20"/>
              </w:rPr>
              <w:t>die Frau</w:t>
            </w:r>
            <w:r w:rsidRPr="00E25730">
              <w:rPr>
                <w:rFonts w:ascii="Calibri" w:hAnsi="Calibri"/>
                <w:i/>
                <w:sz w:val="20"/>
              </w:rPr>
              <w:t xml:space="preserve"> vom Mond redet</w:t>
            </w:r>
          </w:p>
          <w:p w:rsidR="00F174DD" w:rsidRDefault="00F174DD" w:rsidP="00F174DD">
            <w:pPr>
              <w:spacing w:after="0"/>
              <w:rPr>
                <w:rFonts w:ascii="Calibri" w:hAnsi="Calibri"/>
                <w:sz w:val="20"/>
              </w:rPr>
            </w:pPr>
          </w:p>
          <w:p w:rsidR="00F174DD" w:rsidRDefault="00F174DD" w:rsidP="00F174DD">
            <w:pPr>
              <w:spacing w:after="0"/>
              <w:rPr>
                <w:rFonts w:ascii="Calibri" w:hAnsi="Calibri"/>
                <w:i/>
                <w:sz w:val="20"/>
              </w:rPr>
            </w:pPr>
            <w:r>
              <w:rPr>
                <w:rFonts w:ascii="Calibri" w:hAnsi="Calibri"/>
                <w:sz w:val="20"/>
              </w:rPr>
              <w:t xml:space="preserve">Kurzes Gespräch im </w:t>
            </w:r>
            <w:r w:rsidRPr="008F3AA0">
              <w:rPr>
                <w:rFonts w:ascii="Calibri" w:hAnsi="Calibri"/>
                <w:b/>
                <w:sz w:val="20"/>
              </w:rPr>
              <w:t>Plenum</w:t>
            </w:r>
            <w:r>
              <w:rPr>
                <w:rFonts w:ascii="Calibri" w:hAnsi="Calibri"/>
                <w:b/>
                <w:sz w:val="20"/>
              </w:rPr>
              <w:t xml:space="preserve"> </w:t>
            </w:r>
            <w:r>
              <w:rPr>
                <w:rFonts w:ascii="Calibri" w:hAnsi="Calibri"/>
                <w:sz w:val="20"/>
              </w:rPr>
              <w:t xml:space="preserve">(UG): </w:t>
            </w:r>
            <w:r w:rsidRPr="000C2BDD">
              <w:rPr>
                <w:rFonts w:ascii="Calibri" w:hAnsi="Calibri"/>
                <w:i/>
                <w:sz w:val="20"/>
              </w:rPr>
              <w:t>„Wie habt ihr euren Bilderrahmen gestaltet?“</w:t>
            </w:r>
          </w:p>
          <w:p w:rsidR="00F174DD" w:rsidRPr="006414AE" w:rsidRDefault="00F174DD" w:rsidP="00F174DD">
            <w:pPr>
              <w:spacing w:after="0"/>
              <w:rPr>
                <w:rFonts w:ascii="Calibri" w:hAnsi="Calibri"/>
                <w:sz w:val="20"/>
              </w:rPr>
            </w:pPr>
          </w:p>
          <w:p w:rsidR="00F174DD" w:rsidRPr="006414AE" w:rsidRDefault="00F174DD" w:rsidP="00F174DD">
            <w:pPr>
              <w:spacing w:after="0"/>
              <w:rPr>
                <w:rFonts w:ascii="Calibri" w:hAnsi="Calibri"/>
                <w:sz w:val="20"/>
              </w:rPr>
            </w:pPr>
            <w:r>
              <w:rPr>
                <w:rFonts w:ascii="Calibri" w:hAnsi="Calibri"/>
                <w:sz w:val="20"/>
              </w:rPr>
              <w:t xml:space="preserve">Mögliche Lösungen: </w:t>
            </w:r>
            <w:r>
              <w:rPr>
                <w:rFonts w:ascii="Calibri" w:hAnsi="Calibri"/>
                <w:sz w:val="20"/>
              </w:rPr>
              <w:br/>
            </w:r>
            <w:r w:rsidRPr="006414AE">
              <w:rPr>
                <w:rFonts w:ascii="Calibri" w:hAnsi="Calibri"/>
                <w:sz w:val="20"/>
              </w:rPr>
              <w:t>Beim Mann z.B. Formeln, Labor, Zahlen, Fernrohr…</w:t>
            </w:r>
          </w:p>
          <w:p w:rsidR="00F174DD" w:rsidRPr="006414AE" w:rsidRDefault="00F174DD" w:rsidP="00F174DD">
            <w:pPr>
              <w:spacing w:after="0"/>
              <w:rPr>
                <w:rFonts w:ascii="Calibri" w:hAnsi="Calibri"/>
                <w:sz w:val="20"/>
              </w:rPr>
            </w:pPr>
            <w:r w:rsidRPr="006414AE">
              <w:rPr>
                <w:rFonts w:ascii="Calibri" w:hAnsi="Calibri"/>
                <w:sz w:val="20"/>
              </w:rPr>
              <w:t>Bei der Frau z.B. Eheringe, Herz, Kuss, …</w:t>
            </w:r>
          </w:p>
        </w:tc>
        <w:tc>
          <w:tcPr>
            <w:tcW w:w="992" w:type="dxa"/>
            <w:shd w:val="clear" w:color="auto" w:fill="auto"/>
          </w:tcPr>
          <w:p w:rsidR="00F174DD" w:rsidRDefault="00F174DD" w:rsidP="00234082">
            <w:pPr>
              <w:spacing w:after="0" w:line="240" w:lineRule="auto"/>
              <w:jc w:val="center"/>
              <w:rPr>
                <w:rFonts w:ascii="Calibri" w:hAnsi="Calibri"/>
                <w:sz w:val="20"/>
              </w:rPr>
            </w:pPr>
          </w:p>
          <w:p w:rsidR="00F174DD" w:rsidRDefault="00F174DD" w:rsidP="00234082">
            <w:pPr>
              <w:spacing w:after="0" w:line="240" w:lineRule="auto"/>
              <w:jc w:val="center"/>
              <w:rPr>
                <w:rFonts w:ascii="Calibri" w:hAnsi="Calibri"/>
                <w:sz w:val="20"/>
              </w:rPr>
            </w:pPr>
          </w:p>
          <w:p w:rsidR="00F174DD" w:rsidRDefault="00F174DD" w:rsidP="00234082">
            <w:pPr>
              <w:spacing w:after="0" w:line="240" w:lineRule="auto"/>
              <w:jc w:val="center"/>
              <w:rPr>
                <w:rFonts w:ascii="Calibri" w:hAnsi="Calibri"/>
                <w:sz w:val="20"/>
              </w:rPr>
            </w:pPr>
          </w:p>
          <w:p w:rsidR="00F174DD" w:rsidRDefault="00F174DD" w:rsidP="00234082">
            <w:pPr>
              <w:spacing w:after="0" w:line="240" w:lineRule="auto"/>
              <w:jc w:val="center"/>
              <w:rPr>
                <w:rFonts w:ascii="Calibri" w:hAnsi="Calibri"/>
                <w:sz w:val="20"/>
              </w:rPr>
            </w:pPr>
          </w:p>
          <w:p w:rsidR="00F174DD" w:rsidRDefault="00F174DD" w:rsidP="00234082">
            <w:pPr>
              <w:spacing w:after="0" w:line="240" w:lineRule="auto"/>
              <w:jc w:val="center"/>
              <w:rPr>
                <w:rFonts w:ascii="Calibri" w:hAnsi="Calibri"/>
                <w:sz w:val="20"/>
              </w:rPr>
            </w:pPr>
          </w:p>
          <w:p w:rsidR="00F174DD" w:rsidRDefault="00F174DD" w:rsidP="00234082">
            <w:pPr>
              <w:spacing w:after="0" w:line="240" w:lineRule="auto"/>
              <w:jc w:val="center"/>
              <w:rPr>
                <w:rFonts w:ascii="Calibri" w:hAnsi="Calibri"/>
                <w:sz w:val="20"/>
              </w:rPr>
            </w:pPr>
          </w:p>
          <w:p w:rsidR="00F174DD" w:rsidRPr="00980CB3" w:rsidRDefault="00F174DD" w:rsidP="00234082">
            <w:pPr>
              <w:spacing w:after="0" w:line="240" w:lineRule="auto"/>
              <w:jc w:val="center"/>
              <w:rPr>
                <w:rFonts w:ascii="Calibri" w:hAnsi="Calibri"/>
                <w:b/>
                <w:sz w:val="20"/>
              </w:rPr>
            </w:pPr>
            <w:r w:rsidRPr="00980CB3">
              <w:rPr>
                <w:rFonts w:ascii="Calibri" w:hAnsi="Calibri"/>
                <w:b/>
                <w:sz w:val="20"/>
              </w:rPr>
              <w:t>M9a</w:t>
            </w:r>
          </w:p>
          <w:p w:rsidR="00F174DD" w:rsidRPr="00980CB3" w:rsidRDefault="00F174DD" w:rsidP="00234082">
            <w:pPr>
              <w:spacing w:after="0" w:line="240" w:lineRule="auto"/>
              <w:jc w:val="center"/>
              <w:rPr>
                <w:rFonts w:ascii="Calibri" w:hAnsi="Calibri"/>
                <w:b/>
                <w:sz w:val="20"/>
              </w:rPr>
            </w:pPr>
          </w:p>
          <w:p w:rsidR="00F174DD" w:rsidRPr="006414AE" w:rsidRDefault="00F174DD" w:rsidP="00234082">
            <w:pPr>
              <w:spacing w:after="0" w:line="240" w:lineRule="auto"/>
              <w:jc w:val="center"/>
              <w:rPr>
                <w:rFonts w:ascii="Calibri" w:hAnsi="Calibri"/>
                <w:sz w:val="20"/>
              </w:rPr>
            </w:pPr>
            <w:r w:rsidRPr="00980CB3">
              <w:rPr>
                <w:rFonts w:ascii="Calibri" w:hAnsi="Calibri"/>
                <w:b/>
                <w:sz w:val="20"/>
              </w:rPr>
              <w:t>M9b</w:t>
            </w:r>
          </w:p>
        </w:tc>
        <w:tc>
          <w:tcPr>
            <w:tcW w:w="2835" w:type="dxa"/>
            <w:shd w:val="clear" w:color="auto" w:fill="auto"/>
          </w:tcPr>
          <w:p w:rsidR="00F174DD" w:rsidRPr="0090088A" w:rsidRDefault="00F174DD" w:rsidP="00234082">
            <w:pPr>
              <w:pStyle w:val="Funotentext"/>
              <w:rPr>
                <w:rFonts w:asciiTheme="minorHAnsi" w:hAnsiTheme="minorHAnsi"/>
                <w:b/>
              </w:rPr>
            </w:pPr>
            <w:r w:rsidRPr="0090088A">
              <w:rPr>
                <w:rFonts w:asciiTheme="minorHAnsi" w:hAnsiTheme="minorHAnsi"/>
                <w:b/>
              </w:rPr>
              <w:t xml:space="preserve">Alternative Formulierungsmöglichkeit: </w:t>
            </w:r>
          </w:p>
          <w:p w:rsidR="00F174DD" w:rsidRPr="0090088A" w:rsidRDefault="00F174DD" w:rsidP="00234082">
            <w:pPr>
              <w:pStyle w:val="Funotentext"/>
              <w:rPr>
                <w:rFonts w:asciiTheme="minorHAnsi" w:hAnsiTheme="minorHAnsi"/>
              </w:rPr>
            </w:pPr>
            <w:r w:rsidRPr="0090088A">
              <w:rPr>
                <w:rFonts w:asciiTheme="minorHAnsi" w:hAnsiTheme="minorHAnsi"/>
              </w:rPr>
              <w:t>Alles, was man sagt, gehört zu einem „Sinnfeld“: Bei dem Mann ist es das Sinnfeld der Naturwissenschaft; bei der Frau das Sinnfeld einer romantischen Liebesnacht. Nur wenn man weiß, zu welchem Sinnfeld ein Satz gehört, kann man seine Bedeutung verstehen.</w:t>
            </w:r>
          </w:p>
          <w:p w:rsidR="00F174DD" w:rsidRDefault="00F174DD" w:rsidP="00234082">
            <w:pPr>
              <w:spacing w:after="0" w:line="240" w:lineRule="auto"/>
              <w:rPr>
                <w:rFonts w:ascii="Calibri" w:hAnsi="Calibri"/>
                <w:sz w:val="20"/>
              </w:rPr>
            </w:pPr>
          </w:p>
          <w:p w:rsidR="00F174DD" w:rsidRPr="006414AE" w:rsidRDefault="00F174DD" w:rsidP="00234082">
            <w:pPr>
              <w:spacing w:after="0" w:line="240" w:lineRule="auto"/>
              <w:rPr>
                <w:rFonts w:ascii="Calibri" w:hAnsi="Calibri"/>
                <w:sz w:val="20"/>
              </w:rPr>
            </w:pPr>
            <w:r>
              <w:rPr>
                <w:rFonts w:ascii="Calibri" w:hAnsi="Calibri"/>
                <w:sz w:val="20"/>
              </w:rPr>
              <w:t>So wie ein Bild aus Strichen und Punkten gezeichnet wird, besteht die Bedeutung aus Wörtern und Sätzen. Das Bild wird eingerahmt von einem Bilderrahmen. Aussagen und Sätze gehören zu einem Sinnfeld, das eine Art „Bilderrahmen“ für die Bedeutung von Aussagen ist.</w:t>
            </w:r>
          </w:p>
        </w:tc>
      </w:tr>
    </w:tbl>
    <w:p w:rsidR="00F174DD" w:rsidRPr="006414AE" w:rsidRDefault="00F174DD" w:rsidP="00150C62">
      <w:pPr>
        <w:suppressAutoHyphens w:val="0"/>
        <w:spacing w:after="0" w:line="240" w:lineRule="auto"/>
        <w:rPr>
          <w:rFonts w:ascii="Calibri" w:hAnsi="Calibri" w:cs="Calibri"/>
          <w:b/>
        </w:rPr>
      </w:pPr>
      <w:r w:rsidRPr="006414AE">
        <w:rPr>
          <w:rFonts w:ascii="Calibri" w:hAnsi="Calibri"/>
          <w:b/>
        </w:rPr>
        <w:lastRenderedPageBreak/>
        <w:t xml:space="preserve">Teil D: Grenzen einer naturwissenschaftlichen </w:t>
      </w:r>
      <w:r w:rsidRPr="006414AE">
        <w:rPr>
          <w:rFonts w:ascii="Calibri" w:hAnsi="Calibri" w:cs="Calibri"/>
          <w:b/>
        </w:rPr>
        <w:t xml:space="preserve">Perspektive </w:t>
      </w:r>
    </w:p>
    <w:p w:rsidR="00F174DD" w:rsidRPr="006414AE" w:rsidRDefault="00F174DD" w:rsidP="00234082">
      <w:pPr>
        <w:spacing w:after="0" w:line="240" w:lineRule="auto"/>
        <w:rPr>
          <w:rFonts w:ascii="Calibri" w:hAnsi="Calibri"/>
        </w:rPr>
      </w:pPr>
      <w:r w:rsidRPr="006414AE">
        <w:rPr>
          <w:rFonts w:ascii="Calibri" w:hAnsi="Calibri"/>
        </w:rPr>
        <w:br/>
      </w:r>
      <w:r w:rsidRPr="006414AE">
        <w:rPr>
          <w:rFonts w:ascii="Calibri" w:hAnsi="Calibri"/>
          <w:b/>
        </w:rPr>
        <w:t>Bezug zur inhaltsbezogenen Teilkompetenz</w:t>
      </w:r>
      <w:r w:rsidRPr="006414AE">
        <w:rPr>
          <w:rFonts w:ascii="Calibri" w:hAnsi="Calibri"/>
        </w:rPr>
        <w:t xml:space="preserve"> 3.1.4 (4)</w:t>
      </w:r>
    </w:p>
    <w:p w:rsidR="00F174DD" w:rsidRPr="006414AE" w:rsidRDefault="00F174DD" w:rsidP="00234082">
      <w:pPr>
        <w:spacing w:after="0" w:line="240" w:lineRule="auto"/>
        <w:rPr>
          <w:rFonts w:ascii="Calibri" w:hAnsi="Calibri"/>
          <w:b/>
        </w:rPr>
      </w:pPr>
      <w:r w:rsidRPr="006414AE">
        <w:rPr>
          <w:rFonts w:ascii="Calibri" w:hAnsi="Calibri"/>
          <w:b/>
        </w:rPr>
        <w:t xml:space="preserve">Ziele der Stunde: </w:t>
      </w:r>
    </w:p>
    <w:p w:rsidR="00F174DD" w:rsidRPr="008F3AA0" w:rsidRDefault="00F174DD" w:rsidP="00234082">
      <w:pPr>
        <w:pStyle w:val="Listenabsatz"/>
        <w:numPr>
          <w:ilvl w:val="0"/>
          <w:numId w:val="16"/>
        </w:numPr>
        <w:suppressAutoHyphens w:val="0"/>
        <w:spacing w:after="0" w:line="240" w:lineRule="auto"/>
        <w:rPr>
          <w:rFonts w:ascii="Calibri" w:hAnsi="Calibri" w:cs="Calibri"/>
          <w:b/>
          <w:i/>
          <w:iCs/>
        </w:rPr>
      </w:pPr>
      <w:r w:rsidRPr="006414AE">
        <w:rPr>
          <w:rFonts w:ascii="Calibri" w:hAnsi="Calibri"/>
        </w:rPr>
        <w:t>Die SuS können die Grenzen eines naturwissenschaftli</w:t>
      </w:r>
      <w:r>
        <w:rPr>
          <w:rFonts w:ascii="Calibri" w:hAnsi="Calibri"/>
        </w:rPr>
        <w:t xml:space="preserve">chen und rein deskriptiven </w:t>
      </w:r>
      <w:r w:rsidRPr="007260E2">
        <w:rPr>
          <w:rFonts w:ascii="Calibri" w:hAnsi="Calibri"/>
        </w:rPr>
        <w:t>Blickwinkels auf eine Sache</w:t>
      </w:r>
      <w:r>
        <w:rPr>
          <w:rFonts w:ascii="Calibri" w:hAnsi="Calibri"/>
        </w:rPr>
        <w:t xml:space="preserve"> </w:t>
      </w:r>
      <w:r w:rsidRPr="006414AE">
        <w:rPr>
          <w:rFonts w:ascii="Calibri" w:hAnsi="Calibri"/>
        </w:rPr>
        <w:t>aufzeigen.</w:t>
      </w:r>
    </w:p>
    <w:p w:rsidR="00F174DD" w:rsidRDefault="00F174DD" w:rsidP="00234082">
      <w:pPr>
        <w:pStyle w:val="Listenabsatz1"/>
        <w:spacing w:after="0" w:line="240" w:lineRule="auto"/>
        <w:ind w:left="0"/>
        <w:jc w:val="both"/>
        <w:rPr>
          <w:rFonts w:asciiTheme="minorHAnsi" w:hAnsiTheme="minorHAnsi"/>
        </w:rPr>
      </w:pPr>
      <w:r w:rsidRPr="00A72E63">
        <w:rPr>
          <w:rFonts w:ascii="Calibri" w:hAnsi="Calibri"/>
        </w:rPr>
        <w:t xml:space="preserve">Die SuS können den Mehrwert bei der </w:t>
      </w:r>
      <w:r w:rsidRPr="007260E2">
        <w:rPr>
          <w:rFonts w:ascii="Calibri" w:hAnsi="Calibri"/>
        </w:rPr>
        <w:t xml:space="preserve">Betrachtung einer Sache durch </w:t>
      </w:r>
      <w:r w:rsidRPr="00A72E63">
        <w:rPr>
          <w:rFonts w:ascii="Calibri" w:hAnsi="Calibri"/>
        </w:rPr>
        <w:t>eine zusätzliche zweite Perspektive</w:t>
      </w:r>
      <w:r>
        <w:rPr>
          <w:rFonts w:ascii="Calibri" w:hAnsi="Calibri"/>
        </w:rPr>
        <w:t xml:space="preserve">, welche die Beziehungsebene einschließt, </w:t>
      </w:r>
      <w:r w:rsidRPr="00A72E63">
        <w:rPr>
          <w:rFonts w:ascii="Calibri" w:hAnsi="Calibri"/>
        </w:rPr>
        <w:t xml:space="preserve">aufzeigen. </w:t>
      </w:r>
      <w:r>
        <w:rPr>
          <w:rFonts w:ascii="Calibri" w:hAnsi="Calibri"/>
        </w:rPr>
        <w:br/>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214"/>
        <w:gridCol w:w="992"/>
        <w:gridCol w:w="2835"/>
      </w:tblGrid>
      <w:tr w:rsidR="00F174DD" w:rsidRPr="006414AE" w:rsidTr="00CD6480">
        <w:tc>
          <w:tcPr>
            <w:tcW w:w="1418" w:type="dxa"/>
            <w:shd w:val="clear" w:color="auto" w:fill="auto"/>
          </w:tcPr>
          <w:p w:rsidR="00F174DD" w:rsidRPr="006414AE" w:rsidRDefault="00F174DD" w:rsidP="00234082">
            <w:pPr>
              <w:spacing w:line="240" w:lineRule="auto"/>
              <w:rPr>
                <w:rFonts w:ascii="Calibri" w:hAnsi="Calibri"/>
                <w:b/>
                <w:sz w:val="20"/>
              </w:rPr>
            </w:pPr>
            <w:r w:rsidRPr="006414AE">
              <w:rPr>
                <w:rFonts w:ascii="Calibri" w:hAnsi="Calibri"/>
                <w:b/>
                <w:sz w:val="20"/>
              </w:rPr>
              <w:t>Phase</w:t>
            </w:r>
          </w:p>
        </w:tc>
        <w:tc>
          <w:tcPr>
            <w:tcW w:w="9214" w:type="dxa"/>
            <w:shd w:val="clear" w:color="auto" w:fill="auto"/>
          </w:tcPr>
          <w:p w:rsidR="00F174DD" w:rsidRPr="006414AE" w:rsidRDefault="00F174DD" w:rsidP="00234082">
            <w:pPr>
              <w:spacing w:line="240" w:lineRule="auto"/>
              <w:rPr>
                <w:rFonts w:ascii="Calibri" w:hAnsi="Calibri"/>
                <w:b/>
                <w:sz w:val="20"/>
              </w:rPr>
            </w:pPr>
            <w:r w:rsidRPr="006414AE">
              <w:rPr>
                <w:rFonts w:ascii="Calibri" w:hAnsi="Calibri"/>
                <w:b/>
                <w:sz w:val="20"/>
              </w:rPr>
              <w:t xml:space="preserve">Geplanter Unterrichtsverlauf </w:t>
            </w:r>
          </w:p>
        </w:tc>
        <w:tc>
          <w:tcPr>
            <w:tcW w:w="992" w:type="dxa"/>
            <w:shd w:val="clear" w:color="auto" w:fill="auto"/>
          </w:tcPr>
          <w:p w:rsidR="00F174DD" w:rsidRPr="006414AE" w:rsidRDefault="00F174DD" w:rsidP="00234082">
            <w:pPr>
              <w:spacing w:line="240" w:lineRule="auto"/>
              <w:rPr>
                <w:rFonts w:ascii="Calibri" w:hAnsi="Calibri"/>
                <w:b/>
                <w:sz w:val="20"/>
              </w:rPr>
            </w:pPr>
            <w:r w:rsidRPr="006414AE">
              <w:rPr>
                <w:rFonts w:ascii="Calibri" w:hAnsi="Calibri"/>
                <w:b/>
                <w:sz w:val="20"/>
              </w:rPr>
              <w:t>Medien</w:t>
            </w:r>
          </w:p>
        </w:tc>
        <w:tc>
          <w:tcPr>
            <w:tcW w:w="2835" w:type="dxa"/>
            <w:shd w:val="clear" w:color="auto" w:fill="auto"/>
          </w:tcPr>
          <w:p w:rsidR="00F174DD" w:rsidRPr="006414AE" w:rsidRDefault="00F174DD" w:rsidP="00234082">
            <w:pPr>
              <w:spacing w:line="240" w:lineRule="auto"/>
              <w:rPr>
                <w:rFonts w:ascii="Calibri" w:hAnsi="Calibri"/>
                <w:b/>
                <w:sz w:val="20"/>
              </w:rPr>
            </w:pPr>
            <w:r w:rsidRPr="006414AE">
              <w:rPr>
                <w:rFonts w:ascii="Calibri" w:hAnsi="Calibri"/>
                <w:b/>
                <w:sz w:val="20"/>
              </w:rPr>
              <w:t>Didaktische Kommentare und Hinweise</w:t>
            </w:r>
          </w:p>
        </w:tc>
      </w:tr>
      <w:tr w:rsidR="00F174DD" w:rsidRPr="006414AE" w:rsidTr="00CD6480">
        <w:tc>
          <w:tcPr>
            <w:tcW w:w="1418" w:type="dxa"/>
            <w:shd w:val="clear" w:color="auto" w:fill="auto"/>
          </w:tcPr>
          <w:p w:rsidR="00F174DD" w:rsidRPr="006414AE" w:rsidRDefault="00371F8A" w:rsidP="00234082">
            <w:pPr>
              <w:pStyle w:val="Phase"/>
              <w:spacing w:after="200"/>
              <w:rPr>
                <w:rFonts w:ascii="Calibri" w:hAnsi="Calibri" w:cs="Arial"/>
                <w:sz w:val="20"/>
                <w:szCs w:val="22"/>
                <w:u w:val="single"/>
                <w:lang w:eastAsia="en-US"/>
              </w:rPr>
            </w:pPr>
            <w:r>
              <w:rPr>
                <w:rFonts w:ascii="Calibri" w:hAnsi="Calibri" w:cs="Arial"/>
                <w:sz w:val="20"/>
                <w:szCs w:val="22"/>
                <w:u w:val="single"/>
                <w:lang w:eastAsia="en-US"/>
              </w:rPr>
              <w:t xml:space="preserve">Stunde </w:t>
            </w:r>
            <w:r w:rsidR="008B3F7F">
              <w:rPr>
                <w:rFonts w:ascii="Calibri" w:hAnsi="Calibri" w:cs="Arial"/>
                <w:sz w:val="20"/>
                <w:szCs w:val="22"/>
                <w:u w:val="single"/>
                <w:lang w:eastAsia="en-US"/>
              </w:rPr>
              <w:t>6</w:t>
            </w:r>
          </w:p>
          <w:p w:rsidR="00F174DD" w:rsidRPr="006414AE" w:rsidRDefault="00F174DD" w:rsidP="00234082">
            <w:pPr>
              <w:pStyle w:val="Phase"/>
              <w:rPr>
                <w:rFonts w:ascii="Calibri" w:hAnsi="Calibri" w:cs="Arial"/>
                <w:sz w:val="20"/>
                <w:szCs w:val="22"/>
                <w:lang w:eastAsia="en-US"/>
              </w:rPr>
            </w:pPr>
            <w:r>
              <w:rPr>
                <w:rFonts w:ascii="Calibri" w:hAnsi="Calibri" w:cs="Arial"/>
                <w:sz w:val="20"/>
                <w:szCs w:val="22"/>
                <w:lang w:eastAsia="en-US"/>
              </w:rPr>
              <w:br/>
            </w:r>
            <w:r w:rsidRPr="006414AE">
              <w:rPr>
                <w:rFonts w:ascii="Calibri" w:hAnsi="Calibri" w:cs="Arial"/>
                <w:sz w:val="20"/>
                <w:szCs w:val="22"/>
                <w:lang w:eastAsia="en-US"/>
              </w:rPr>
              <w:t>Erarbeitung 1</w:t>
            </w:r>
          </w:p>
        </w:tc>
        <w:tc>
          <w:tcPr>
            <w:tcW w:w="9214" w:type="dxa"/>
            <w:shd w:val="clear" w:color="auto" w:fill="auto"/>
            <w:vAlign w:val="center"/>
          </w:tcPr>
          <w:p w:rsidR="00F174DD" w:rsidRDefault="00F174DD" w:rsidP="00234082">
            <w:pPr>
              <w:spacing w:after="0" w:line="240" w:lineRule="auto"/>
              <w:rPr>
                <w:rFonts w:ascii="Calibri" w:hAnsi="Calibri"/>
                <w:sz w:val="20"/>
              </w:rPr>
            </w:pPr>
            <w:r w:rsidRPr="006414AE">
              <w:rPr>
                <w:rFonts w:ascii="Calibri" w:hAnsi="Calibri"/>
                <w:sz w:val="20"/>
              </w:rPr>
              <w:t>Abfrage:</w:t>
            </w:r>
            <w:r w:rsidRPr="006414AE">
              <w:rPr>
                <w:rFonts w:ascii="Calibri" w:hAnsi="Calibri"/>
                <w:i/>
                <w:sz w:val="20"/>
              </w:rPr>
              <w:t xml:space="preserve"> Wer hat ein </w:t>
            </w:r>
            <w:r>
              <w:rPr>
                <w:rFonts w:ascii="Calibri" w:hAnsi="Calibri"/>
                <w:i/>
                <w:sz w:val="20"/>
              </w:rPr>
              <w:t>H</w:t>
            </w:r>
            <w:r w:rsidRPr="006414AE">
              <w:rPr>
                <w:rFonts w:ascii="Calibri" w:hAnsi="Calibri"/>
                <w:i/>
                <w:sz w:val="20"/>
              </w:rPr>
              <w:t>austier</w:t>
            </w:r>
            <w:r>
              <w:rPr>
                <w:rFonts w:ascii="Calibri" w:hAnsi="Calibri"/>
                <w:i/>
                <w:sz w:val="20"/>
              </w:rPr>
              <w:t xml:space="preserve"> (Hund, Katze, Meerschweinchen)</w:t>
            </w:r>
            <w:r w:rsidRPr="006414AE">
              <w:rPr>
                <w:rFonts w:ascii="Calibri" w:hAnsi="Calibri"/>
                <w:i/>
                <w:sz w:val="20"/>
              </w:rPr>
              <w:t>?</w:t>
            </w:r>
            <w:r w:rsidRPr="006414AE">
              <w:rPr>
                <w:rFonts w:ascii="Calibri" w:hAnsi="Calibri"/>
                <w:sz w:val="20"/>
              </w:rPr>
              <w:t xml:space="preserve"> (Ja </w:t>
            </w:r>
            <w:r>
              <w:rPr>
                <w:rFonts w:ascii="Calibri" w:hAnsi="Calibri"/>
                <w:sz w:val="20"/>
              </w:rPr>
              <w:sym w:font="Wingdings" w:char="F0F0"/>
            </w:r>
            <w:r w:rsidRPr="006414AE">
              <w:rPr>
                <w:rFonts w:ascii="Calibri" w:hAnsi="Calibri"/>
                <w:sz w:val="20"/>
              </w:rPr>
              <w:t xml:space="preserve"> Gruppe B). </w:t>
            </w:r>
            <w:r w:rsidRPr="006414AE">
              <w:rPr>
                <w:rFonts w:ascii="Calibri" w:hAnsi="Calibri"/>
                <w:i/>
                <w:sz w:val="20"/>
              </w:rPr>
              <w:t>Wer hat kein Haustier?</w:t>
            </w:r>
            <w:r w:rsidRPr="006414AE">
              <w:rPr>
                <w:rFonts w:ascii="Calibri" w:hAnsi="Calibri"/>
                <w:sz w:val="20"/>
              </w:rPr>
              <w:t xml:space="preserve"> </w:t>
            </w:r>
          </w:p>
          <w:p w:rsidR="00F174DD" w:rsidRDefault="00F174DD" w:rsidP="00234082">
            <w:pPr>
              <w:spacing w:after="0" w:line="240" w:lineRule="auto"/>
              <w:rPr>
                <w:rFonts w:ascii="Calibri" w:hAnsi="Calibri"/>
                <w:sz w:val="20"/>
              </w:rPr>
            </w:pPr>
            <w:r w:rsidRPr="006414AE">
              <w:rPr>
                <w:rFonts w:ascii="Calibri" w:hAnsi="Calibri"/>
                <w:sz w:val="20"/>
              </w:rPr>
              <w:t xml:space="preserve">(Ja </w:t>
            </w:r>
            <w:r>
              <w:rPr>
                <w:rFonts w:ascii="Calibri" w:hAnsi="Calibri"/>
                <w:sz w:val="20"/>
              </w:rPr>
              <w:sym w:font="Wingdings" w:char="F0F0"/>
            </w:r>
            <w:r w:rsidRPr="006414AE">
              <w:rPr>
                <w:rFonts w:ascii="Calibri" w:hAnsi="Calibri"/>
                <w:sz w:val="20"/>
              </w:rPr>
              <w:t xml:space="preserve"> Gruppe A).</w:t>
            </w:r>
          </w:p>
          <w:p w:rsidR="00234082" w:rsidRPr="006414AE" w:rsidRDefault="00234082" w:rsidP="00234082">
            <w:pPr>
              <w:spacing w:after="0" w:line="240" w:lineRule="auto"/>
              <w:rPr>
                <w:rFonts w:ascii="Calibri" w:hAnsi="Calibri"/>
                <w:sz w:val="20"/>
              </w:rPr>
            </w:pPr>
          </w:p>
          <w:p w:rsidR="00F174DD" w:rsidRPr="00504F80" w:rsidRDefault="00F174DD" w:rsidP="00234082">
            <w:pPr>
              <w:spacing w:after="0" w:line="240" w:lineRule="auto"/>
              <w:rPr>
                <w:rFonts w:ascii="Calibri" w:hAnsi="Calibri"/>
                <w:sz w:val="20"/>
              </w:rPr>
            </w:pPr>
            <w:r w:rsidRPr="00504F80">
              <w:rPr>
                <w:rFonts w:ascii="Calibri" w:hAnsi="Calibri"/>
                <w:sz w:val="20"/>
              </w:rPr>
              <w:t>Aufgaben für Gruppe A</w:t>
            </w:r>
          </w:p>
          <w:p w:rsidR="00F174DD" w:rsidRPr="00504F80" w:rsidRDefault="00F174DD" w:rsidP="00234082">
            <w:pPr>
              <w:pStyle w:val="Listenabsatz"/>
              <w:numPr>
                <w:ilvl w:val="0"/>
                <w:numId w:val="22"/>
              </w:numPr>
              <w:suppressAutoHyphens w:val="0"/>
              <w:spacing w:after="0" w:line="240" w:lineRule="auto"/>
              <w:rPr>
                <w:rFonts w:ascii="Calibri" w:hAnsi="Calibri"/>
                <w:i/>
                <w:sz w:val="20"/>
              </w:rPr>
            </w:pPr>
            <w:r w:rsidRPr="00504F80">
              <w:rPr>
                <w:rFonts w:ascii="Calibri" w:hAnsi="Calibri"/>
                <w:i/>
                <w:sz w:val="20"/>
              </w:rPr>
              <w:t>Beschreibe, was ein Hund ist.</w:t>
            </w:r>
            <w:r>
              <w:rPr>
                <w:rFonts w:ascii="Calibri" w:hAnsi="Calibri"/>
                <w:i/>
                <w:sz w:val="20"/>
              </w:rPr>
              <w:t xml:space="preserve"> (EA)</w:t>
            </w:r>
          </w:p>
          <w:p w:rsidR="00F174DD" w:rsidRPr="00504F80" w:rsidRDefault="00F174DD" w:rsidP="00234082">
            <w:pPr>
              <w:pStyle w:val="Listenabsatz"/>
              <w:numPr>
                <w:ilvl w:val="0"/>
                <w:numId w:val="22"/>
              </w:numPr>
              <w:suppressAutoHyphens w:val="0"/>
              <w:spacing w:after="0" w:line="240" w:lineRule="auto"/>
              <w:rPr>
                <w:rFonts w:ascii="Calibri" w:hAnsi="Calibri"/>
                <w:i/>
                <w:sz w:val="20"/>
              </w:rPr>
            </w:pPr>
            <w:r w:rsidRPr="00504F80">
              <w:rPr>
                <w:rFonts w:ascii="Calibri" w:hAnsi="Calibri"/>
                <w:i/>
                <w:sz w:val="20"/>
              </w:rPr>
              <w:t>Recherchiere in einem Biologiebuch oder im Internet, was zur Definition eines Hundes gehört</w:t>
            </w:r>
            <w:r>
              <w:rPr>
                <w:rFonts w:ascii="Calibri" w:hAnsi="Calibri"/>
                <w:i/>
                <w:sz w:val="20"/>
              </w:rPr>
              <w:t>,</w:t>
            </w:r>
            <w:r w:rsidRPr="00504F80">
              <w:rPr>
                <w:rFonts w:ascii="Calibri" w:hAnsi="Calibri"/>
                <w:i/>
                <w:sz w:val="20"/>
              </w:rPr>
              <w:t xml:space="preserve"> und ergänze deine Beschreibung unter A.</w:t>
            </w:r>
            <w:r>
              <w:rPr>
                <w:rFonts w:ascii="Calibri" w:hAnsi="Calibri"/>
                <w:i/>
                <w:sz w:val="20"/>
              </w:rPr>
              <w:t xml:space="preserve"> (PA)</w:t>
            </w:r>
          </w:p>
          <w:p w:rsidR="00F174DD" w:rsidRPr="00504F80" w:rsidRDefault="00F174DD" w:rsidP="00234082">
            <w:pPr>
              <w:spacing w:after="0" w:line="240" w:lineRule="auto"/>
              <w:ind w:left="720"/>
              <w:contextualSpacing/>
              <w:rPr>
                <w:rFonts w:ascii="Calibri" w:hAnsi="Calibri"/>
                <w:sz w:val="20"/>
              </w:rPr>
            </w:pPr>
          </w:p>
          <w:p w:rsidR="00F174DD" w:rsidRPr="00504F80" w:rsidRDefault="00F174DD" w:rsidP="00234082">
            <w:pPr>
              <w:spacing w:after="0" w:line="240" w:lineRule="auto"/>
              <w:contextualSpacing/>
              <w:rPr>
                <w:rFonts w:ascii="Calibri" w:hAnsi="Calibri"/>
                <w:sz w:val="20"/>
              </w:rPr>
            </w:pPr>
            <w:r w:rsidRPr="00504F80">
              <w:rPr>
                <w:rFonts w:ascii="Calibri" w:hAnsi="Calibri"/>
                <w:sz w:val="20"/>
              </w:rPr>
              <w:t>Aufgaben für Gruppe B</w:t>
            </w:r>
          </w:p>
          <w:p w:rsidR="00F174DD" w:rsidRPr="00504F80" w:rsidRDefault="00F174DD" w:rsidP="00234082">
            <w:pPr>
              <w:pStyle w:val="Listenabsatz"/>
              <w:numPr>
                <w:ilvl w:val="0"/>
                <w:numId w:val="23"/>
              </w:numPr>
              <w:suppressAutoHyphens w:val="0"/>
              <w:spacing w:after="0" w:line="240" w:lineRule="auto"/>
              <w:rPr>
                <w:rFonts w:ascii="Calibri" w:hAnsi="Calibri"/>
                <w:i/>
                <w:sz w:val="20"/>
              </w:rPr>
            </w:pPr>
            <w:r w:rsidRPr="00504F80">
              <w:rPr>
                <w:rFonts w:ascii="Calibri" w:hAnsi="Calibri"/>
                <w:i/>
                <w:sz w:val="20"/>
              </w:rPr>
              <w:t>Stelle dir vor, dein Lieblingshaustier ist ein Hund. Er heißt Hasso. Beschreibe dein Lieblingshaustier.</w:t>
            </w:r>
            <w:r>
              <w:rPr>
                <w:rFonts w:ascii="Calibri" w:hAnsi="Calibri"/>
                <w:i/>
                <w:sz w:val="20"/>
              </w:rPr>
              <w:t xml:space="preserve"> (EA)</w:t>
            </w:r>
          </w:p>
          <w:p w:rsidR="00F174DD" w:rsidRPr="00D8746C" w:rsidRDefault="00F174DD" w:rsidP="00234082">
            <w:pPr>
              <w:pStyle w:val="Listenabsatz"/>
              <w:numPr>
                <w:ilvl w:val="0"/>
                <w:numId w:val="23"/>
              </w:numPr>
              <w:suppressAutoHyphens w:val="0"/>
              <w:spacing w:after="0" w:line="240" w:lineRule="auto"/>
              <w:rPr>
                <w:rFonts w:ascii="Calibri" w:hAnsi="Calibri"/>
                <w:sz w:val="20"/>
              </w:rPr>
            </w:pPr>
            <w:r w:rsidRPr="00504F80">
              <w:rPr>
                <w:rFonts w:ascii="Calibri" w:hAnsi="Calibri"/>
                <w:i/>
                <w:sz w:val="20"/>
              </w:rPr>
              <w:t>Tausche mit einem Klassenkameraden deine Beschreibung zum Lieblingshaustier aus.</w:t>
            </w:r>
            <w:r>
              <w:rPr>
                <w:rFonts w:ascii="Calibri" w:hAnsi="Calibri"/>
                <w:i/>
                <w:sz w:val="20"/>
              </w:rPr>
              <w:t xml:space="preserve"> (EA)</w:t>
            </w:r>
          </w:p>
          <w:p w:rsidR="00F174DD" w:rsidRPr="00504F80" w:rsidRDefault="00F174DD" w:rsidP="00234082">
            <w:pPr>
              <w:pStyle w:val="Listenabsatz"/>
              <w:spacing w:after="0" w:line="240" w:lineRule="auto"/>
              <w:ind w:left="360"/>
              <w:rPr>
                <w:rFonts w:ascii="Calibri" w:hAnsi="Calibri"/>
                <w:sz w:val="20"/>
              </w:rPr>
            </w:pPr>
          </w:p>
          <w:p w:rsidR="00F174DD" w:rsidRPr="00D8746C" w:rsidRDefault="00F174DD" w:rsidP="00234082">
            <w:pPr>
              <w:spacing w:after="0" w:line="240" w:lineRule="auto"/>
              <w:rPr>
                <w:rFonts w:ascii="Calibri" w:hAnsi="Calibri"/>
                <w:i/>
                <w:sz w:val="20"/>
              </w:rPr>
            </w:pPr>
            <w:r>
              <w:rPr>
                <w:rFonts w:ascii="Calibri" w:hAnsi="Calibri"/>
                <w:i/>
                <w:sz w:val="20"/>
              </w:rPr>
              <w:t>„</w:t>
            </w:r>
            <w:r w:rsidRPr="00D8746C">
              <w:rPr>
                <w:rFonts w:ascii="Calibri" w:hAnsi="Calibri"/>
                <w:i/>
                <w:sz w:val="20"/>
              </w:rPr>
              <w:t>Bildet Tandems, wenn möglich mit je einem Vertreter aus Gruppe A und einem aus Gruppe B</w:t>
            </w:r>
            <w:r>
              <w:rPr>
                <w:rFonts w:ascii="Calibri" w:hAnsi="Calibri"/>
                <w:i/>
                <w:sz w:val="20"/>
              </w:rPr>
              <w:t>.“</w:t>
            </w:r>
          </w:p>
          <w:p w:rsidR="00F174DD" w:rsidRPr="00504F80" w:rsidRDefault="00F174DD" w:rsidP="00234082">
            <w:pPr>
              <w:pStyle w:val="Listenabsatz"/>
              <w:numPr>
                <w:ilvl w:val="0"/>
                <w:numId w:val="23"/>
              </w:numPr>
              <w:suppressAutoHyphens w:val="0"/>
              <w:spacing w:after="0" w:line="240" w:lineRule="auto"/>
              <w:rPr>
                <w:rFonts w:ascii="Calibri" w:hAnsi="Calibri"/>
                <w:i/>
                <w:sz w:val="20"/>
              </w:rPr>
            </w:pPr>
            <w:r w:rsidRPr="00504F80">
              <w:rPr>
                <w:rFonts w:ascii="Calibri" w:hAnsi="Calibri"/>
                <w:i/>
                <w:sz w:val="20"/>
              </w:rPr>
              <w:t>In welchen Inhalten ähneln sich eure Beschreibungen? Schreibt diese mit Stichworten</w:t>
            </w:r>
            <w:r>
              <w:rPr>
                <w:rFonts w:ascii="Calibri" w:hAnsi="Calibri"/>
                <w:i/>
                <w:sz w:val="20"/>
              </w:rPr>
              <w:t xml:space="preserve"> auf ein Kärtchen.</w:t>
            </w:r>
          </w:p>
          <w:p w:rsidR="00F174DD" w:rsidRPr="00504F80" w:rsidRDefault="00F174DD" w:rsidP="00234082">
            <w:pPr>
              <w:pStyle w:val="Listenabsatz"/>
              <w:numPr>
                <w:ilvl w:val="0"/>
                <w:numId w:val="23"/>
              </w:numPr>
              <w:suppressAutoHyphens w:val="0"/>
              <w:spacing w:after="0" w:line="240" w:lineRule="auto"/>
              <w:rPr>
                <w:rFonts w:ascii="Calibri" w:hAnsi="Calibri"/>
                <w:i/>
                <w:sz w:val="20"/>
              </w:rPr>
            </w:pPr>
            <w:r w:rsidRPr="00504F80">
              <w:rPr>
                <w:rFonts w:ascii="Calibri" w:hAnsi="Calibri"/>
                <w:i/>
                <w:sz w:val="20"/>
              </w:rPr>
              <w:t xml:space="preserve">Schreibt auf, was in Gruppe B zusätzlich über das Haustier ausgesagt wird und bei Gruppe A fehlt. Schreibt diese </w:t>
            </w:r>
            <w:r>
              <w:rPr>
                <w:rFonts w:ascii="Calibri" w:hAnsi="Calibri"/>
                <w:i/>
                <w:sz w:val="20"/>
              </w:rPr>
              <w:t xml:space="preserve">zusätzlichen </w:t>
            </w:r>
            <w:r w:rsidRPr="00504F80">
              <w:rPr>
                <w:rFonts w:ascii="Calibri" w:hAnsi="Calibri"/>
                <w:i/>
                <w:sz w:val="20"/>
              </w:rPr>
              <w:t>Beschreibungen mit einem Stichwort auf ein Kärtchen</w:t>
            </w:r>
            <w:r>
              <w:rPr>
                <w:rFonts w:ascii="Calibri" w:hAnsi="Calibri"/>
                <w:i/>
                <w:sz w:val="20"/>
              </w:rPr>
              <w:t>.</w:t>
            </w:r>
          </w:p>
          <w:p w:rsidR="00F174DD" w:rsidRPr="006414AE" w:rsidRDefault="00F174DD" w:rsidP="00234082">
            <w:pPr>
              <w:spacing w:after="0" w:line="240" w:lineRule="auto"/>
              <w:rPr>
                <w:rFonts w:ascii="Calibri" w:hAnsi="Calibri"/>
                <w:sz w:val="20"/>
              </w:rPr>
            </w:pPr>
          </w:p>
          <w:p w:rsidR="00F174DD" w:rsidRPr="001C2A16" w:rsidRDefault="00F174DD" w:rsidP="00234082">
            <w:pPr>
              <w:spacing w:after="0" w:line="240" w:lineRule="auto"/>
              <w:rPr>
                <w:rFonts w:ascii="Calibri" w:hAnsi="Calibri"/>
                <w:sz w:val="20"/>
                <w:u w:val="single"/>
              </w:rPr>
            </w:pPr>
            <w:r>
              <w:rPr>
                <w:rFonts w:ascii="Calibri" w:hAnsi="Calibri"/>
                <w:sz w:val="20"/>
                <w:u w:val="single"/>
              </w:rPr>
              <w:t xml:space="preserve">Zusatzaufgabe </w:t>
            </w:r>
          </w:p>
          <w:p w:rsidR="00F174DD" w:rsidRPr="001C2A16" w:rsidRDefault="00F174DD" w:rsidP="00234082">
            <w:pPr>
              <w:spacing w:after="0" w:line="240" w:lineRule="auto"/>
              <w:rPr>
                <w:rFonts w:ascii="Calibri" w:hAnsi="Calibri"/>
                <w:i/>
                <w:sz w:val="20"/>
              </w:rPr>
            </w:pPr>
            <w:r w:rsidRPr="001C2A16">
              <w:rPr>
                <w:rFonts w:ascii="Calibri" w:hAnsi="Calibri"/>
                <w:i/>
                <w:sz w:val="20"/>
              </w:rPr>
              <w:t>Was erfährt man zusätzlich in dem Satz B im Vergleich zu Satz A:</w:t>
            </w:r>
          </w:p>
          <w:p w:rsidR="00F174DD" w:rsidRPr="001C2A16" w:rsidRDefault="00F174DD" w:rsidP="00234082">
            <w:pPr>
              <w:numPr>
                <w:ilvl w:val="0"/>
                <w:numId w:val="24"/>
              </w:numPr>
              <w:suppressAutoHyphens w:val="0"/>
              <w:spacing w:after="0" w:line="240" w:lineRule="auto"/>
              <w:contextualSpacing/>
              <w:rPr>
                <w:rFonts w:ascii="Calibri" w:hAnsi="Calibri"/>
                <w:i/>
                <w:sz w:val="20"/>
              </w:rPr>
            </w:pPr>
            <w:r w:rsidRPr="001C2A16">
              <w:rPr>
                <w:rFonts w:ascii="Calibri" w:hAnsi="Calibri"/>
                <w:i/>
                <w:sz w:val="20"/>
              </w:rPr>
              <w:t>Peter sagt, Hasso ist ein Hund.</w:t>
            </w:r>
          </w:p>
          <w:p w:rsidR="00F174DD" w:rsidRPr="0078626F" w:rsidRDefault="00F174DD" w:rsidP="00234082">
            <w:pPr>
              <w:numPr>
                <w:ilvl w:val="0"/>
                <w:numId w:val="24"/>
              </w:numPr>
              <w:suppressAutoHyphens w:val="0"/>
              <w:spacing w:after="0" w:line="240" w:lineRule="auto"/>
              <w:contextualSpacing/>
              <w:rPr>
                <w:rFonts w:ascii="Calibri" w:hAnsi="Calibri"/>
                <w:i/>
                <w:sz w:val="20"/>
              </w:rPr>
            </w:pPr>
            <w:r w:rsidRPr="001C2A16">
              <w:rPr>
                <w:rFonts w:ascii="Calibri" w:hAnsi="Calibri"/>
                <w:i/>
                <w:sz w:val="20"/>
              </w:rPr>
              <w:t>Peter sagt, Hasso ist ein Köter.</w:t>
            </w:r>
          </w:p>
          <w:p w:rsidR="00F174DD" w:rsidRPr="006414AE" w:rsidRDefault="00F174DD" w:rsidP="00234082">
            <w:pPr>
              <w:spacing w:after="0" w:line="240" w:lineRule="auto"/>
              <w:rPr>
                <w:rFonts w:ascii="Calibri" w:hAnsi="Calibri"/>
                <w:i/>
                <w:sz w:val="20"/>
              </w:rPr>
            </w:pPr>
          </w:p>
        </w:tc>
        <w:tc>
          <w:tcPr>
            <w:tcW w:w="992" w:type="dxa"/>
            <w:shd w:val="clear" w:color="auto" w:fill="auto"/>
          </w:tcPr>
          <w:p w:rsidR="00F174DD" w:rsidRPr="00EC0A13" w:rsidRDefault="00F174DD" w:rsidP="00234082">
            <w:pPr>
              <w:spacing w:after="0" w:line="240" w:lineRule="auto"/>
              <w:rPr>
                <w:rFonts w:ascii="Calibri" w:hAnsi="Calibri"/>
                <w:sz w:val="20"/>
              </w:rPr>
            </w:pPr>
            <w:r w:rsidRPr="00EC0A13">
              <w:rPr>
                <w:rFonts w:ascii="Calibri" w:hAnsi="Calibri"/>
                <w:sz w:val="20"/>
              </w:rPr>
              <w:t>Internet</w:t>
            </w:r>
            <w:r>
              <w:rPr>
                <w:rFonts w:ascii="Calibri" w:hAnsi="Calibri"/>
                <w:sz w:val="20"/>
              </w:rPr>
              <w:t>-</w:t>
            </w:r>
            <w:r w:rsidRPr="00EC0A13">
              <w:rPr>
                <w:rFonts w:ascii="Calibri" w:hAnsi="Calibri"/>
                <w:sz w:val="20"/>
              </w:rPr>
              <w:t>zu</w:t>
            </w:r>
            <w:r>
              <w:rPr>
                <w:rFonts w:ascii="Calibri" w:hAnsi="Calibri"/>
                <w:sz w:val="20"/>
              </w:rPr>
              <w:softHyphen/>
            </w:r>
            <w:r w:rsidRPr="00EC0A13">
              <w:rPr>
                <w:rFonts w:ascii="Calibri" w:hAnsi="Calibri"/>
                <w:sz w:val="20"/>
              </w:rPr>
              <w:t>gang für einen Teil der SuS/ Biologie</w:t>
            </w:r>
            <w:r>
              <w:rPr>
                <w:rFonts w:ascii="Calibri" w:hAnsi="Calibri"/>
                <w:sz w:val="20"/>
              </w:rPr>
              <w:softHyphen/>
            </w:r>
            <w:r w:rsidRPr="00EC0A13">
              <w:rPr>
                <w:rFonts w:ascii="Calibri" w:hAnsi="Calibri"/>
                <w:sz w:val="20"/>
              </w:rPr>
              <w:t>buch</w:t>
            </w:r>
            <w:r w:rsidRPr="00EC0A13">
              <w:rPr>
                <w:rFonts w:ascii="Calibri" w:hAnsi="Calibri"/>
                <w:sz w:val="20"/>
              </w:rPr>
              <w:br/>
            </w:r>
          </w:p>
          <w:p w:rsidR="00F174DD" w:rsidRDefault="00F174DD" w:rsidP="00234082">
            <w:pPr>
              <w:spacing w:after="0" w:line="240" w:lineRule="auto"/>
              <w:rPr>
                <w:rFonts w:ascii="Calibri" w:hAnsi="Calibri"/>
                <w:b/>
                <w:sz w:val="20"/>
              </w:rPr>
            </w:pPr>
            <w:r w:rsidRPr="00EC0A13">
              <w:rPr>
                <w:rFonts w:ascii="Calibri" w:hAnsi="Calibri"/>
                <w:b/>
                <w:sz w:val="20"/>
              </w:rPr>
              <w:t>M</w:t>
            </w:r>
            <w:r>
              <w:rPr>
                <w:rFonts w:ascii="Calibri" w:hAnsi="Calibri"/>
                <w:b/>
                <w:sz w:val="20"/>
              </w:rPr>
              <w:t>10a</w:t>
            </w:r>
          </w:p>
          <w:p w:rsidR="00F174DD" w:rsidRPr="00EC0A13" w:rsidRDefault="00F174DD" w:rsidP="00234082">
            <w:pPr>
              <w:spacing w:after="0" w:line="240" w:lineRule="auto"/>
              <w:rPr>
                <w:rFonts w:ascii="Calibri" w:hAnsi="Calibri"/>
                <w:sz w:val="20"/>
              </w:rPr>
            </w:pPr>
            <w:r>
              <w:rPr>
                <w:rFonts w:ascii="Calibri" w:hAnsi="Calibri"/>
                <w:b/>
                <w:sz w:val="20"/>
              </w:rPr>
              <w:t>M10b</w:t>
            </w:r>
          </w:p>
          <w:p w:rsidR="00F174DD" w:rsidRPr="00EC0A13" w:rsidRDefault="00F174DD" w:rsidP="00234082">
            <w:pPr>
              <w:spacing w:after="0" w:line="240" w:lineRule="auto"/>
              <w:rPr>
                <w:rFonts w:ascii="Calibri" w:hAnsi="Calibri"/>
                <w:sz w:val="20"/>
              </w:rPr>
            </w:pPr>
          </w:p>
          <w:p w:rsidR="00F174DD" w:rsidRPr="00EC0A13" w:rsidRDefault="00F174DD" w:rsidP="00234082">
            <w:pPr>
              <w:spacing w:after="0" w:line="240" w:lineRule="auto"/>
              <w:rPr>
                <w:rFonts w:ascii="Calibri" w:hAnsi="Calibri"/>
                <w:sz w:val="20"/>
              </w:rPr>
            </w:pPr>
          </w:p>
          <w:p w:rsidR="00F174DD" w:rsidRPr="00EC0A13" w:rsidRDefault="00F174DD" w:rsidP="00234082">
            <w:pPr>
              <w:spacing w:after="0" w:line="240" w:lineRule="auto"/>
              <w:rPr>
                <w:rFonts w:ascii="Calibri" w:hAnsi="Calibri"/>
                <w:sz w:val="20"/>
              </w:rPr>
            </w:pPr>
          </w:p>
        </w:tc>
        <w:tc>
          <w:tcPr>
            <w:tcW w:w="2835" w:type="dxa"/>
            <w:shd w:val="clear" w:color="auto" w:fill="auto"/>
          </w:tcPr>
          <w:p w:rsidR="00F174DD" w:rsidRPr="00EC0A13" w:rsidRDefault="00F174DD" w:rsidP="00234082">
            <w:pPr>
              <w:spacing w:after="0" w:line="240" w:lineRule="auto"/>
              <w:rPr>
                <w:rFonts w:ascii="Calibri" w:hAnsi="Calibri"/>
                <w:sz w:val="20"/>
              </w:rPr>
            </w:pPr>
          </w:p>
          <w:p w:rsidR="00F174DD" w:rsidRPr="00EC0A13" w:rsidRDefault="00F174DD" w:rsidP="00234082">
            <w:pPr>
              <w:spacing w:after="0" w:line="240" w:lineRule="auto"/>
              <w:rPr>
                <w:rFonts w:ascii="Calibri" w:hAnsi="Calibri"/>
                <w:sz w:val="20"/>
              </w:rPr>
            </w:pPr>
          </w:p>
          <w:p w:rsidR="00F174DD" w:rsidRPr="0087734B" w:rsidRDefault="00F174DD" w:rsidP="00234082">
            <w:pPr>
              <w:spacing w:after="0" w:line="240" w:lineRule="auto"/>
              <w:rPr>
                <w:rFonts w:ascii="Calibri" w:hAnsi="Calibri"/>
                <w:sz w:val="20"/>
              </w:rPr>
            </w:pPr>
            <w:r>
              <w:rPr>
                <w:rFonts w:ascii="Calibri" w:hAnsi="Calibri"/>
                <w:color w:val="FF0000"/>
                <w:sz w:val="20"/>
              </w:rPr>
              <w:br/>
            </w:r>
          </w:p>
          <w:p w:rsidR="00F174DD" w:rsidRPr="0087734B" w:rsidRDefault="00F174DD" w:rsidP="00234082">
            <w:pPr>
              <w:spacing w:after="0" w:line="240" w:lineRule="auto"/>
              <w:rPr>
                <w:rFonts w:ascii="Calibri" w:hAnsi="Calibri"/>
                <w:sz w:val="20"/>
              </w:rPr>
            </w:pPr>
          </w:p>
          <w:p w:rsidR="00F174DD" w:rsidRPr="0087734B" w:rsidRDefault="00F174DD" w:rsidP="00234082">
            <w:pPr>
              <w:spacing w:after="0" w:line="240" w:lineRule="auto"/>
              <w:rPr>
                <w:rFonts w:ascii="Calibri" w:hAnsi="Calibri"/>
                <w:sz w:val="20"/>
              </w:rPr>
            </w:pPr>
          </w:p>
          <w:p w:rsidR="00F174DD" w:rsidRPr="0087734B" w:rsidRDefault="00F174DD" w:rsidP="00234082">
            <w:pPr>
              <w:spacing w:after="0" w:line="240" w:lineRule="auto"/>
              <w:rPr>
                <w:rFonts w:ascii="Calibri" w:hAnsi="Calibri"/>
                <w:sz w:val="20"/>
              </w:rPr>
            </w:pPr>
          </w:p>
          <w:p w:rsidR="00F174DD" w:rsidRPr="0087734B" w:rsidRDefault="00F174DD" w:rsidP="00234082">
            <w:pPr>
              <w:spacing w:after="0" w:line="240" w:lineRule="auto"/>
              <w:rPr>
                <w:rFonts w:ascii="Calibri" w:hAnsi="Calibri"/>
                <w:sz w:val="20"/>
              </w:rPr>
            </w:pPr>
          </w:p>
          <w:p w:rsidR="00F174DD" w:rsidRPr="0087734B" w:rsidRDefault="00F174DD" w:rsidP="00234082">
            <w:pPr>
              <w:spacing w:after="0" w:line="240" w:lineRule="auto"/>
              <w:rPr>
                <w:rFonts w:ascii="Calibri" w:hAnsi="Calibri"/>
                <w:sz w:val="20"/>
              </w:rPr>
            </w:pPr>
          </w:p>
          <w:p w:rsidR="00F174DD" w:rsidRPr="0087734B" w:rsidRDefault="00F174DD" w:rsidP="00234082">
            <w:pPr>
              <w:spacing w:after="0" w:line="240" w:lineRule="auto"/>
              <w:rPr>
                <w:rFonts w:ascii="Calibri" w:hAnsi="Calibri"/>
                <w:sz w:val="20"/>
              </w:rPr>
            </w:pPr>
          </w:p>
          <w:p w:rsidR="00F174DD" w:rsidRPr="0087734B" w:rsidRDefault="00F174DD" w:rsidP="00234082">
            <w:pPr>
              <w:spacing w:after="0" w:line="240" w:lineRule="auto"/>
              <w:rPr>
                <w:rFonts w:ascii="Calibri" w:hAnsi="Calibri"/>
                <w:sz w:val="20"/>
              </w:rPr>
            </w:pPr>
          </w:p>
          <w:p w:rsidR="00F174DD" w:rsidRPr="0087734B" w:rsidRDefault="00F174DD" w:rsidP="00234082">
            <w:pPr>
              <w:spacing w:after="0" w:line="240" w:lineRule="auto"/>
              <w:rPr>
                <w:rFonts w:ascii="Calibri" w:hAnsi="Calibri"/>
                <w:sz w:val="20"/>
              </w:rPr>
            </w:pPr>
          </w:p>
          <w:p w:rsidR="00F174DD" w:rsidRPr="0087734B" w:rsidRDefault="00F174DD" w:rsidP="00234082">
            <w:pPr>
              <w:spacing w:after="0" w:line="240" w:lineRule="auto"/>
              <w:rPr>
                <w:rFonts w:ascii="Calibri" w:hAnsi="Calibri"/>
                <w:sz w:val="20"/>
              </w:rPr>
            </w:pPr>
          </w:p>
          <w:p w:rsidR="00F174DD" w:rsidRPr="0087734B" w:rsidRDefault="00F174DD" w:rsidP="00234082">
            <w:pPr>
              <w:spacing w:after="0" w:line="240" w:lineRule="auto"/>
              <w:rPr>
                <w:rFonts w:ascii="Calibri" w:hAnsi="Calibri"/>
                <w:sz w:val="20"/>
              </w:rPr>
            </w:pPr>
            <w:r w:rsidRPr="0087734B">
              <w:rPr>
                <w:rFonts w:ascii="Calibri" w:hAnsi="Calibri"/>
                <w:sz w:val="20"/>
              </w:rPr>
              <w:t>SuS notieren Unterschiede auf Kärtchen.</w:t>
            </w:r>
          </w:p>
        </w:tc>
      </w:tr>
      <w:tr w:rsidR="00F174DD" w:rsidRPr="006414AE" w:rsidTr="00CD6480">
        <w:tc>
          <w:tcPr>
            <w:tcW w:w="1418" w:type="dxa"/>
            <w:shd w:val="clear" w:color="auto" w:fill="auto"/>
          </w:tcPr>
          <w:p w:rsidR="00F174DD" w:rsidRPr="006414AE" w:rsidRDefault="00F174DD" w:rsidP="00234082">
            <w:pPr>
              <w:pStyle w:val="Phase"/>
              <w:rPr>
                <w:rFonts w:ascii="Calibri" w:hAnsi="Calibri" w:cs="Arial"/>
                <w:sz w:val="20"/>
                <w:szCs w:val="22"/>
                <w:lang w:eastAsia="en-US"/>
              </w:rPr>
            </w:pPr>
            <w:r>
              <w:rPr>
                <w:rFonts w:ascii="Calibri" w:hAnsi="Calibri" w:cs="Arial"/>
                <w:sz w:val="20"/>
                <w:szCs w:val="22"/>
                <w:lang w:eastAsia="en-US"/>
              </w:rPr>
              <w:t>E</w:t>
            </w:r>
            <w:r w:rsidRPr="006414AE">
              <w:rPr>
                <w:rFonts w:ascii="Calibri" w:hAnsi="Calibri" w:cs="Arial"/>
                <w:sz w:val="20"/>
                <w:szCs w:val="22"/>
                <w:lang w:eastAsia="en-US"/>
              </w:rPr>
              <w:t>rg</w:t>
            </w:r>
            <w:r>
              <w:rPr>
                <w:rFonts w:ascii="Calibri" w:hAnsi="Calibri" w:cs="Arial"/>
                <w:sz w:val="20"/>
                <w:szCs w:val="22"/>
                <w:lang w:eastAsia="en-US"/>
              </w:rPr>
              <w:t>e</w:t>
            </w:r>
            <w:r w:rsidRPr="006414AE">
              <w:rPr>
                <w:rFonts w:ascii="Calibri" w:hAnsi="Calibri" w:cs="Arial"/>
                <w:sz w:val="20"/>
                <w:szCs w:val="22"/>
                <w:lang w:eastAsia="en-US"/>
              </w:rPr>
              <w:t>bnis</w:t>
            </w:r>
            <w:r>
              <w:rPr>
                <w:rFonts w:ascii="Calibri" w:hAnsi="Calibri" w:cs="Arial"/>
                <w:sz w:val="20"/>
                <w:szCs w:val="22"/>
                <w:lang w:eastAsia="en-US"/>
              </w:rPr>
              <w:t>-</w:t>
            </w:r>
            <w:r w:rsidRPr="006414AE">
              <w:rPr>
                <w:rFonts w:ascii="Calibri" w:hAnsi="Calibri" w:cs="Arial"/>
                <w:sz w:val="20"/>
                <w:szCs w:val="22"/>
                <w:lang w:eastAsia="en-US"/>
              </w:rPr>
              <w:t xml:space="preserve">sicherung </w:t>
            </w:r>
          </w:p>
        </w:tc>
        <w:tc>
          <w:tcPr>
            <w:tcW w:w="9214" w:type="dxa"/>
            <w:shd w:val="clear" w:color="auto" w:fill="auto"/>
            <w:vAlign w:val="center"/>
          </w:tcPr>
          <w:p w:rsidR="00F174DD" w:rsidRPr="006414AE" w:rsidRDefault="00F174DD" w:rsidP="00234082">
            <w:pPr>
              <w:spacing w:after="0" w:line="240" w:lineRule="auto"/>
              <w:rPr>
                <w:rFonts w:ascii="Calibri" w:hAnsi="Calibri"/>
                <w:sz w:val="20"/>
              </w:rPr>
            </w:pPr>
            <w:r w:rsidRPr="006414AE">
              <w:rPr>
                <w:rFonts w:ascii="Calibri" w:hAnsi="Calibri"/>
                <w:sz w:val="20"/>
              </w:rPr>
              <w:t xml:space="preserve">Die Kärtchen werden </w:t>
            </w:r>
            <w:r>
              <w:rPr>
                <w:rFonts w:ascii="Calibri" w:hAnsi="Calibri"/>
                <w:sz w:val="20"/>
              </w:rPr>
              <w:t xml:space="preserve">im </w:t>
            </w:r>
            <w:r w:rsidRPr="009369E3">
              <w:rPr>
                <w:rFonts w:ascii="Calibri" w:hAnsi="Calibri"/>
                <w:b/>
                <w:sz w:val="20"/>
              </w:rPr>
              <w:t>Plenum</w:t>
            </w:r>
            <w:r>
              <w:rPr>
                <w:rFonts w:ascii="Calibri" w:hAnsi="Calibri"/>
                <w:b/>
                <w:sz w:val="20"/>
              </w:rPr>
              <w:t xml:space="preserve"> </w:t>
            </w:r>
            <w:r w:rsidRPr="006414AE">
              <w:rPr>
                <w:rFonts w:ascii="Calibri" w:hAnsi="Calibri"/>
                <w:sz w:val="20"/>
              </w:rPr>
              <w:t>an eine Pinnwand/Metaplanwand gehängt</w:t>
            </w:r>
          </w:p>
          <w:p w:rsidR="00F174DD" w:rsidRDefault="00F174DD" w:rsidP="00234082">
            <w:pPr>
              <w:spacing w:after="0" w:line="240" w:lineRule="auto"/>
              <w:rPr>
                <w:rFonts w:ascii="Calibri" w:hAnsi="Calibri"/>
                <w:sz w:val="20"/>
              </w:rPr>
            </w:pPr>
          </w:p>
          <w:p w:rsidR="00234082" w:rsidRPr="006414AE" w:rsidRDefault="00234082" w:rsidP="00234082">
            <w:pPr>
              <w:spacing w:after="0" w:line="240" w:lineRule="auto"/>
              <w:rPr>
                <w:rFonts w:ascii="Calibri" w:hAnsi="Calibri"/>
                <w:sz w:val="20"/>
              </w:rPr>
            </w:pPr>
          </w:p>
        </w:tc>
        <w:tc>
          <w:tcPr>
            <w:tcW w:w="992" w:type="dxa"/>
            <w:shd w:val="clear" w:color="auto" w:fill="auto"/>
          </w:tcPr>
          <w:p w:rsidR="00F174DD" w:rsidRPr="006414AE" w:rsidRDefault="00F174DD" w:rsidP="00234082">
            <w:pPr>
              <w:spacing w:after="0" w:line="240" w:lineRule="auto"/>
              <w:jc w:val="center"/>
              <w:rPr>
                <w:rFonts w:ascii="Calibri" w:hAnsi="Calibri"/>
              </w:rPr>
            </w:pPr>
          </w:p>
        </w:tc>
        <w:tc>
          <w:tcPr>
            <w:tcW w:w="2835" w:type="dxa"/>
            <w:shd w:val="clear" w:color="auto" w:fill="auto"/>
          </w:tcPr>
          <w:p w:rsidR="00F174DD" w:rsidRPr="006414AE" w:rsidRDefault="00F174DD" w:rsidP="00234082">
            <w:pPr>
              <w:spacing w:after="0" w:line="240" w:lineRule="auto"/>
              <w:rPr>
                <w:rFonts w:ascii="Calibri" w:hAnsi="Calibri"/>
              </w:rPr>
            </w:pPr>
          </w:p>
        </w:tc>
      </w:tr>
      <w:tr w:rsidR="00F174DD" w:rsidRPr="006414AE" w:rsidTr="00CD6480">
        <w:tc>
          <w:tcPr>
            <w:tcW w:w="1418" w:type="dxa"/>
            <w:shd w:val="clear" w:color="auto" w:fill="auto"/>
          </w:tcPr>
          <w:p w:rsidR="00F174DD" w:rsidRPr="006414AE" w:rsidRDefault="00F174DD" w:rsidP="00234082">
            <w:pPr>
              <w:pStyle w:val="Phase"/>
              <w:rPr>
                <w:rFonts w:ascii="Calibri" w:hAnsi="Calibri" w:cs="Arial"/>
                <w:sz w:val="20"/>
                <w:szCs w:val="22"/>
                <w:lang w:eastAsia="en-US"/>
              </w:rPr>
            </w:pPr>
            <w:r w:rsidRPr="006414AE">
              <w:rPr>
                <w:rFonts w:ascii="Calibri" w:hAnsi="Calibri" w:cs="Arial"/>
                <w:sz w:val="20"/>
                <w:szCs w:val="22"/>
                <w:lang w:eastAsia="en-US"/>
              </w:rPr>
              <w:lastRenderedPageBreak/>
              <w:t>Erarbeitung</w:t>
            </w:r>
            <w:r>
              <w:rPr>
                <w:rFonts w:ascii="Calibri" w:hAnsi="Calibri" w:cs="Arial"/>
                <w:sz w:val="20"/>
                <w:szCs w:val="22"/>
                <w:lang w:eastAsia="en-US"/>
              </w:rPr>
              <w:t xml:space="preserve"> 2</w:t>
            </w:r>
          </w:p>
        </w:tc>
        <w:tc>
          <w:tcPr>
            <w:tcW w:w="9214" w:type="dxa"/>
            <w:shd w:val="clear" w:color="auto" w:fill="auto"/>
            <w:vAlign w:val="center"/>
          </w:tcPr>
          <w:p w:rsidR="00F174DD" w:rsidRPr="00E025A9" w:rsidRDefault="00F174DD" w:rsidP="00234082">
            <w:pPr>
              <w:spacing w:after="0" w:line="240" w:lineRule="auto"/>
              <w:rPr>
                <w:rFonts w:ascii="Calibri" w:hAnsi="Calibri"/>
                <w:i/>
                <w:sz w:val="20"/>
              </w:rPr>
            </w:pPr>
            <w:r>
              <w:rPr>
                <w:rFonts w:ascii="Calibri" w:hAnsi="Calibri"/>
                <w:i/>
                <w:sz w:val="20"/>
              </w:rPr>
              <w:t xml:space="preserve">(UG) </w:t>
            </w:r>
            <w:r w:rsidRPr="00E025A9">
              <w:rPr>
                <w:rFonts w:ascii="Calibri" w:hAnsi="Calibri"/>
                <w:i/>
                <w:sz w:val="20"/>
              </w:rPr>
              <w:t xml:space="preserve">Welchen zusätzlichen Gewinn bzw. </w:t>
            </w:r>
            <w:r>
              <w:rPr>
                <w:rFonts w:ascii="Calibri" w:hAnsi="Calibri"/>
                <w:i/>
                <w:sz w:val="20"/>
              </w:rPr>
              <w:t xml:space="preserve">welche </w:t>
            </w:r>
            <w:r w:rsidRPr="00E025A9">
              <w:rPr>
                <w:rFonts w:ascii="Calibri" w:hAnsi="Calibri"/>
                <w:i/>
                <w:sz w:val="20"/>
              </w:rPr>
              <w:t>Information bei der Betrachtung erhält man bei den Sätzen der B-Gruppe bzw. bei Satz B der Zusatzaufgabe?</w:t>
            </w:r>
          </w:p>
          <w:p w:rsidR="00F174DD" w:rsidRPr="00E025A9" w:rsidRDefault="00F174DD" w:rsidP="00234082">
            <w:pPr>
              <w:spacing w:after="0" w:line="240" w:lineRule="auto"/>
              <w:rPr>
                <w:rFonts w:ascii="Calibri" w:hAnsi="Calibri"/>
                <w:sz w:val="20"/>
              </w:rPr>
            </w:pPr>
          </w:p>
          <w:p w:rsidR="00F174DD" w:rsidRPr="00E025A9" w:rsidRDefault="00F174DD" w:rsidP="00234082">
            <w:pPr>
              <w:numPr>
                <w:ilvl w:val="0"/>
                <w:numId w:val="21"/>
              </w:numPr>
              <w:suppressAutoHyphens w:val="0"/>
              <w:spacing w:after="0" w:line="240" w:lineRule="auto"/>
              <w:contextualSpacing/>
              <w:rPr>
                <w:rFonts w:ascii="Calibri" w:hAnsi="Calibri"/>
                <w:sz w:val="20"/>
              </w:rPr>
            </w:pPr>
            <w:r w:rsidRPr="00E025A9">
              <w:rPr>
                <w:rFonts w:ascii="Calibri" w:hAnsi="Calibri"/>
                <w:sz w:val="20"/>
              </w:rPr>
              <w:t>Man erfährt etwas über die Einstellung der Person zu dem Haustier, über das gesprochen wird.</w:t>
            </w:r>
          </w:p>
          <w:p w:rsidR="00F174DD" w:rsidRPr="00E025A9" w:rsidRDefault="00F174DD" w:rsidP="00234082">
            <w:pPr>
              <w:spacing w:after="0" w:line="240" w:lineRule="auto"/>
              <w:rPr>
                <w:rFonts w:ascii="Calibri" w:hAnsi="Calibri"/>
                <w:sz w:val="20"/>
              </w:rPr>
            </w:pPr>
          </w:p>
          <w:p w:rsidR="00F174DD" w:rsidRPr="00E025A9" w:rsidRDefault="00F174DD" w:rsidP="00234082">
            <w:pPr>
              <w:spacing w:after="0" w:line="240" w:lineRule="auto"/>
              <w:rPr>
                <w:rFonts w:ascii="Calibri" w:hAnsi="Calibri"/>
                <w:i/>
                <w:sz w:val="20"/>
              </w:rPr>
            </w:pPr>
            <w:r w:rsidRPr="00E025A9">
              <w:rPr>
                <w:rFonts w:ascii="Calibri" w:hAnsi="Calibri"/>
                <w:i/>
                <w:sz w:val="20"/>
              </w:rPr>
              <w:t>Worum geht es bei den Sätzen der A-Gruppe bzw. bei Satz A der Zusatzaufgabe?</w:t>
            </w:r>
          </w:p>
          <w:p w:rsidR="00F174DD" w:rsidRPr="00E025A9" w:rsidRDefault="00F174DD" w:rsidP="00234082">
            <w:pPr>
              <w:spacing w:after="0" w:line="240" w:lineRule="auto"/>
              <w:rPr>
                <w:rFonts w:ascii="Calibri" w:hAnsi="Calibri"/>
                <w:sz w:val="20"/>
              </w:rPr>
            </w:pPr>
          </w:p>
          <w:p w:rsidR="00F174DD" w:rsidRPr="00E025A9" w:rsidRDefault="00F174DD" w:rsidP="00234082">
            <w:pPr>
              <w:numPr>
                <w:ilvl w:val="0"/>
                <w:numId w:val="21"/>
              </w:numPr>
              <w:suppressAutoHyphens w:val="0"/>
              <w:spacing w:after="0" w:line="240" w:lineRule="auto"/>
              <w:contextualSpacing/>
              <w:rPr>
                <w:rFonts w:ascii="Calibri" w:hAnsi="Calibri"/>
                <w:sz w:val="20"/>
              </w:rPr>
            </w:pPr>
            <w:r w:rsidRPr="00E025A9">
              <w:rPr>
                <w:rFonts w:ascii="Calibri" w:hAnsi="Calibri"/>
                <w:sz w:val="20"/>
              </w:rPr>
              <w:t>Es wird versucht, möglichst überprüfbare, naturwissenschaftlich richtige Beschreibungen zu finden.</w:t>
            </w:r>
          </w:p>
          <w:p w:rsidR="00F174DD" w:rsidRPr="006414AE" w:rsidRDefault="00F174DD" w:rsidP="00234082">
            <w:pPr>
              <w:spacing w:after="0" w:line="240" w:lineRule="auto"/>
              <w:rPr>
                <w:rFonts w:ascii="Calibri" w:hAnsi="Calibri"/>
                <w:sz w:val="20"/>
              </w:rPr>
            </w:pPr>
          </w:p>
        </w:tc>
        <w:tc>
          <w:tcPr>
            <w:tcW w:w="992" w:type="dxa"/>
            <w:shd w:val="clear" w:color="auto" w:fill="auto"/>
          </w:tcPr>
          <w:p w:rsidR="00F174DD" w:rsidRPr="006414AE" w:rsidRDefault="00F174DD" w:rsidP="00234082">
            <w:pPr>
              <w:spacing w:after="0" w:line="240" w:lineRule="auto"/>
              <w:jc w:val="center"/>
              <w:rPr>
                <w:rFonts w:ascii="Calibri" w:hAnsi="Calibri"/>
              </w:rPr>
            </w:pPr>
          </w:p>
        </w:tc>
        <w:tc>
          <w:tcPr>
            <w:tcW w:w="2835" w:type="dxa"/>
            <w:shd w:val="clear" w:color="auto" w:fill="auto"/>
          </w:tcPr>
          <w:p w:rsidR="00F174DD" w:rsidRDefault="00F174DD" w:rsidP="00234082">
            <w:pPr>
              <w:spacing w:after="0" w:line="240" w:lineRule="auto"/>
              <w:rPr>
                <w:rFonts w:ascii="Calibri" w:hAnsi="Calibri"/>
                <w:sz w:val="20"/>
              </w:rPr>
            </w:pPr>
          </w:p>
          <w:p w:rsidR="00F174DD" w:rsidRDefault="00F174DD" w:rsidP="00234082">
            <w:pPr>
              <w:spacing w:after="0" w:line="240" w:lineRule="auto"/>
              <w:rPr>
                <w:rFonts w:ascii="Calibri" w:hAnsi="Calibri"/>
                <w:sz w:val="20"/>
              </w:rPr>
            </w:pPr>
          </w:p>
          <w:p w:rsidR="00F174DD" w:rsidRPr="00C624C5" w:rsidRDefault="00F174DD" w:rsidP="00234082">
            <w:pPr>
              <w:spacing w:after="0" w:line="240" w:lineRule="auto"/>
              <w:rPr>
                <w:rFonts w:ascii="Calibri" w:hAnsi="Calibri"/>
                <w:sz w:val="20"/>
              </w:rPr>
            </w:pPr>
          </w:p>
          <w:p w:rsidR="00F174DD" w:rsidRPr="00C624C5" w:rsidRDefault="00F174DD" w:rsidP="00234082">
            <w:pPr>
              <w:spacing w:after="0" w:line="240" w:lineRule="auto"/>
              <w:rPr>
                <w:rFonts w:ascii="Calibri" w:hAnsi="Calibri"/>
                <w:sz w:val="20"/>
              </w:rPr>
            </w:pPr>
            <w:r w:rsidRPr="00C624C5">
              <w:rPr>
                <w:rFonts w:ascii="Calibri" w:hAnsi="Calibri"/>
                <w:sz w:val="20"/>
              </w:rPr>
              <w:t>Ergebnisse an der Tafel fixieren</w:t>
            </w:r>
          </w:p>
          <w:p w:rsidR="00F174DD" w:rsidRPr="006414AE" w:rsidRDefault="00F174DD" w:rsidP="00234082">
            <w:pPr>
              <w:spacing w:after="0" w:line="240" w:lineRule="auto"/>
              <w:rPr>
                <w:rFonts w:ascii="Calibri" w:hAnsi="Calibri"/>
              </w:rPr>
            </w:pPr>
          </w:p>
        </w:tc>
      </w:tr>
      <w:tr w:rsidR="00F174DD" w:rsidRPr="006414AE" w:rsidTr="00CD6480">
        <w:tc>
          <w:tcPr>
            <w:tcW w:w="1418" w:type="dxa"/>
            <w:shd w:val="clear" w:color="auto" w:fill="auto"/>
          </w:tcPr>
          <w:p w:rsidR="00F174DD" w:rsidRDefault="00F174DD" w:rsidP="00234082">
            <w:pPr>
              <w:pStyle w:val="Phase"/>
              <w:rPr>
                <w:rFonts w:ascii="Calibri" w:hAnsi="Calibri" w:cs="Arial"/>
                <w:sz w:val="20"/>
                <w:szCs w:val="22"/>
                <w:lang w:eastAsia="en-US"/>
              </w:rPr>
            </w:pPr>
            <w:r w:rsidRPr="006414AE">
              <w:rPr>
                <w:rFonts w:ascii="Calibri" w:hAnsi="Calibri" w:cs="Arial"/>
                <w:sz w:val="20"/>
                <w:szCs w:val="22"/>
                <w:lang w:eastAsia="en-US"/>
              </w:rPr>
              <w:t>Vertiefung</w:t>
            </w:r>
            <w:r>
              <w:rPr>
                <w:rFonts w:ascii="Calibri" w:hAnsi="Calibri" w:cs="Arial"/>
                <w:sz w:val="20"/>
                <w:szCs w:val="22"/>
                <w:lang w:eastAsia="en-US"/>
              </w:rPr>
              <w:t>/</w:t>
            </w:r>
          </w:p>
          <w:p w:rsidR="00F174DD" w:rsidRPr="006414AE" w:rsidRDefault="00F174DD" w:rsidP="00234082">
            <w:pPr>
              <w:pStyle w:val="Phase"/>
              <w:rPr>
                <w:rFonts w:ascii="Calibri" w:hAnsi="Calibri" w:cs="Arial"/>
                <w:sz w:val="20"/>
                <w:szCs w:val="22"/>
                <w:lang w:eastAsia="en-US"/>
              </w:rPr>
            </w:pPr>
            <w:r w:rsidRPr="006414AE">
              <w:rPr>
                <w:rFonts w:ascii="Calibri" w:hAnsi="Calibri" w:cs="Arial"/>
                <w:sz w:val="20"/>
                <w:szCs w:val="22"/>
                <w:lang w:eastAsia="en-US"/>
              </w:rPr>
              <w:t>Tran</w:t>
            </w:r>
            <w:r>
              <w:rPr>
                <w:rFonts w:ascii="Calibri" w:hAnsi="Calibri" w:cs="Arial"/>
                <w:sz w:val="20"/>
                <w:szCs w:val="22"/>
                <w:lang w:eastAsia="en-US"/>
              </w:rPr>
              <w:t>s</w:t>
            </w:r>
            <w:r w:rsidRPr="006414AE">
              <w:rPr>
                <w:rFonts w:ascii="Calibri" w:hAnsi="Calibri" w:cs="Arial"/>
                <w:sz w:val="20"/>
                <w:szCs w:val="22"/>
                <w:lang w:eastAsia="en-US"/>
              </w:rPr>
              <w:t>fer</w:t>
            </w:r>
          </w:p>
        </w:tc>
        <w:tc>
          <w:tcPr>
            <w:tcW w:w="9214" w:type="dxa"/>
            <w:shd w:val="clear" w:color="auto" w:fill="auto"/>
            <w:vAlign w:val="center"/>
          </w:tcPr>
          <w:p w:rsidR="00F174DD" w:rsidRPr="00EB1D1B" w:rsidRDefault="00F174DD" w:rsidP="00234082">
            <w:pPr>
              <w:spacing w:after="0" w:line="240" w:lineRule="auto"/>
              <w:rPr>
                <w:rFonts w:ascii="Calibri" w:hAnsi="Calibri"/>
                <w:i/>
                <w:sz w:val="20"/>
              </w:rPr>
            </w:pPr>
            <w:r w:rsidRPr="009D23D4">
              <w:rPr>
                <w:rFonts w:ascii="Calibri" w:hAnsi="Calibri"/>
                <w:sz w:val="20"/>
              </w:rPr>
              <w:t>(L)</w:t>
            </w:r>
            <w:r>
              <w:rPr>
                <w:rFonts w:ascii="Calibri" w:hAnsi="Calibri"/>
                <w:sz w:val="20"/>
              </w:rPr>
              <w:t>:</w:t>
            </w:r>
            <w:r w:rsidRPr="009D23D4">
              <w:rPr>
                <w:rFonts w:ascii="Calibri" w:hAnsi="Calibri"/>
                <w:sz w:val="20"/>
              </w:rPr>
              <w:t xml:space="preserve"> </w:t>
            </w:r>
            <w:r>
              <w:rPr>
                <w:rFonts w:ascii="Calibri" w:hAnsi="Calibri"/>
                <w:i/>
                <w:sz w:val="20"/>
              </w:rPr>
              <w:t>„</w:t>
            </w:r>
            <w:r w:rsidRPr="00EB1D1B">
              <w:rPr>
                <w:rFonts w:ascii="Calibri" w:hAnsi="Calibri"/>
                <w:i/>
                <w:sz w:val="20"/>
              </w:rPr>
              <w:t>Im Biologieunterricht wird gerade über `Hunde´ gesprochen. Peter und Marie sind Klassenkameraden. Peter mag Hunde nicht besonders gerne und versucht möglichst `neutral und wissenschaftlich´ über Hunde zu reden. Marie liebt Hunde und besitzt selbst einen eigenen Hund, der ihr bester Freund ist.</w:t>
            </w:r>
            <w:r>
              <w:rPr>
                <w:rFonts w:ascii="Calibri" w:hAnsi="Calibri"/>
                <w:i/>
                <w:sz w:val="20"/>
              </w:rPr>
              <w:t>“</w:t>
            </w:r>
          </w:p>
          <w:p w:rsidR="00F174DD" w:rsidRPr="00EB1D1B" w:rsidRDefault="00F174DD" w:rsidP="00234082">
            <w:pPr>
              <w:spacing w:after="0" w:line="240" w:lineRule="auto"/>
              <w:rPr>
                <w:rFonts w:ascii="Calibri" w:hAnsi="Calibri"/>
                <w:sz w:val="20"/>
              </w:rPr>
            </w:pPr>
          </w:p>
          <w:p w:rsidR="00F174DD" w:rsidRDefault="00F174DD" w:rsidP="00234082">
            <w:pPr>
              <w:spacing w:after="0" w:line="240" w:lineRule="auto"/>
              <w:rPr>
                <w:rFonts w:ascii="Calibri" w:hAnsi="Calibri"/>
                <w:sz w:val="20"/>
              </w:rPr>
            </w:pPr>
            <w:r w:rsidRPr="00EB1D1B">
              <w:rPr>
                <w:rFonts w:ascii="Calibri" w:hAnsi="Calibri"/>
                <w:sz w:val="20"/>
              </w:rPr>
              <w:t>Arbeitsauf</w:t>
            </w:r>
            <w:r>
              <w:rPr>
                <w:rFonts w:ascii="Calibri" w:hAnsi="Calibri"/>
                <w:sz w:val="20"/>
              </w:rPr>
              <w:t>t</w:t>
            </w:r>
            <w:r w:rsidRPr="00EB1D1B">
              <w:rPr>
                <w:rFonts w:ascii="Calibri" w:hAnsi="Calibri"/>
                <w:sz w:val="20"/>
              </w:rPr>
              <w:t>rag (EA):</w:t>
            </w:r>
          </w:p>
          <w:p w:rsidR="00F174DD" w:rsidRPr="008C54C0" w:rsidRDefault="00F174DD" w:rsidP="00234082">
            <w:pPr>
              <w:spacing w:after="0" w:line="240" w:lineRule="auto"/>
              <w:rPr>
                <w:rFonts w:ascii="Calibri" w:hAnsi="Calibri"/>
                <w:i/>
                <w:strike/>
                <w:sz w:val="20"/>
              </w:rPr>
            </w:pPr>
            <w:r>
              <w:rPr>
                <w:rFonts w:ascii="Calibri" w:hAnsi="Calibri"/>
                <w:i/>
                <w:sz w:val="20"/>
              </w:rPr>
              <w:t>„</w:t>
            </w:r>
            <w:r w:rsidRPr="00EB1D1B">
              <w:rPr>
                <w:rFonts w:ascii="Calibri" w:hAnsi="Calibri"/>
                <w:i/>
                <w:sz w:val="20"/>
              </w:rPr>
              <w:t>Schreibe ein Gespräch (einen</w:t>
            </w:r>
            <w:r>
              <w:rPr>
                <w:rFonts w:ascii="Calibri" w:hAnsi="Calibri"/>
                <w:i/>
                <w:sz w:val="20"/>
              </w:rPr>
              <w:t xml:space="preserve"> </w:t>
            </w:r>
            <w:r w:rsidRPr="00EB1D1B">
              <w:rPr>
                <w:rFonts w:ascii="Calibri" w:hAnsi="Calibri"/>
                <w:i/>
                <w:sz w:val="20"/>
              </w:rPr>
              <w:t>Dialog) zwischen Peter und Marie, die sich über Hunde unterhalten</w:t>
            </w:r>
            <w:r>
              <w:rPr>
                <w:rFonts w:ascii="Calibri" w:hAnsi="Calibri"/>
                <w:i/>
                <w:sz w:val="20"/>
              </w:rPr>
              <w:t>.“</w:t>
            </w:r>
          </w:p>
          <w:p w:rsidR="00F174DD" w:rsidRPr="008C54C0" w:rsidRDefault="00F174DD" w:rsidP="00234082">
            <w:pPr>
              <w:spacing w:after="0" w:line="240" w:lineRule="auto"/>
              <w:rPr>
                <w:rFonts w:ascii="Calibri" w:hAnsi="Calibri"/>
                <w:strike/>
                <w:sz w:val="20"/>
              </w:rPr>
            </w:pPr>
          </w:p>
          <w:p w:rsidR="00F174DD" w:rsidRDefault="00F174DD" w:rsidP="00234082">
            <w:pPr>
              <w:spacing w:after="0" w:line="240" w:lineRule="auto"/>
              <w:jc w:val="both"/>
              <w:rPr>
                <w:rFonts w:ascii="Calibri" w:hAnsi="Calibri"/>
                <w:sz w:val="20"/>
              </w:rPr>
            </w:pPr>
            <w:r w:rsidRPr="00C624C5">
              <w:rPr>
                <w:rFonts w:ascii="Calibri" w:hAnsi="Calibri"/>
                <w:sz w:val="20"/>
              </w:rPr>
              <w:t>Auswertung im Lerntempoduett:</w:t>
            </w:r>
          </w:p>
          <w:p w:rsidR="00F174DD" w:rsidRPr="00EB1D1B" w:rsidRDefault="00F174DD" w:rsidP="00234082">
            <w:pPr>
              <w:spacing w:after="0" w:line="240" w:lineRule="auto"/>
              <w:jc w:val="both"/>
              <w:rPr>
                <w:rFonts w:ascii="Calibri" w:hAnsi="Calibri"/>
                <w:sz w:val="20"/>
              </w:rPr>
            </w:pPr>
            <w:r>
              <w:rPr>
                <w:rFonts w:ascii="Calibri" w:hAnsi="Calibri"/>
                <w:i/>
                <w:sz w:val="20"/>
              </w:rPr>
              <w:t>„</w:t>
            </w:r>
            <w:r w:rsidRPr="00EB1D1B">
              <w:rPr>
                <w:rFonts w:ascii="Calibri" w:hAnsi="Calibri"/>
                <w:i/>
                <w:sz w:val="20"/>
              </w:rPr>
              <w:t>Tausche das Gespräch mit einem Klassenkameraden/einer Klassenkameradin aus.</w:t>
            </w:r>
          </w:p>
          <w:p w:rsidR="00F174DD" w:rsidRPr="00EB1D1B" w:rsidRDefault="00F174DD" w:rsidP="00234082">
            <w:pPr>
              <w:spacing w:after="0" w:line="240" w:lineRule="auto"/>
              <w:jc w:val="both"/>
              <w:rPr>
                <w:rFonts w:ascii="Calibri" w:hAnsi="Calibri"/>
                <w:i/>
                <w:sz w:val="20"/>
              </w:rPr>
            </w:pPr>
            <w:r w:rsidRPr="00EB1D1B">
              <w:rPr>
                <w:rFonts w:ascii="Calibri" w:hAnsi="Calibri"/>
                <w:i/>
                <w:sz w:val="20"/>
              </w:rPr>
              <w:t>Besprecht anschließend zusammen, wer von beiden (Peter oder Marie) eigentlich die richtige Sichtweise von Hunden hat.</w:t>
            </w:r>
            <w:r>
              <w:rPr>
                <w:rFonts w:ascii="Calibri" w:hAnsi="Calibri"/>
                <w:i/>
                <w:sz w:val="20"/>
              </w:rPr>
              <w:t>“</w:t>
            </w:r>
          </w:p>
          <w:p w:rsidR="00F174DD" w:rsidRPr="006414AE" w:rsidRDefault="00F174DD" w:rsidP="00234082">
            <w:pPr>
              <w:spacing w:after="0" w:line="240" w:lineRule="auto"/>
              <w:rPr>
                <w:rFonts w:ascii="Calibri" w:hAnsi="Calibri"/>
                <w:sz w:val="20"/>
              </w:rPr>
            </w:pPr>
          </w:p>
        </w:tc>
        <w:tc>
          <w:tcPr>
            <w:tcW w:w="992" w:type="dxa"/>
            <w:shd w:val="clear" w:color="auto" w:fill="auto"/>
          </w:tcPr>
          <w:p w:rsidR="00F174DD" w:rsidRPr="006414AE" w:rsidRDefault="00F174DD" w:rsidP="00234082">
            <w:pPr>
              <w:spacing w:after="0" w:line="240" w:lineRule="auto"/>
              <w:jc w:val="center"/>
              <w:rPr>
                <w:rFonts w:ascii="Calibri" w:hAnsi="Calibri"/>
              </w:rPr>
            </w:pPr>
          </w:p>
        </w:tc>
        <w:tc>
          <w:tcPr>
            <w:tcW w:w="2835" w:type="dxa"/>
            <w:shd w:val="clear" w:color="auto" w:fill="auto"/>
          </w:tcPr>
          <w:p w:rsidR="00F174DD" w:rsidRPr="006414AE" w:rsidRDefault="00F174DD" w:rsidP="00234082">
            <w:pPr>
              <w:spacing w:after="0" w:line="240" w:lineRule="auto"/>
              <w:rPr>
                <w:rFonts w:ascii="Calibri" w:hAnsi="Calibri"/>
              </w:rPr>
            </w:pPr>
          </w:p>
          <w:p w:rsidR="00F174DD" w:rsidRPr="006414AE" w:rsidRDefault="00F174DD" w:rsidP="00234082">
            <w:pPr>
              <w:spacing w:after="0" w:line="240" w:lineRule="auto"/>
              <w:rPr>
                <w:rFonts w:ascii="Calibri" w:hAnsi="Calibri"/>
              </w:rPr>
            </w:pPr>
          </w:p>
          <w:p w:rsidR="00F174DD" w:rsidRPr="006414AE" w:rsidRDefault="00F174DD" w:rsidP="00234082">
            <w:pPr>
              <w:spacing w:after="0" w:line="240" w:lineRule="auto"/>
              <w:rPr>
                <w:rFonts w:ascii="Calibri" w:hAnsi="Calibri"/>
              </w:rPr>
            </w:pPr>
          </w:p>
          <w:p w:rsidR="00F174DD" w:rsidRPr="006414AE" w:rsidRDefault="00F174DD" w:rsidP="00234082">
            <w:pPr>
              <w:spacing w:after="0" w:line="240" w:lineRule="auto"/>
              <w:rPr>
                <w:rFonts w:ascii="Calibri" w:hAnsi="Calibri"/>
              </w:rPr>
            </w:pPr>
          </w:p>
          <w:p w:rsidR="00F174DD" w:rsidRPr="006414AE" w:rsidRDefault="00F174DD" w:rsidP="00234082">
            <w:pPr>
              <w:spacing w:after="0" w:line="240" w:lineRule="auto"/>
              <w:rPr>
                <w:rFonts w:ascii="Calibri" w:hAnsi="Calibri"/>
              </w:rPr>
            </w:pPr>
          </w:p>
          <w:p w:rsidR="00F174DD" w:rsidRPr="006414AE" w:rsidRDefault="00F174DD" w:rsidP="00234082">
            <w:pPr>
              <w:spacing w:after="0" w:line="240" w:lineRule="auto"/>
              <w:rPr>
                <w:rFonts w:ascii="Calibri" w:hAnsi="Calibri"/>
              </w:rPr>
            </w:pPr>
          </w:p>
        </w:tc>
      </w:tr>
      <w:tr w:rsidR="00F174DD" w:rsidRPr="006414AE" w:rsidTr="0078626F">
        <w:tc>
          <w:tcPr>
            <w:tcW w:w="1418" w:type="dxa"/>
            <w:shd w:val="clear" w:color="auto" w:fill="auto"/>
          </w:tcPr>
          <w:p w:rsidR="00F174DD" w:rsidRPr="006414AE" w:rsidRDefault="00F174DD" w:rsidP="00234082">
            <w:pPr>
              <w:pStyle w:val="Phase"/>
              <w:rPr>
                <w:rFonts w:ascii="Calibri" w:hAnsi="Calibri" w:cs="Arial"/>
                <w:sz w:val="20"/>
                <w:szCs w:val="22"/>
                <w:lang w:eastAsia="en-US"/>
              </w:rPr>
            </w:pPr>
            <w:r w:rsidRPr="006414AE">
              <w:rPr>
                <w:rFonts w:ascii="Calibri" w:hAnsi="Calibri" w:cs="Arial"/>
                <w:sz w:val="20"/>
                <w:szCs w:val="22"/>
                <w:lang w:eastAsia="en-US"/>
              </w:rPr>
              <w:t>Lernzuwachs</w:t>
            </w:r>
            <w:r>
              <w:rPr>
                <w:rFonts w:ascii="Calibri" w:hAnsi="Calibri" w:cs="Arial"/>
                <w:sz w:val="20"/>
                <w:szCs w:val="22"/>
                <w:lang w:eastAsia="en-US"/>
              </w:rPr>
              <w:t>-</w:t>
            </w:r>
            <w:r w:rsidRPr="006414AE">
              <w:rPr>
                <w:rFonts w:ascii="Calibri" w:hAnsi="Calibri" w:cs="Arial"/>
                <w:sz w:val="20"/>
                <w:szCs w:val="22"/>
                <w:lang w:eastAsia="en-US"/>
              </w:rPr>
              <w:t>kontrolle</w:t>
            </w:r>
          </w:p>
        </w:tc>
        <w:tc>
          <w:tcPr>
            <w:tcW w:w="9214" w:type="dxa"/>
            <w:shd w:val="clear" w:color="auto" w:fill="auto"/>
          </w:tcPr>
          <w:p w:rsidR="00F174DD" w:rsidRDefault="00F174DD" w:rsidP="00234082">
            <w:pPr>
              <w:spacing w:after="0" w:line="240" w:lineRule="auto"/>
              <w:rPr>
                <w:rFonts w:ascii="Calibri" w:hAnsi="Calibri"/>
                <w:b/>
                <w:sz w:val="20"/>
              </w:rPr>
            </w:pPr>
            <w:r w:rsidRPr="006C1949">
              <w:rPr>
                <w:rFonts w:ascii="Calibri" w:hAnsi="Calibri"/>
                <w:b/>
                <w:sz w:val="20"/>
              </w:rPr>
              <w:t>Metakognition:</w:t>
            </w:r>
          </w:p>
          <w:p w:rsidR="00F174DD" w:rsidRPr="006414AE" w:rsidRDefault="00F174DD" w:rsidP="00234082">
            <w:pPr>
              <w:spacing w:after="0" w:line="240" w:lineRule="auto"/>
              <w:rPr>
                <w:rFonts w:ascii="Calibri" w:hAnsi="Calibri"/>
                <w:sz w:val="20"/>
              </w:rPr>
            </w:pPr>
            <w:r w:rsidRPr="006414AE">
              <w:rPr>
                <w:rFonts w:ascii="Calibri" w:hAnsi="Calibri"/>
                <w:sz w:val="20"/>
              </w:rPr>
              <w:t>Das Intuitions-Ergebnis</w:t>
            </w:r>
            <w:r>
              <w:rPr>
                <w:rFonts w:ascii="Calibri" w:hAnsi="Calibri"/>
                <w:sz w:val="20"/>
              </w:rPr>
              <w:t xml:space="preserve"> (aus </w:t>
            </w:r>
            <w:r w:rsidRPr="006414AE">
              <w:rPr>
                <w:rFonts w:ascii="Calibri" w:hAnsi="Calibri"/>
                <w:sz w:val="20"/>
              </w:rPr>
              <w:t xml:space="preserve">Erarbeitung 1 </w:t>
            </w:r>
            <w:r>
              <w:rPr>
                <w:rFonts w:ascii="Calibri" w:hAnsi="Calibri"/>
                <w:sz w:val="20"/>
              </w:rPr>
              <w:t xml:space="preserve">vom Beginn der Stunde </w:t>
            </w:r>
            <w:r w:rsidR="00E67A4E">
              <w:rPr>
                <w:rFonts w:ascii="Calibri" w:hAnsi="Calibri"/>
                <w:sz w:val="20"/>
              </w:rPr>
              <w:t>4</w:t>
            </w:r>
            <w:r>
              <w:rPr>
                <w:rFonts w:ascii="Calibri" w:hAnsi="Calibri"/>
                <w:sz w:val="20"/>
              </w:rPr>
              <w:t>)</w:t>
            </w:r>
            <w:r w:rsidRPr="006414AE">
              <w:rPr>
                <w:rFonts w:ascii="Calibri" w:hAnsi="Calibri"/>
                <w:sz w:val="20"/>
              </w:rPr>
              <w:t xml:space="preserve"> vergleichen mit de</w:t>
            </w:r>
            <w:r>
              <w:rPr>
                <w:rFonts w:ascii="Calibri" w:hAnsi="Calibri"/>
                <w:sz w:val="20"/>
              </w:rPr>
              <w:t>n</w:t>
            </w:r>
            <w:r w:rsidRPr="006414AE">
              <w:rPr>
                <w:rFonts w:ascii="Calibri" w:hAnsi="Calibri"/>
                <w:sz w:val="20"/>
              </w:rPr>
              <w:t xml:space="preserve"> Ergebnissen aus Vertiefung</w:t>
            </w:r>
            <w:r>
              <w:rPr>
                <w:rFonts w:ascii="Calibri" w:hAnsi="Calibri"/>
                <w:sz w:val="20"/>
              </w:rPr>
              <w:t>/</w:t>
            </w:r>
            <w:r w:rsidRPr="006414AE">
              <w:rPr>
                <w:rFonts w:ascii="Calibri" w:hAnsi="Calibri"/>
                <w:sz w:val="20"/>
              </w:rPr>
              <w:t>Transfer:</w:t>
            </w:r>
          </w:p>
          <w:p w:rsidR="00F174DD" w:rsidRDefault="00F174DD" w:rsidP="00234082">
            <w:pPr>
              <w:spacing w:after="0" w:line="240" w:lineRule="auto"/>
              <w:rPr>
                <w:rFonts w:ascii="Calibri" w:hAnsi="Calibri"/>
                <w:i/>
                <w:sz w:val="20"/>
              </w:rPr>
            </w:pPr>
            <w:r w:rsidRPr="006414AE">
              <w:rPr>
                <w:rFonts w:ascii="Calibri" w:hAnsi="Calibri"/>
                <w:sz w:val="20"/>
              </w:rPr>
              <w:t xml:space="preserve">Leitfragen: </w:t>
            </w:r>
            <w:r>
              <w:rPr>
                <w:rFonts w:ascii="Calibri" w:hAnsi="Calibri"/>
                <w:sz w:val="20"/>
              </w:rPr>
              <w:t>„</w:t>
            </w:r>
            <w:r w:rsidRPr="006414AE">
              <w:rPr>
                <w:rFonts w:ascii="Calibri" w:hAnsi="Calibri"/>
                <w:i/>
                <w:sz w:val="20"/>
              </w:rPr>
              <w:t>Wer hat nun eigentlich Recht? Der Mann oder die Frau? Peter oder Marie? Keiner? Beide?</w:t>
            </w:r>
            <w:r>
              <w:rPr>
                <w:rFonts w:ascii="Calibri" w:hAnsi="Calibri"/>
                <w:i/>
                <w:sz w:val="20"/>
              </w:rPr>
              <w:t>“</w:t>
            </w:r>
          </w:p>
          <w:p w:rsidR="00F174DD" w:rsidRDefault="00F174DD" w:rsidP="00234082">
            <w:pPr>
              <w:spacing w:after="0" w:line="240" w:lineRule="auto"/>
              <w:rPr>
                <w:rFonts w:ascii="Calibri" w:hAnsi="Calibri"/>
                <w:i/>
                <w:sz w:val="20"/>
              </w:rPr>
            </w:pPr>
          </w:p>
          <w:p w:rsidR="0078626F" w:rsidRDefault="00F174DD" w:rsidP="00234082">
            <w:pPr>
              <w:spacing w:after="0" w:line="240" w:lineRule="auto"/>
              <w:rPr>
                <w:rFonts w:ascii="Calibri" w:hAnsi="Calibri"/>
                <w:sz w:val="20"/>
              </w:rPr>
            </w:pPr>
            <w:r w:rsidRPr="001C2A16">
              <w:rPr>
                <w:rFonts w:ascii="Calibri" w:hAnsi="Calibri"/>
                <w:sz w:val="20"/>
              </w:rPr>
              <w:t xml:space="preserve">Möglicher Tafelanschrieb: </w:t>
            </w:r>
          </w:p>
          <w:p w:rsidR="00234082" w:rsidRDefault="009C1C4B" w:rsidP="00234082">
            <w:pPr>
              <w:spacing w:after="0" w:line="240" w:lineRule="auto"/>
              <w:rPr>
                <w:rFonts w:ascii="Calibri" w:hAnsi="Calibri"/>
                <w:sz w:val="20"/>
              </w:rPr>
            </w:pPr>
            <w:r>
              <w:rPr>
                <w:noProof/>
                <w:lang w:eastAsia="de-DE"/>
              </w:rPr>
              <w:pict>
                <v:shape id="Text Box 12" o:spid="_x0000_s1028" type="#_x0000_t202" style="position:absolute;margin-left:23.4pt;margin-top:13.25pt;width:402.25pt;height:68.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">
                  <v:textbox style="mso-next-textbox:#Text Box 12">
                    <w:txbxContent>
                      <w:p w:rsidR="001938C9" w:rsidRPr="006E1524" w:rsidRDefault="001938C9" w:rsidP="00CD6480">
                        <w:pPr>
                          <w:rPr>
                            <w:rFonts w:ascii="Calibri" w:hAnsi="Calibri"/>
                            <w:sz w:val="20"/>
                          </w:rPr>
                        </w:pPr>
                        <w:r w:rsidRPr="006414AE">
                          <w:rPr>
                            <w:rFonts w:ascii="Calibri" w:hAnsi="Calibri"/>
                            <w:sz w:val="20"/>
                          </w:rPr>
                          <w:t>Ob eine Aussage „richtig“ ist, hängt davon ab, ob sie dem richtigen „Bilderrahmen“ (Sinnfeld) zugeordnet wurde. Naturwissenschaftliche Aussagen gehören in den Bilderrahmen (Sinnfeld) der Naturwissenschaft, romantische Liebesaussagen in den Bilderrahmen (Sinnfeld) von Liebesbeziehung bzw. persönlichen Beziehungen.</w:t>
                        </w:r>
                      </w:p>
                    </w:txbxContent>
                  </v:textbox>
                  <w10:wrap type="square"/>
                </v:shape>
              </w:pict>
            </w:r>
          </w:p>
          <w:p w:rsidR="00234082" w:rsidRPr="006414AE" w:rsidRDefault="00234082" w:rsidP="00234082">
            <w:pPr>
              <w:spacing w:after="0" w:line="240" w:lineRule="auto"/>
              <w:rPr>
                <w:rFonts w:ascii="Calibri" w:hAnsi="Calibri"/>
                <w:sz w:val="20"/>
              </w:rPr>
            </w:pPr>
          </w:p>
        </w:tc>
        <w:tc>
          <w:tcPr>
            <w:tcW w:w="992" w:type="dxa"/>
            <w:shd w:val="clear" w:color="auto" w:fill="auto"/>
          </w:tcPr>
          <w:p w:rsidR="00F174DD" w:rsidRPr="006414AE" w:rsidRDefault="00F174DD" w:rsidP="00234082">
            <w:pPr>
              <w:spacing w:after="0" w:line="240" w:lineRule="auto"/>
              <w:rPr>
                <w:rFonts w:ascii="Calibri" w:hAnsi="Calibri"/>
              </w:rPr>
            </w:pPr>
          </w:p>
        </w:tc>
        <w:tc>
          <w:tcPr>
            <w:tcW w:w="2835" w:type="dxa"/>
            <w:shd w:val="clear" w:color="auto" w:fill="auto"/>
          </w:tcPr>
          <w:p w:rsidR="00F174DD" w:rsidRDefault="00F174DD" w:rsidP="00234082">
            <w:pPr>
              <w:spacing w:after="0" w:line="240" w:lineRule="auto"/>
              <w:rPr>
                <w:rFonts w:asciiTheme="minorHAnsi" w:hAnsiTheme="minorHAnsi"/>
                <w:sz w:val="20"/>
              </w:rPr>
            </w:pPr>
          </w:p>
          <w:p w:rsidR="00F174DD" w:rsidRDefault="00F174DD" w:rsidP="00234082">
            <w:pPr>
              <w:spacing w:after="0" w:line="240" w:lineRule="auto"/>
              <w:rPr>
                <w:rFonts w:asciiTheme="minorHAnsi" w:hAnsiTheme="minorHAnsi"/>
                <w:sz w:val="20"/>
              </w:rPr>
            </w:pPr>
          </w:p>
          <w:p w:rsidR="00F174DD" w:rsidRDefault="00F174DD" w:rsidP="00234082">
            <w:pPr>
              <w:spacing w:after="0" w:line="240" w:lineRule="auto"/>
              <w:rPr>
                <w:rFonts w:asciiTheme="minorHAnsi" w:hAnsiTheme="minorHAnsi"/>
                <w:sz w:val="20"/>
              </w:rPr>
            </w:pPr>
          </w:p>
          <w:p w:rsidR="00F174DD" w:rsidRDefault="00F174DD" w:rsidP="00234082">
            <w:pPr>
              <w:spacing w:after="0" w:line="240" w:lineRule="auto"/>
              <w:rPr>
                <w:rFonts w:asciiTheme="minorHAnsi" w:hAnsiTheme="minorHAnsi"/>
                <w:sz w:val="20"/>
              </w:rPr>
            </w:pPr>
          </w:p>
          <w:p w:rsidR="00F174DD" w:rsidRDefault="00F174DD" w:rsidP="00234082">
            <w:pPr>
              <w:spacing w:after="0" w:line="240" w:lineRule="auto"/>
              <w:rPr>
                <w:rFonts w:asciiTheme="minorHAnsi" w:hAnsiTheme="minorHAnsi"/>
                <w:sz w:val="20"/>
              </w:rPr>
            </w:pPr>
          </w:p>
          <w:p w:rsidR="00F174DD" w:rsidRDefault="00F174DD" w:rsidP="00234082">
            <w:pPr>
              <w:spacing w:after="0" w:line="240" w:lineRule="auto"/>
              <w:rPr>
                <w:rFonts w:asciiTheme="minorHAnsi" w:hAnsiTheme="minorHAnsi"/>
                <w:sz w:val="20"/>
              </w:rPr>
            </w:pPr>
          </w:p>
          <w:p w:rsidR="00F174DD" w:rsidRDefault="00F174DD" w:rsidP="00234082">
            <w:pPr>
              <w:spacing w:after="0" w:line="240" w:lineRule="auto"/>
              <w:rPr>
                <w:rFonts w:asciiTheme="minorHAnsi" w:hAnsiTheme="minorHAnsi"/>
                <w:sz w:val="20"/>
              </w:rPr>
            </w:pPr>
          </w:p>
          <w:p w:rsidR="00F174DD" w:rsidRDefault="00F174DD" w:rsidP="00234082">
            <w:pPr>
              <w:spacing w:after="0" w:line="240" w:lineRule="auto"/>
              <w:rPr>
                <w:rFonts w:asciiTheme="minorHAnsi" w:hAnsiTheme="minorHAnsi"/>
                <w:sz w:val="20"/>
              </w:rPr>
            </w:pPr>
          </w:p>
          <w:p w:rsidR="00F174DD" w:rsidRDefault="00F174DD" w:rsidP="00234082">
            <w:pPr>
              <w:spacing w:after="0" w:line="240" w:lineRule="auto"/>
              <w:rPr>
                <w:rFonts w:asciiTheme="minorHAnsi" w:hAnsiTheme="minorHAnsi"/>
                <w:sz w:val="20"/>
              </w:rPr>
            </w:pPr>
          </w:p>
          <w:p w:rsidR="00F174DD" w:rsidRPr="00000331" w:rsidRDefault="00F174DD" w:rsidP="00234082">
            <w:pPr>
              <w:spacing w:after="0" w:line="240" w:lineRule="auto"/>
              <w:rPr>
                <w:rFonts w:ascii="Calibri" w:hAnsi="Calibri"/>
                <w:color w:val="FF0000"/>
                <w:sz w:val="20"/>
              </w:rPr>
            </w:pPr>
            <w:r w:rsidRPr="00311626">
              <w:rPr>
                <w:rFonts w:asciiTheme="minorHAnsi" w:hAnsiTheme="minorHAnsi"/>
                <w:sz w:val="20"/>
              </w:rPr>
              <w:t xml:space="preserve">Möglicher Einsatz der </w:t>
            </w:r>
            <w:r w:rsidRPr="00707BA3">
              <w:rPr>
                <w:rFonts w:asciiTheme="minorHAnsi" w:hAnsiTheme="minorHAnsi"/>
                <w:b/>
                <w:sz w:val="20"/>
              </w:rPr>
              <w:t>Lernwegeliste</w:t>
            </w:r>
            <w:r w:rsidRPr="00311626">
              <w:rPr>
                <w:rFonts w:asciiTheme="minorHAnsi" w:hAnsiTheme="minorHAnsi"/>
                <w:sz w:val="20"/>
              </w:rPr>
              <w:t xml:space="preserve"> Kompetenz 4</w:t>
            </w:r>
            <w:r>
              <w:rPr>
                <w:rFonts w:asciiTheme="minorHAnsi" w:hAnsiTheme="minorHAnsi"/>
                <w:sz w:val="20"/>
              </w:rPr>
              <w:t>-5</w:t>
            </w:r>
          </w:p>
        </w:tc>
      </w:tr>
    </w:tbl>
    <w:p w:rsidR="00234082" w:rsidRDefault="00234082" w:rsidP="0078626F">
      <w:pPr>
        <w:spacing w:after="0"/>
        <w:rPr>
          <w:rFonts w:asciiTheme="minorHAnsi" w:hAnsiTheme="minorHAnsi"/>
          <w:b/>
        </w:rPr>
      </w:pPr>
    </w:p>
    <w:p w:rsidR="0078626F" w:rsidRDefault="0078626F" w:rsidP="00234082">
      <w:pPr>
        <w:spacing w:after="0" w:line="240" w:lineRule="auto"/>
        <w:rPr>
          <w:rFonts w:asciiTheme="minorHAnsi" w:hAnsiTheme="minorHAnsi" w:cs="Calibri"/>
          <w:b/>
        </w:rPr>
      </w:pPr>
      <w:r w:rsidRPr="00A75E2F">
        <w:rPr>
          <w:rFonts w:asciiTheme="minorHAnsi" w:hAnsiTheme="minorHAnsi"/>
          <w:b/>
        </w:rPr>
        <w:lastRenderedPageBreak/>
        <w:t>Teil E:</w:t>
      </w:r>
      <w:r>
        <w:rPr>
          <w:rFonts w:asciiTheme="minorHAnsi" w:hAnsiTheme="minorHAnsi"/>
          <w:b/>
        </w:rPr>
        <w:t xml:space="preserve"> Die biblische Rede von Gott als Schöpfer und der Glaube an Gott den Schöpfer</w:t>
      </w:r>
    </w:p>
    <w:p w:rsidR="0078626F" w:rsidRPr="00311626" w:rsidRDefault="0078626F" w:rsidP="00234082">
      <w:pPr>
        <w:spacing w:after="0" w:line="240" w:lineRule="auto"/>
        <w:rPr>
          <w:rFonts w:asciiTheme="minorHAnsi" w:hAnsiTheme="minorHAnsi"/>
        </w:rPr>
      </w:pPr>
      <w:r>
        <w:rPr>
          <w:rFonts w:asciiTheme="minorHAnsi" w:hAnsiTheme="minorHAnsi"/>
        </w:rPr>
        <w:br/>
      </w:r>
      <w:r w:rsidRPr="00311626">
        <w:rPr>
          <w:rFonts w:asciiTheme="minorHAnsi" w:hAnsiTheme="minorHAnsi"/>
          <w:b/>
        </w:rPr>
        <w:t>Bezug zu den inhaltsbezogenen Teilkompetenzen</w:t>
      </w:r>
      <w:r w:rsidRPr="00311626">
        <w:rPr>
          <w:rFonts w:asciiTheme="minorHAnsi" w:hAnsiTheme="minorHAnsi"/>
        </w:rPr>
        <w:t xml:space="preserve"> </w:t>
      </w:r>
      <w:r w:rsidRPr="00311626">
        <w:rPr>
          <w:rFonts w:ascii="Calibri" w:eastAsia="Arial Unicode MS" w:hAnsi="Calibri" w:cs="Arial Unicode MS"/>
        </w:rPr>
        <w:t>3.1.2 (1)</w:t>
      </w:r>
      <w:r>
        <w:rPr>
          <w:rFonts w:ascii="Calibri" w:eastAsia="Arial Unicode MS" w:hAnsi="Calibri" w:cs="Arial Unicode MS"/>
        </w:rPr>
        <w:t xml:space="preserve">, 3.1.4 (2), </w:t>
      </w:r>
      <w:r w:rsidRPr="00311626">
        <w:rPr>
          <w:rFonts w:asciiTheme="minorHAnsi" w:hAnsiTheme="minorHAnsi"/>
        </w:rPr>
        <w:t>3.1.4 (4)</w:t>
      </w:r>
    </w:p>
    <w:p w:rsidR="0078626F" w:rsidRDefault="0078626F" w:rsidP="00234082">
      <w:pPr>
        <w:spacing w:after="0" w:line="240" w:lineRule="auto"/>
        <w:rPr>
          <w:rFonts w:asciiTheme="minorHAnsi" w:hAnsiTheme="minorHAnsi"/>
          <w:b/>
        </w:rPr>
      </w:pPr>
      <w:r w:rsidRPr="00586BA7">
        <w:rPr>
          <w:rFonts w:asciiTheme="minorHAnsi" w:hAnsiTheme="minorHAnsi"/>
          <w:b/>
        </w:rPr>
        <w:t>Ziele der Stunde</w:t>
      </w:r>
      <w:r>
        <w:rPr>
          <w:rFonts w:asciiTheme="minorHAnsi" w:hAnsiTheme="minorHAnsi"/>
          <w:b/>
        </w:rPr>
        <w:t xml:space="preserve">n: </w:t>
      </w:r>
    </w:p>
    <w:p w:rsidR="0078626F" w:rsidRPr="00C624C5" w:rsidRDefault="0078626F" w:rsidP="00234082">
      <w:pPr>
        <w:pStyle w:val="Listenabsatz"/>
        <w:numPr>
          <w:ilvl w:val="0"/>
          <w:numId w:val="16"/>
        </w:numPr>
        <w:suppressAutoHyphens w:val="0"/>
        <w:spacing w:after="0" w:line="240" w:lineRule="auto"/>
        <w:jc w:val="both"/>
        <w:rPr>
          <w:rFonts w:asciiTheme="minorHAnsi" w:hAnsiTheme="minorHAnsi"/>
        </w:rPr>
      </w:pPr>
      <w:r w:rsidRPr="007260E2">
        <w:rPr>
          <w:rFonts w:asciiTheme="minorHAnsi" w:hAnsiTheme="minorHAnsi"/>
        </w:rPr>
        <w:t xml:space="preserve">Die SuS </w:t>
      </w:r>
      <w:r>
        <w:rPr>
          <w:rFonts w:asciiTheme="minorHAnsi" w:hAnsiTheme="minorHAnsi"/>
        </w:rPr>
        <w:t>können die Bedeutung der</w:t>
      </w:r>
      <w:r w:rsidRPr="007260E2">
        <w:rPr>
          <w:rFonts w:asciiTheme="minorHAnsi" w:hAnsiTheme="minorHAnsi"/>
        </w:rPr>
        <w:t xml:space="preserve"> Metapher von der Schöpfung als Welthaus (Jes. 45, 18) </w:t>
      </w:r>
      <w:r>
        <w:rPr>
          <w:rFonts w:asciiTheme="minorHAnsi" w:hAnsiTheme="minorHAnsi"/>
        </w:rPr>
        <w:t xml:space="preserve">entfalten </w:t>
      </w:r>
      <w:r w:rsidRPr="00C624C5">
        <w:rPr>
          <w:rFonts w:asciiTheme="minorHAnsi" w:hAnsiTheme="minorHAnsi"/>
        </w:rPr>
        <w:t>und sie dem Bilderrahmen „Glauben an den Schöpfer“ zuordnen.</w:t>
      </w:r>
    </w:p>
    <w:p w:rsidR="0078626F" w:rsidRDefault="0078626F" w:rsidP="00234082">
      <w:pPr>
        <w:pStyle w:val="Listenabsatz"/>
        <w:numPr>
          <w:ilvl w:val="0"/>
          <w:numId w:val="16"/>
        </w:numPr>
        <w:suppressAutoHyphens w:val="0"/>
        <w:spacing w:after="0" w:line="240" w:lineRule="auto"/>
        <w:rPr>
          <w:rFonts w:asciiTheme="minorHAnsi" w:hAnsiTheme="minorHAnsi"/>
        </w:rPr>
      </w:pPr>
      <w:r>
        <w:rPr>
          <w:rFonts w:asciiTheme="minorHAnsi" w:hAnsiTheme="minorHAnsi"/>
        </w:rPr>
        <w:t xml:space="preserve">Die SuS </w:t>
      </w:r>
      <w:r w:rsidRPr="00B14B87">
        <w:rPr>
          <w:rFonts w:asciiTheme="minorHAnsi" w:hAnsiTheme="minorHAnsi"/>
        </w:rPr>
        <w:t xml:space="preserve">setzen </w:t>
      </w:r>
      <w:r>
        <w:rPr>
          <w:rFonts w:asciiTheme="minorHAnsi" w:hAnsiTheme="minorHAnsi"/>
        </w:rPr>
        <w:t xml:space="preserve">die Metapher vom Welthaus </w:t>
      </w:r>
      <w:r w:rsidRPr="00B14B87">
        <w:rPr>
          <w:rFonts w:asciiTheme="minorHAnsi" w:hAnsiTheme="minorHAnsi"/>
        </w:rPr>
        <w:t>in Beziehung zur Schöpfungs</w:t>
      </w:r>
      <w:r>
        <w:rPr>
          <w:rFonts w:asciiTheme="minorHAnsi" w:hAnsiTheme="minorHAnsi"/>
        </w:rPr>
        <w:t>e</w:t>
      </w:r>
      <w:r w:rsidRPr="00B14B87">
        <w:rPr>
          <w:rFonts w:asciiTheme="minorHAnsi" w:hAnsiTheme="minorHAnsi"/>
        </w:rPr>
        <w:t xml:space="preserve">rzählung in </w:t>
      </w:r>
      <w:r>
        <w:rPr>
          <w:rFonts w:asciiTheme="minorHAnsi" w:hAnsiTheme="minorHAnsi"/>
        </w:rPr>
        <w:t>1. Mos</w:t>
      </w:r>
      <w:r w:rsidRPr="00B14B87">
        <w:rPr>
          <w:rFonts w:asciiTheme="minorHAnsi" w:hAnsiTheme="minorHAnsi"/>
        </w:rPr>
        <w:t>. 1,1-2, 4a</w:t>
      </w:r>
      <w:r>
        <w:rPr>
          <w:rFonts w:asciiTheme="minorHAnsi" w:hAnsiTheme="minorHAnsi"/>
        </w:rPr>
        <w:t>.</w:t>
      </w:r>
    </w:p>
    <w:p w:rsidR="00F174DD" w:rsidRDefault="00F174DD" w:rsidP="00234082">
      <w:pPr>
        <w:pStyle w:val="Listenabsatz1"/>
        <w:spacing w:line="240" w:lineRule="auto"/>
        <w:ind w:left="0"/>
        <w:jc w:val="both"/>
        <w:rPr>
          <w:rFonts w:asciiTheme="minorHAnsi" w:hAnsiTheme="minorHAnsi"/>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214"/>
        <w:gridCol w:w="992"/>
        <w:gridCol w:w="2835"/>
      </w:tblGrid>
      <w:tr w:rsidR="0078626F" w:rsidRPr="006414AE" w:rsidTr="00CD6480">
        <w:tc>
          <w:tcPr>
            <w:tcW w:w="1418" w:type="dxa"/>
            <w:shd w:val="clear" w:color="auto" w:fill="auto"/>
          </w:tcPr>
          <w:p w:rsidR="0078626F" w:rsidRPr="006414AE" w:rsidRDefault="0078626F" w:rsidP="00234082">
            <w:pPr>
              <w:spacing w:line="240" w:lineRule="auto"/>
              <w:rPr>
                <w:rFonts w:ascii="Calibri" w:hAnsi="Calibri"/>
                <w:b/>
                <w:sz w:val="20"/>
              </w:rPr>
            </w:pPr>
            <w:r w:rsidRPr="006414AE">
              <w:rPr>
                <w:rFonts w:ascii="Calibri" w:hAnsi="Calibri"/>
                <w:b/>
                <w:sz w:val="20"/>
              </w:rPr>
              <w:t>Phase</w:t>
            </w:r>
          </w:p>
        </w:tc>
        <w:tc>
          <w:tcPr>
            <w:tcW w:w="9214" w:type="dxa"/>
            <w:shd w:val="clear" w:color="auto" w:fill="auto"/>
          </w:tcPr>
          <w:p w:rsidR="0078626F" w:rsidRPr="006414AE" w:rsidRDefault="0078626F" w:rsidP="00234082">
            <w:pPr>
              <w:spacing w:line="240" w:lineRule="auto"/>
              <w:rPr>
                <w:rFonts w:ascii="Calibri" w:hAnsi="Calibri"/>
                <w:b/>
                <w:sz w:val="20"/>
              </w:rPr>
            </w:pPr>
            <w:r w:rsidRPr="006414AE">
              <w:rPr>
                <w:rFonts w:ascii="Calibri" w:hAnsi="Calibri"/>
                <w:b/>
                <w:sz w:val="20"/>
              </w:rPr>
              <w:t xml:space="preserve">Geplanter Unterrichtsverlauf </w:t>
            </w:r>
          </w:p>
        </w:tc>
        <w:tc>
          <w:tcPr>
            <w:tcW w:w="992" w:type="dxa"/>
            <w:shd w:val="clear" w:color="auto" w:fill="auto"/>
          </w:tcPr>
          <w:p w:rsidR="0078626F" w:rsidRPr="006414AE" w:rsidRDefault="0078626F" w:rsidP="00234082">
            <w:pPr>
              <w:spacing w:line="240" w:lineRule="auto"/>
              <w:rPr>
                <w:rFonts w:ascii="Calibri" w:hAnsi="Calibri"/>
                <w:b/>
                <w:sz w:val="20"/>
              </w:rPr>
            </w:pPr>
            <w:r w:rsidRPr="006414AE">
              <w:rPr>
                <w:rFonts w:ascii="Calibri" w:hAnsi="Calibri"/>
                <w:b/>
                <w:sz w:val="20"/>
              </w:rPr>
              <w:t>Medien</w:t>
            </w:r>
          </w:p>
        </w:tc>
        <w:tc>
          <w:tcPr>
            <w:tcW w:w="2835" w:type="dxa"/>
            <w:shd w:val="clear" w:color="auto" w:fill="auto"/>
          </w:tcPr>
          <w:p w:rsidR="0078626F" w:rsidRPr="006414AE" w:rsidRDefault="0078626F" w:rsidP="00234082">
            <w:pPr>
              <w:spacing w:line="240" w:lineRule="auto"/>
              <w:rPr>
                <w:rFonts w:ascii="Calibri" w:hAnsi="Calibri"/>
                <w:b/>
                <w:sz w:val="20"/>
              </w:rPr>
            </w:pPr>
            <w:r w:rsidRPr="006414AE">
              <w:rPr>
                <w:rFonts w:ascii="Calibri" w:hAnsi="Calibri"/>
                <w:b/>
                <w:sz w:val="20"/>
              </w:rPr>
              <w:t>Didaktische Kommentare und Hinweise</w:t>
            </w:r>
          </w:p>
        </w:tc>
      </w:tr>
      <w:tr w:rsidR="0078626F" w:rsidRPr="006414AE" w:rsidTr="00CD6480">
        <w:tc>
          <w:tcPr>
            <w:tcW w:w="1418" w:type="dxa"/>
            <w:shd w:val="clear" w:color="auto" w:fill="auto"/>
          </w:tcPr>
          <w:p w:rsidR="0078626F" w:rsidRPr="00C624C5" w:rsidRDefault="0078626F" w:rsidP="00234082">
            <w:pPr>
              <w:spacing w:line="240" w:lineRule="auto"/>
              <w:rPr>
                <w:rFonts w:asciiTheme="minorHAnsi" w:hAnsiTheme="minorHAnsi" w:cs="Times New Roman"/>
                <w:b/>
                <w:sz w:val="20"/>
                <w:u w:val="single"/>
              </w:rPr>
            </w:pPr>
            <w:r w:rsidRPr="00C624C5">
              <w:rPr>
                <w:rFonts w:asciiTheme="minorHAnsi" w:hAnsiTheme="minorHAnsi" w:cs="Times New Roman"/>
                <w:b/>
                <w:sz w:val="20"/>
                <w:u w:val="single"/>
              </w:rPr>
              <w:t xml:space="preserve">Stunde </w:t>
            </w:r>
            <w:r w:rsidR="008B3F7F">
              <w:rPr>
                <w:rFonts w:asciiTheme="minorHAnsi" w:hAnsiTheme="minorHAnsi" w:cs="Times New Roman"/>
                <w:b/>
                <w:sz w:val="20"/>
                <w:u w:val="single"/>
              </w:rPr>
              <w:t>7/8</w:t>
            </w:r>
          </w:p>
          <w:p w:rsidR="0078626F" w:rsidRPr="00C624C5" w:rsidRDefault="0078626F" w:rsidP="00234082">
            <w:pPr>
              <w:spacing w:line="240" w:lineRule="auto"/>
              <w:rPr>
                <w:rFonts w:asciiTheme="minorHAnsi" w:hAnsiTheme="minorHAnsi" w:cs="Times New Roman"/>
                <w:b/>
                <w:sz w:val="20"/>
                <w:u w:val="single"/>
              </w:rPr>
            </w:pPr>
          </w:p>
          <w:p w:rsidR="0078626F" w:rsidRPr="00CE361C" w:rsidRDefault="0078626F" w:rsidP="00234082">
            <w:pPr>
              <w:spacing w:line="240" w:lineRule="auto"/>
              <w:rPr>
                <w:rFonts w:asciiTheme="minorHAnsi" w:hAnsiTheme="minorHAnsi" w:cs="Times New Roman"/>
                <w:b/>
                <w:sz w:val="20"/>
              </w:rPr>
            </w:pPr>
            <w:r w:rsidRPr="00CE361C">
              <w:rPr>
                <w:rFonts w:asciiTheme="minorHAnsi" w:hAnsiTheme="minorHAnsi" w:cs="Times New Roman"/>
                <w:b/>
                <w:sz w:val="20"/>
              </w:rPr>
              <w:t>Überleitung und Anbahnung</w:t>
            </w:r>
          </w:p>
          <w:p w:rsidR="0078626F" w:rsidRPr="00C624C5" w:rsidRDefault="0078626F" w:rsidP="00234082">
            <w:pPr>
              <w:spacing w:line="240" w:lineRule="auto"/>
              <w:rPr>
                <w:rFonts w:asciiTheme="minorHAnsi" w:hAnsiTheme="minorHAnsi" w:cs="Times New Roman"/>
                <w:sz w:val="20"/>
              </w:rPr>
            </w:pPr>
          </w:p>
          <w:p w:rsidR="0078626F" w:rsidRPr="00C624C5" w:rsidRDefault="0078626F" w:rsidP="00234082">
            <w:pPr>
              <w:spacing w:line="240" w:lineRule="auto"/>
              <w:rPr>
                <w:rFonts w:asciiTheme="minorHAnsi" w:hAnsiTheme="minorHAnsi" w:cs="Times New Roman"/>
                <w:sz w:val="20"/>
              </w:rPr>
            </w:pPr>
          </w:p>
        </w:tc>
        <w:tc>
          <w:tcPr>
            <w:tcW w:w="9214" w:type="dxa"/>
            <w:shd w:val="clear" w:color="auto" w:fill="auto"/>
          </w:tcPr>
          <w:p w:rsidR="0078626F" w:rsidRPr="00C624C5" w:rsidRDefault="0078626F" w:rsidP="00234082">
            <w:pPr>
              <w:spacing w:line="240" w:lineRule="auto"/>
              <w:rPr>
                <w:rFonts w:asciiTheme="minorHAnsi" w:hAnsiTheme="minorHAnsi" w:cs="Times New Roman"/>
                <w:i/>
                <w:sz w:val="20"/>
              </w:rPr>
            </w:pPr>
            <w:r w:rsidRPr="00C624C5">
              <w:rPr>
                <w:rFonts w:asciiTheme="minorHAnsi" w:hAnsiTheme="minorHAnsi" w:cs="Times New Roman"/>
                <w:i/>
                <w:sz w:val="20"/>
              </w:rPr>
              <w:t xml:space="preserve">Rückbezug auf Stunde </w:t>
            </w:r>
            <w:r w:rsidR="00DD1B97">
              <w:rPr>
                <w:rFonts w:asciiTheme="minorHAnsi" w:hAnsiTheme="minorHAnsi" w:cs="Times New Roman"/>
                <w:i/>
                <w:sz w:val="20"/>
              </w:rPr>
              <w:t>4</w:t>
            </w:r>
            <w:r w:rsidRPr="00C624C5">
              <w:rPr>
                <w:rFonts w:asciiTheme="minorHAnsi" w:hAnsiTheme="minorHAnsi" w:cs="Times New Roman"/>
                <w:i/>
                <w:sz w:val="20"/>
              </w:rPr>
              <w:t>/</w:t>
            </w:r>
            <w:r w:rsidR="00DD1B97">
              <w:rPr>
                <w:rFonts w:asciiTheme="minorHAnsi" w:hAnsiTheme="minorHAnsi" w:cs="Times New Roman"/>
                <w:i/>
                <w:sz w:val="20"/>
              </w:rPr>
              <w:t>5</w:t>
            </w:r>
            <w:r w:rsidRPr="00C624C5">
              <w:rPr>
                <w:rFonts w:asciiTheme="minorHAnsi" w:hAnsiTheme="minorHAnsi" w:cs="Times New Roman"/>
                <w:i/>
                <w:sz w:val="20"/>
              </w:rPr>
              <w:t>: Hinweis auf den zentralen Terminus des „Bilderrahmens“ als Leitbegriff für das Verstehen von verschiedenen Sichtweisen auf Lebewesen und Dinge (Bilderrahmen der Naturwissenschaft; Bilderrahmen der Liebe und der vertrauensvollen Beziehung)</w:t>
            </w:r>
          </w:p>
          <w:p w:rsidR="0078626F" w:rsidRDefault="0078626F" w:rsidP="00234082">
            <w:pPr>
              <w:spacing w:line="240" w:lineRule="auto"/>
              <w:rPr>
                <w:rFonts w:asciiTheme="minorHAnsi" w:hAnsiTheme="minorHAnsi" w:cs="Times New Roman"/>
                <w:i/>
                <w:sz w:val="20"/>
              </w:rPr>
            </w:pPr>
          </w:p>
          <w:p w:rsidR="0078626F" w:rsidRPr="00C624C5" w:rsidRDefault="0078626F" w:rsidP="00234082">
            <w:pPr>
              <w:spacing w:line="240" w:lineRule="auto"/>
              <w:rPr>
                <w:rFonts w:asciiTheme="minorHAnsi" w:hAnsiTheme="minorHAnsi" w:cs="Times New Roman"/>
                <w:i/>
                <w:sz w:val="20"/>
              </w:rPr>
            </w:pPr>
            <w:r w:rsidRPr="00CE361C">
              <w:rPr>
                <w:rFonts w:asciiTheme="minorHAnsi" w:hAnsiTheme="minorHAnsi" w:cs="Times New Roman"/>
                <w:sz w:val="20"/>
              </w:rPr>
              <w:t xml:space="preserve">(L): </w:t>
            </w:r>
            <w:r>
              <w:rPr>
                <w:rFonts w:asciiTheme="minorHAnsi" w:hAnsiTheme="minorHAnsi" w:cs="Times New Roman"/>
                <w:i/>
                <w:sz w:val="20"/>
              </w:rPr>
              <w:t>„</w:t>
            </w:r>
            <w:r w:rsidRPr="00C624C5">
              <w:rPr>
                <w:rFonts w:asciiTheme="minorHAnsi" w:hAnsiTheme="minorHAnsi" w:cs="Times New Roman"/>
                <w:i/>
                <w:sz w:val="20"/>
              </w:rPr>
              <w:t xml:space="preserve">Nun folgt ein Zeichenexperiment zu einem Bild mit dem </w:t>
            </w:r>
            <w:r>
              <w:rPr>
                <w:rFonts w:asciiTheme="minorHAnsi" w:hAnsiTheme="minorHAnsi" w:cs="Times New Roman"/>
                <w:i/>
                <w:sz w:val="20"/>
              </w:rPr>
              <w:t>‚</w:t>
            </w:r>
            <w:r w:rsidRPr="00C624C5">
              <w:rPr>
                <w:rFonts w:asciiTheme="minorHAnsi" w:hAnsiTheme="minorHAnsi" w:cs="Times New Roman"/>
                <w:i/>
                <w:sz w:val="20"/>
              </w:rPr>
              <w:t>Bilderrahmen des Glaubens an Gott den Schöpfer</w:t>
            </w:r>
            <w:r>
              <w:rPr>
                <w:rFonts w:asciiTheme="minorHAnsi" w:hAnsiTheme="minorHAnsi" w:cs="Times New Roman"/>
                <w:i/>
                <w:sz w:val="20"/>
              </w:rPr>
              <w:t>‘</w:t>
            </w:r>
            <w:r w:rsidRPr="00C624C5">
              <w:rPr>
                <w:rFonts w:asciiTheme="minorHAnsi" w:hAnsiTheme="minorHAnsi" w:cs="Times New Roman"/>
                <w:i/>
                <w:sz w:val="20"/>
              </w:rPr>
              <w:t>. Ausgangspunkt ist ein kleiner Text aus der Bibel.</w:t>
            </w:r>
            <w:r>
              <w:rPr>
                <w:rFonts w:asciiTheme="minorHAnsi" w:hAnsiTheme="minorHAnsi" w:cs="Times New Roman"/>
                <w:i/>
                <w:sz w:val="20"/>
              </w:rPr>
              <w:t>“</w:t>
            </w:r>
          </w:p>
          <w:p w:rsidR="0078626F" w:rsidRPr="00C624C5" w:rsidRDefault="0078626F" w:rsidP="00234082">
            <w:pPr>
              <w:spacing w:line="240" w:lineRule="auto"/>
              <w:rPr>
                <w:rFonts w:asciiTheme="minorHAnsi" w:hAnsiTheme="minorHAnsi" w:cs="Times New Roman"/>
                <w:i/>
                <w:sz w:val="20"/>
              </w:rPr>
            </w:pPr>
          </w:p>
        </w:tc>
        <w:tc>
          <w:tcPr>
            <w:tcW w:w="992" w:type="dxa"/>
            <w:shd w:val="clear" w:color="auto" w:fill="auto"/>
          </w:tcPr>
          <w:p w:rsidR="0078626F" w:rsidRPr="00C624C5" w:rsidRDefault="0078626F" w:rsidP="00234082">
            <w:pPr>
              <w:spacing w:line="240" w:lineRule="auto"/>
              <w:rPr>
                <w:rFonts w:asciiTheme="minorHAnsi" w:hAnsiTheme="minorHAnsi" w:cs="Times New Roman"/>
                <w:sz w:val="20"/>
              </w:rPr>
            </w:pPr>
          </w:p>
          <w:p w:rsidR="0078626F" w:rsidRPr="00C624C5" w:rsidRDefault="0078626F" w:rsidP="00234082">
            <w:pPr>
              <w:spacing w:line="240" w:lineRule="auto"/>
              <w:rPr>
                <w:rFonts w:asciiTheme="minorHAnsi" w:hAnsiTheme="minorHAnsi" w:cs="Times New Roman"/>
                <w:sz w:val="20"/>
              </w:rPr>
            </w:pPr>
          </w:p>
        </w:tc>
        <w:tc>
          <w:tcPr>
            <w:tcW w:w="2835" w:type="dxa"/>
            <w:shd w:val="clear" w:color="auto" w:fill="auto"/>
          </w:tcPr>
          <w:p w:rsidR="0078626F" w:rsidRPr="00C624C5" w:rsidRDefault="0078626F" w:rsidP="00234082">
            <w:pPr>
              <w:spacing w:line="240" w:lineRule="auto"/>
              <w:rPr>
                <w:rFonts w:asciiTheme="minorHAnsi" w:hAnsiTheme="minorHAnsi"/>
                <w:sz w:val="20"/>
                <w:u w:val="single"/>
              </w:rPr>
            </w:pPr>
            <w:r w:rsidRPr="00C624C5">
              <w:rPr>
                <w:rFonts w:asciiTheme="minorHAnsi" w:hAnsiTheme="minorHAnsi"/>
                <w:sz w:val="20"/>
              </w:rPr>
              <w:t>Zur Verdeutlichung und Wiederholung evtl. Hinweis auf Sicherungen von Stunden 3+4 als Beispiele und Detaillie</w:t>
            </w:r>
            <w:r w:rsidR="00BE3E5A">
              <w:rPr>
                <w:rFonts w:asciiTheme="minorHAnsi" w:hAnsiTheme="minorHAnsi"/>
                <w:sz w:val="20"/>
              </w:rPr>
              <w:t>-</w:t>
            </w:r>
            <w:r w:rsidRPr="00C624C5">
              <w:rPr>
                <w:rFonts w:asciiTheme="minorHAnsi" w:hAnsiTheme="minorHAnsi"/>
                <w:sz w:val="20"/>
              </w:rPr>
              <w:t>rungen für „naturwissen</w:t>
            </w:r>
            <w:r w:rsidR="00BE3E5A">
              <w:rPr>
                <w:rFonts w:asciiTheme="minorHAnsi" w:hAnsiTheme="minorHAnsi"/>
                <w:sz w:val="20"/>
              </w:rPr>
              <w:t>-</w:t>
            </w:r>
            <w:r w:rsidRPr="00C624C5">
              <w:rPr>
                <w:rFonts w:asciiTheme="minorHAnsi" w:hAnsiTheme="minorHAnsi"/>
                <w:sz w:val="20"/>
              </w:rPr>
              <w:t>schaftliche Bilderrahmen“.</w:t>
            </w:r>
          </w:p>
          <w:p w:rsidR="0078626F" w:rsidRPr="00C624C5" w:rsidRDefault="0078626F" w:rsidP="00234082">
            <w:pPr>
              <w:spacing w:line="240" w:lineRule="auto"/>
              <w:rPr>
                <w:rFonts w:asciiTheme="minorHAnsi" w:hAnsiTheme="minorHAnsi" w:cs="Times New Roman"/>
                <w:i/>
                <w:sz w:val="20"/>
              </w:rPr>
            </w:pPr>
            <w:r w:rsidRPr="00284236">
              <w:rPr>
                <w:rFonts w:asciiTheme="minorHAnsi" w:hAnsiTheme="minorHAnsi" w:cs="Times New Roman"/>
                <w:b/>
                <w:sz w:val="20"/>
              </w:rPr>
              <w:t>Alternative:</w:t>
            </w:r>
            <w:r w:rsidRPr="00C624C5">
              <w:rPr>
                <w:rFonts w:asciiTheme="minorHAnsi" w:hAnsiTheme="minorHAnsi" w:cs="Times New Roman"/>
                <w:sz w:val="20"/>
              </w:rPr>
              <w:t xml:space="preserve"> Die je unterschiedlichen</w:t>
            </w:r>
            <w:r>
              <w:rPr>
                <w:rFonts w:asciiTheme="minorHAnsi" w:hAnsiTheme="minorHAnsi" w:cs="Times New Roman"/>
                <w:sz w:val="20"/>
              </w:rPr>
              <w:t xml:space="preserve"> Zeichen und Begriffe für den „n</w:t>
            </w:r>
            <w:r w:rsidRPr="00C624C5">
              <w:rPr>
                <w:rFonts w:asciiTheme="minorHAnsi" w:hAnsiTheme="minorHAnsi" w:cs="Times New Roman"/>
                <w:sz w:val="20"/>
              </w:rPr>
              <w:t>atur</w:t>
            </w:r>
            <w:r>
              <w:rPr>
                <w:rFonts w:asciiTheme="minorHAnsi" w:hAnsiTheme="minorHAnsi" w:cs="Times New Roman"/>
                <w:sz w:val="20"/>
              </w:rPr>
              <w:softHyphen/>
            </w:r>
            <w:r w:rsidRPr="00C624C5">
              <w:rPr>
                <w:rFonts w:asciiTheme="minorHAnsi" w:hAnsiTheme="minorHAnsi" w:cs="Times New Roman"/>
                <w:sz w:val="20"/>
              </w:rPr>
              <w:t>wissenschaftlichen Bilderrahmen“ und den “Bilderrah</w:t>
            </w:r>
            <w:r>
              <w:rPr>
                <w:rFonts w:asciiTheme="minorHAnsi" w:hAnsiTheme="minorHAnsi" w:cs="Times New Roman"/>
                <w:sz w:val="20"/>
              </w:rPr>
              <w:t>men der Beziehung und der Liebe“ wiederholen.</w:t>
            </w:r>
          </w:p>
        </w:tc>
      </w:tr>
      <w:tr w:rsidR="0078626F" w:rsidRPr="006414AE" w:rsidTr="00CD6480">
        <w:tc>
          <w:tcPr>
            <w:tcW w:w="1418" w:type="dxa"/>
            <w:shd w:val="clear" w:color="auto" w:fill="auto"/>
          </w:tcPr>
          <w:p w:rsidR="0078626F" w:rsidRPr="00CE361C" w:rsidRDefault="0078626F" w:rsidP="00234082">
            <w:pPr>
              <w:spacing w:line="240" w:lineRule="auto"/>
              <w:rPr>
                <w:rFonts w:asciiTheme="minorHAnsi" w:hAnsiTheme="minorHAnsi" w:cs="Times New Roman"/>
                <w:b/>
                <w:sz w:val="20"/>
              </w:rPr>
            </w:pPr>
            <w:r w:rsidRPr="00CE361C">
              <w:rPr>
                <w:rFonts w:asciiTheme="minorHAnsi" w:hAnsiTheme="minorHAnsi" w:cs="Times New Roman"/>
                <w:b/>
                <w:sz w:val="20"/>
              </w:rPr>
              <w:t>Erarbeitung 1</w:t>
            </w:r>
          </w:p>
        </w:tc>
        <w:tc>
          <w:tcPr>
            <w:tcW w:w="9214" w:type="dxa"/>
            <w:shd w:val="clear" w:color="auto" w:fill="auto"/>
          </w:tcPr>
          <w:p w:rsidR="0078626F" w:rsidRPr="00BE3E5A" w:rsidRDefault="0078626F" w:rsidP="00234082">
            <w:pPr>
              <w:spacing w:line="240" w:lineRule="auto"/>
              <w:rPr>
                <w:rFonts w:asciiTheme="minorHAnsi" w:hAnsiTheme="minorHAnsi"/>
                <w:b/>
                <w:sz w:val="20"/>
              </w:rPr>
            </w:pPr>
            <w:r w:rsidRPr="00C624C5">
              <w:rPr>
                <w:rFonts w:asciiTheme="minorHAnsi" w:hAnsiTheme="minorHAnsi"/>
                <w:sz w:val="20"/>
              </w:rPr>
              <w:t>SuS erarbeiten M11 mit der Methode</w:t>
            </w:r>
            <w:r w:rsidRPr="00C624C5">
              <w:rPr>
                <w:rFonts w:asciiTheme="minorHAnsi" w:hAnsiTheme="minorHAnsi"/>
                <w:b/>
                <w:sz w:val="20"/>
              </w:rPr>
              <w:t xml:space="preserve"> Think-Pair-Share</w:t>
            </w:r>
          </w:p>
          <w:p w:rsidR="0078626F" w:rsidRPr="00C624C5" w:rsidRDefault="0078626F" w:rsidP="00234082">
            <w:pPr>
              <w:pStyle w:val="Listenabsatz"/>
              <w:numPr>
                <w:ilvl w:val="0"/>
                <w:numId w:val="25"/>
              </w:numPr>
              <w:suppressAutoHyphens w:val="0"/>
              <w:spacing w:after="0" w:line="240" w:lineRule="auto"/>
              <w:ind w:left="360"/>
              <w:rPr>
                <w:rFonts w:asciiTheme="minorHAnsi" w:hAnsiTheme="minorHAnsi"/>
                <w:sz w:val="20"/>
              </w:rPr>
            </w:pPr>
            <w:r w:rsidRPr="00C624C5">
              <w:rPr>
                <w:rFonts w:asciiTheme="minorHAnsi" w:hAnsiTheme="minorHAnsi"/>
                <w:sz w:val="20"/>
              </w:rPr>
              <w:t>(EA) (Think): Entwurf eines Bildes zu Jes. 45, 18</w:t>
            </w:r>
          </w:p>
          <w:p w:rsidR="0078626F" w:rsidRPr="00C624C5" w:rsidRDefault="0078626F" w:rsidP="00234082">
            <w:pPr>
              <w:pStyle w:val="Listenabsatz"/>
              <w:numPr>
                <w:ilvl w:val="0"/>
                <w:numId w:val="25"/>
              </w:numPr>
              <w:suppressAutoHyphens w:val="0"/>
              <w:spacing w:after="0" w:line="240" w:lineRule="auto"/>
              <w:ind w:left="360"/>
              <w:rPr>
                <w:rFonts w:asciiTheme="minorHAnsi" w:hAnsiTheme="minorHAnsi"/>
                <w:sz w:val="20"/>
              </w:rPr>
            </w:pPr>
            <w:r w:rsidRPr="00C624C5">
              <w:rPr>
                <w:rFonts w:asciiTheme="minorHAnsi" w:hAnsiTheme="minorHAnsi"/>
                <w:sz w:val="20"/>
              </w:rPr>
              <w:t>(PA) (Pair): „Ein Bild zu Jes. 45, 18. Mein Entwurf – Dein Entwurf“</w:t>
            </w:r>
            <w:r>
              <w:rPr>
                <w:rFonts w:asciiTheme="minorHAnsi" w:hAnsiTheme="minorHAnsi"/>
                <w:sz w:val="20"/>
              </w:rPr>
              <w:t>. Austausch über</w:t>
            </w:r>
            <w:r w:rsidRPr="00C624C5">
              <w:rPr>
                <w:rFonts w:asciiTheme="minorHAnsi" w:hAnsiTheme="minorHAnsi"/>
                <w:sz w:val="20"/>
              </w:rPr>
              <w:t xml:space="preserve"> Gemeinsamkeiten und Unterschiede</w:t>
            </w:r>
            <w:r>
              <w:rPr>
                <w:rFonts w:asciiTheme="minorHAnsi" w:hAnsiTheme="minorHAnsi"/>
                <w:sz w:val="20"/>
              </w:rPr>
              <w:t xml:space="preserve"> der Bilder</w:t>
            </w:r>
            <w:r w:rsidRPr="00C624C5">
              <w:rPr>
                <w:rFonts w:asciiTheme="minorHAnsi" w:hAnsiTheme="minorHAnsi"/>
                <w:sz w:val="20"/>
              </w:rPr>
              <w:t xml:space="preserve">. </w:t>
            </w:r>
          </w:p>
          <w:p w:rsidR="0078626F" w:rsidRPr="00C624C5" w:rsidRDefault="0078626F" w:rsidP="00234082">
            <w:pPr>
              <w:spacing w:line="240" w:lineRule="auto"/>
              <w:rPr>
                <w:rFonts w:asciiTheme="minorHAnsi" w:hAnsiTheme="minorHAnsi"/>
                <w:i/>
                <w:sz w:val="20"/>
              </w:rPr>
            </w:pPr>
          </w:p>
        </w:tc>
        <w:tc>
          <w:tcPr>
            <w:tcW w:w="992" w:type="dxa"/>
            <w:shd w:val="clear" w:color="auto" w:fill="auto"/>
          </w:tcPr>
          <w:p w:rsidR="0078626F" w:rsidRDefault="0078626F" w:rsidP="00234082">
            <w:pPr>
              <w:spacing w:line="240" w:lineRule="auto"/>
              <w:rPr>
                <w:rFonts w:asciiTheme="minorHAnsi" w:hAnsiTheme="minorHAnsi" w:cs="Times New Roman"/>
                <w:b/>
                <w:sz w:val="20"/>
              </w:rPr>
            </w:pPr>
            <w:r w:rsidRPr="00C624C5">
              <w:rPr>
                <w:rFonts w:asciiTheme="minorHAnsi" w:hAnsiTheme="minorHAnsi" w:cs="Times New Roman"/>
                <w:b/>
                <w:sz w:val="20"/>
              </w:rPr>
              <w:t>M11,</w:t>
            </w:r>
            <w:r>
              <w:rPr>
                <w:rFonts w:asciiTheme="minorHAnsi" w:hAnsiTheme="minorHAnsi" w:cs="Times New Roman"/>
                <w:b/>
                <w:sz w:val="20"/>
              </w:rPr>
              <w:t xml:space="preserve"> </w:t>
            </w:r>
          </w:p>
          <w:p w:rsidR="0078626F" w:rsidRPr="00C624C5" w:rsidRDefault="0078626F" w:rsidP="00234082">
            <w:pPr>
              <w:spacing w:line="240" w:lineRule="auto"/>
              <w:rPr>
                <w:rFonts w:asciiTheme="minorHAnsi" w:hAnsiTheme="minorHAnsi" w:cs="Times New Roman"/>
                <w:sz w:val="20"/>
              </w:rPr>
            </w:pPr>
            <w:r w:rsidRPr="00C624C5">
              <w:rPr>
                <w:rFonts w:asciiTheme="minorHAnsi" w:hAnsiTheme="minorHAnsi" w:cs="Times New Roman"/>
                <w:sz w:val="20"/>
              </w:rPr>
              <w:t xml:space="preserve">evtl. </w:t>
            </w:r>
            <w:r>
              <w:rPr>
                <w:rFonts w:asciiTheme="minorHAnsi" w:hAnsiTheme="minorHAnsi" w:cs="Times New Roman"/>
                <w:sz w:val="20"/>
              </w:rPr>
              <w:t xml:space="preserve">Bilder </w:t>
            </w:r>
            <w:r w:rsidRPr="00C624C5">
              <w:rPr>
                <w:rFonts w:asciiTheme="minorHAnsi" w:hAnsiTheme="minorHAnsi" w:cs="Times New Roman"/>
                <w:b/>
                <w:sz w:val="20"/>
              </w:rPr>
              <w:t>M12</w:t>
            </w:r>
            <w:r w:rsidRPr="00C624C5">
              <w:rPr>
                <w:rFonts w:asciiTheme="minorHAnsi" w:hAnsiTheme="minorHAnsi" w:cs="Times New Roman"/>
                <w:sz w:val="20"/>
              </w:rPr>
              <w:t xml:space="preserve"> als Anre</w:t>
            </w:r>
            <w:r w:rsidR="00BE3E5A">
              <w:rPr>
                <w:rFonts w:asciiTheme="minorHAnsi" w:hAnsiTheme="minorHAnsi" w:cs="Times New Roman"/>
                <w:sz w:val="20"/>
              </w:rPr>
              <w:t>-</w:t>
            </w:r>
            <w:r w:rsidRPr="00C624C5">
              <w:rPr>
                <w:rFonts w:asciiTheme="minorHAnsi" w:hAnsiTheme="minorHAnsi" w:cs="Times New Roman"/>
                <w:sz w:val="20"/>
              </w:rPr>
              <w:t>gung zur Ge</w:t>
            </w:r>
            <w:r>
              <w:rPr>
                <w:rFonts w:asciiTheme="minorHAnsi" w:hAnsiTheme="minorHAnsi" w:cs="Times New Roman"/>
                <w:sz w:val="20"/>
              </w:rPr>
              <w:softHyphen/>
            </w:r>
            <w:r w:rsidRPr="00C624C5">
              <w:rPr>
                <w:rFonts w:asciiTheme="minorHAnsi" w:hAnsiTheme="minorHAnsi" w:cs="Times New Roman"/>
                <w:sz w:val="20"/>
              </w:rPr>
              <w:t>staltung</w:t>
            </w:r>
          </w:p>
          <w:p w:rsidR="0078626F" w:rsidRDefault="0078626F" w:rsidP="00234082">
            <w:pPr>
              <w:spacing w:line="240" w:lineRule="auto"/>
              <w:rPr>
                <w:rFonts w:asciiTheme="minorHAnsi" w:hAnsiTheme="minorHAnsi" w:cs="Times New Roman"/>
                <w:sz w:val="20"/>
              </w:rPr>
            </w:pPr>
          </w:p>
          <w:p w:rsidR="0078626F" w:rsidRPr="00C624C5" w:rsidRDefault="0078626F" w:rsidP="00234082">
            <w:pPr>
              <w:spacing w:line="240" w:lineRule="auto"/>
              <w:rPr>
                <w:rFonts w:asciiTheme="minorHAnsi" w:hAnsiTheme="minorHAnsi" w:cs="Times New Roman"/>
                <w:sz w:val="20"/>
              </w:rPr>
            </w:pPr>
            <w:r w:rsidRPr="00C624C5">
              <w:rPr>
                <w:rFonts w:asciiTheme="minorHAnsi" w:hAnsiTheme="minorHAnsi" w:cs="Times New Roman"/>
                <w:sz w:val="20"/>
              </w:rPr>
              <w:t>Als Zeichen</w:t>
            </w:r>
            <w:r>
              <w:rPr>
                <w:rFonts w:asciiTheme="minorHAnsi" w:hAnsiTheme="minorHAnsi" w:cs="Times New Roman"/>
                <w:sz w:val="20"/>
              </w:rPr>
              <w:softHyphen/>
            </w:r>
            <w:r w:rsidRPr="00C624C5">
              <w:rPr>
                <w:rFonts w:asciiTheme="minorHAnsi" w:hAnsiTheme="minorHAnsi" w:cs="Times New Roman"/>
                <w:sz w:val="20"/>
              </w:rPr>
              <w:t>vorlage:</w:t>
            </w:r>
          </w:p>
          <w:p w:rsidR="0078626F" w:rsidRPr="00C624C5" w:rsidRDefault="0078626F" w:rsidP="00234082">
            <w:pPr>
              <w:spacing w:line="240" w:lineRule="auto"/>
              <w:rPr>
                <w:rFonts w:asciiTheme="minorHAnsi" w:hAnsiTheme="minorHAnsi" w:cs="Times New Roman"/>
                <w:b/>
                <w:sz w:val="20"/>
              </w:rPr>
            </w:pPr>
            <w:r w:rsidRPr="00C624C5">
              <w:rPr>
                <w:rFonts w:asciiTheme="minorHAnsi" w:hAnsiTheme="minorHAnsi" w:cs="Times New Roman"/>
                <w:b/>
                <w:sz w:val="20"/>
              </w:rPr>
              <w:t>M11a</w:t>
            </w:r>
          </w:p>
          <w:p w:rsidR="0078626F" w:rsidRPr="00C624C5" w:rsidRDefault="0078626F" w:rsidP="00234082">
            <w:pPr>
              <w:spacing w:line="240" w:lineRule="auto"/>
              <w:ind w:left="34"/>
              <w:rPr>
                <w:rFonts w:asciiTheme="minorHAnsi" w:hAnsiTheme="minorHAnsi" w:cs="Times New Roman"/>
                <w:sz w:val="20"/>
              </w:rPr>
            </w:pPr>
          </w:p>
        </w:tc>
        <w:tc>
          <w:tcPr>
            <w:tcW w:w="2835" w:type="dxa"/>
            <w:shd w:val="clear" w:color="auto" w:fill="auto"/>
          </w:tcPr>
          <w:p w:rsidR="0078626F" w:rsidRPr="00C624C5" w:rsidRDefault="0078626F" w:rsidP="00234082">
            <w:pPr>
              <w:spacing w:line="240" w:lineRule="auto"/>
              <w:rPr>
                <w:rFonts w:asciiTheme="minorHAnsi" w:hAnsiTheme="minorHAnsi"/>
                <w:b/>
                <w:sz w:val="20"/>
              </w:rPr>
            </w:pPr>
            <w:r w:rsidRPr="00C624C5">
              <w:rPr>
                <w:rFonts w:asciiTheme="minorHAnsi" w:hAnsiTheme="minorHAnsi"/>
                <w:b/>
                <w:sz w:val="20"/>
              </w:rPr>
              <w:lastRenderedPageBreak/>
              <w:t>M11 Aufgabe 1</w:t>
            </w:r>
          </w:p>
          <w:p w:rsidR="0078626F" w:rsidRPr="00C624C5" w:rsidRDefault="0078626F" w:rsidP="00234082">
            <w:pPr>
              <w:spacing w:line="240" w:lineRule="auto"/>
              <w:rPr>
                <w:rFonts w:asciiTheme="minorHAnsi" w:hAnsiTheme="minorHAnsi"/>
                <w:sz w:val="20"/>
              </w:rPr>
            </w:pPr>
            <w:r w:rsidRPr="00C624C5">
              <w:rPr>
                <w:rFonts w:asciiTheme="minorHAnsi" w:hAnsiTheme="minorHAnsi"/>
                <w:b/>
                <w:sz w:val="20"/>
              </w:rPr>
              <w:t>Mögliche Anregungen zur Detaillierung in der Ausführung der Gestaltungsaufgabe</w:t>
            </w:r>
            <w:r w:rsidRPr="00C624C5">
              <w:rPr>
                <w:rFonts w:asciiTheme="minorHAnsi" w:hAnsiTheme="minorHAnsi"/>
                <w:sz w:val="20"/>
              </w:rPr>
              <w:t xml:space="preserve">: Kann man das Haus mit Stockwerken zeichnen? Welche Stockwerke hat das Haus? Welche Farben kommen im Welthaus vor? Wo </w:t>
            </w:r>
            <w:r w:rsidRPr="00C624C5">
              <w:rPr>
                <w:rFonts w:asciiTheme="minorHAnsi" w:hAnsiTheme="minorHAnsi"/>
                <w:sz w:val="20"/>
              </w:rPr>
              <w:lastRenderedPageBreak/>
              <w:t>sind Tiere, Pflanzen? Wo ist das Licht? Wo ist der Mensch?</w:t>
            </w:r>
          </w:p>
          <w:p w:rsidR="0078626F" w:rsidRPr="00C624C5" w:rsidRDefault="0078626F" w:rsidP="00234082">
            <w:pPr>
              <w:spacing w:line="240" w:lineRule="auto"/>
              <w:rPr>
                <w:rFonts w:asciiTheme="minorHAnsi" w:hAnsiTheme="minorHAnsi"/>
                <w:sz w:val="20"/>
              </w:rPr>
            </w:pPr>
            <w:r w:rsidRPr="00C624C5">
              <w:rPr>
                <w:rFonts w:asciiTheme="minorHAnsi" w:hAnsiTheme="minorHAnsi"/>
                <w:b/>
                <w:sz w:val="20"/>
              </w:rPr>
              <w:t xml:space="preserve">M11 Aufgabe 2 </w:t>
            </w:r>
            <w:r w:rsidRPr="00C624C5">
              <w:rPr>
                <w:rFonts w:asciiTheme="minorHAnsi" w:hAnsiTheme="minorHAnsi"/>
                <w:sz w:val="20"/>
              </w:rPr>
              <w:t>ist</w:t>
            </w:r>
            <w:r>
              <w:rPr>
                <w:rFonts w:asciiTheme="minorHAnsi" w:hAnsiTheme="minorHAnsi"/>
                <w:sz w:val="20"/>
              </w:rPr>
              <w:t xml:space="preserve"> </w:t>
            </w:r>
            <w:r w:rsidRPr="00C624C5">
              <w:rPr>
                <w:rFonts w:asciiTheme="minorHAnsi" w:hAnsiTheme="minorHAnsi"/>
                <w:sz w:val="20"/>
              </w:rPr>
              <w:t>als Zusatzsaufgabe („Pufferaufgabe“) gedacht. Mögliche Weiterführung: Sicherung der Ergebnisse als Hefteintrag, Verwendung evtl. in S</w:t>
            </w:r>
            <w:r>
              <w:rPr>
                <w:rFonts w:asciiTheme="minorHAnsi" w:hAnsiTheme="minorHAnsi"/>
                <w:sz w:val="20"/>
              </w:rPr>
              <w:t>tunde 9 (s</w:t>
            </w:r>
            <w:r w:rsidRPr="00C624C5">
              <w:rPr>
                <w:rFonts w:asciiTheme="minorHAnsi" w:hAnsiTheme="minorHAnsi"/>
                <w:sz w:val="20"/>
              </w:rPr>
              <w:t>iehe dort unter „Didaktischer Kommentar“).</w:t>
            </w:r>
          </w:p>
        </w:tc>
      </w:tr>
      <w:tr w:rsidR="00CD6480" w:rsidRPr="006414AE" w:rsidTr="00CD6480">
        <w:tc>
          <w:tcPr>
            <w:tcW w:w="1418" w:type="dxa"/>
            <w:shd w:val="clear" w:color="auto" w:fill="auto"/>
          </w:tcPr>
          <w:p w:rsidR="00CD6480" w:rsidRPr="00CE361C" w:rsidRDefault="00CD6480" w:rsidP="00234082">
            <w:pPr>
              <w:spacing w:line="240" w:lineRule="auto"/>
              <w:rPr>
                <w:rFonts w:asciiTheme="minorHAnsi" w:hAnsiTheme="minorHAnsi" w:cs="Times New Roman"/>
                <w:b/>
                <w:sz w:val="20"/>
              </w:rPr>
            </w:pPr>
            <w:r w:rsidRPr="00CE361C">
              <w:rPr>
                <w:rFonts w:asciiTheme="minorHAnsi" w:hAnsiTheme="minorHAnsi" w:cs="Times New Roman"/>
                <w:b/>
                <w:sz w:val="20"/>
              </w:rPr>
              <w:lastRenderedPageBreak/>
              <w:t>Erarbeitung 2 und Ergebnis-sicherung</w:t>
            </w:r>
          </w:p>
        </w:tc>
        <w:tc>
          <w:tcPr>
            <w:tcW w:w="9214" w:type="dxa"/>
            <w:shd w:val="clear" w:color="auto" w:fill="auto"/>
          </w:tcPr>
          <w:p w:rsidR="00CD6480" w:rsidRPr="00C624C5" w:rsidRDefault="00CD6480" w:rsidP="00234082">
            <w:pPr>
              <w:pStyle w:val="Listenabsatz"/>
              <w:numPr>
                <w:ilvl w:val="0"/>
                <w:numId w:val="25"/>
              </w:numPr>
              <w:suppressAutoHyphens w:val="0"/>
              <w:spacing w:line="240" w:lineRule="auto"/>
              <w:ind w:left="360"/>
              <w:rPr>
                <w:rFonts w:asciiTheme="minorHAnsi" w:hAnsiTheme="minorHAnsi"/>
                <w:sz w:val="20"/>
              </w:rPr>
            </w:pPr>
            <w:r w:rsidRPr="00C624C5">
              <w:rPr>
                <w:rFonts w:asciiTheme="minorHAnsi" w:hAnsiTheme="minorHAnsi"/>
                <w:sz w:val="20"/>
              </w:rPr>
              <w:t>(UG) (Share): Was zu einem „Welthaus-Bild“ dazugehört.</w:t>
            </w:r>
          </w:p>
          <w:p w:rsidR="00CD6480" w:rsidRDefault="00CD6480" w:rsidP="00234082">
            <w:pPr>
              <w:pStyle w:val="Listenabsatz"/>
              <w:numPr>
                <w:ilvl w:val="0"/>
                <w:numId w:val="20"/>
              </w:numPr>
              <w:suppressAutoHyphens w:val="0"/>
              <w:spacing w:line="240" w:lineRule="auto"/>
              <w:ind w:left="153"/>
              <w:rPr>
                <w:rFonts w:asciiTheme="minorHAnsi" w:hAnsiTheme="minorHAnsi" w:cs="Times New Roman"/>
                <w:sz w:val="20"/>
              </w:rPr>
            </w:pPr>
            <w:r w:rsidRPr="00C624C5">
              <w:rPr>
                <w:rFonts w:asciiTheme="minorHAnsi" w:hAnsiTheme="minorHAnsi" w:cs="Times New Roman"/>
                <w:sz w:val="20"/>
              </w:rPr>
              <w:t>Benennen von (exemplarischen) Elementen aus den „Welthaus-Bildern“ der SuS.</w:t>
            </w:r>
          </w:p>
          <w:p w:rsidR="00234082" w:rsidRPr="00C624C5" w:rsidRDefault="00234082" w:rsidP="00234082">
            <w:pPr>
              <w:pStyle w:val="Listenabsatz"/>
              <w:numPr>
                <w:ilvl w:val="0"/>
                <w:numId w:val="20"/>
              </w:numPr>
              <w:suppressAutoHyphens w:val="0"/>
              <w:spacing w:line="240" w:lineRule="auto"/>
              <w:ind w:left="153"/>
              <w:rPr>
                <w:rFonts w:asciiTheme="minorHAnsi" w:hAnsiTheme="minorHAnsi" w:cs="Times New Roman"/>
                <w:sz w:val="20"/>
              </w:rPr>
            </w:pPr>
          </w:p>
          <w:p w:rsidR="00234082" w:rsidRDefault="00CD6480" w:rsidP="00234082">
            <w:pPr>
              <w:pStyle w:val="Listenabsatz"/>
              <w:numPr>
                <w:ilvl w:val="0"/>
                <w:numId w:val="20"/>
              </w:numPr>
              <w:suppressAutoHyphens w:val="0"/>
              <w:spacing w:line="240" w:lineRule="auto"/>
              <w:ind w:left="153"/>
              <w:rPr>
                <w:rFonts w:asciiTheme="minorHAnsi" w:hAnsiTheme="minorHAnsi" w:cs="Times New Roman"/>
                <w:sz w:val="20"/>
              </w:rPr>
            </w:pPr>
            <w:r w:rsidRPr="00C624C5">
              <w:rPr>
                <w:rFonts w:asciiTheme="minorHAnsi" w:hAnsiTheme="minorHAnsi" w:cs="Times New Roman"/>
                <w:sz w:val="20"/>
              </w:rPr>
              <w:t xml:space="preserve">(UG) Mögliche Impulsfragen zum Theologisieren: </w:t>
            </w:r>
          </w:p>
          <w:p w:rsidR="00234082" w:rsidRPr="00234082" w:rsidRDefault="00CD6480" w:rsidP="00234082">
            <w:pPr>
              <w:pStyle w:val="Listenabsatz"/>
              <w:numPr>
                <w:ilvl w:val="0"/>
                <w:numId w:val="20"/>
              </w:numPr>
              <w:suppressAutoHyphens w:val="0"/>
              <w:spacing w:line="240" w:lineRule="auto"/>
              <w:ind w:left="153"/>
              <w:rPr>
                <w:rFonts w:asciiTheme="minorHAnsi" w:hAnsiTheme="minorHAnsi" w:cs="Times New Roman"/>
                <w:sz w:val="20"/>
              </w:rPr>
            </w:pPr>
            <w:r w:rsidRPr="00DB71E4">
              <w:rPr>
                <w:rFonts w:asciiTheme="minorHAnsi" w:hAnsiTheme="minorHAnsi" w:cs="Times New Roman"/>
                <w:sz w:val="20"/>
              </w:rPr>
              <w:t>„</w:t>
            </w:r>
            <w:r w:rsidRPr="00C624C5">
              <w:rPr>
                <w:rFonts w:asciiTheme="minorHAnsi" w:hAnsiTheme="minorHAnsi" w:cs="Times New Roman"/>
                <w:i/>
                <w:sz w:val="20"/>
              </w:rPr>
              <w:t xml:space="preserve">Was gehört zu einem </w:t>
            </w:r>
            <w:r>
              <w:rPr>
                <w:rFonts w:asciiTheme="minorHAnsi" w:hAnsiTheme="minorHAnsi" w:cs="Times New Roman"/>
                <w:i/>
                <w:sz w:val="20"/>
              </w:rPr>
              <w:t>´</w:t>
            </w:r>
            <w:r w:rsidRPr="00C624C5">
              <w:rPr>
                <w:rFonts w:asciiTheme="minorHAnsi" w:hAnsiTheme="minorHAnsi" w:cs="Times New Roman"/>
                <w:i/>
                <w:sz w:val="20"/>
              </w:rPr>
              <w:t>Welthaus-Bild</w:t>
            </w:r>
            <w:r>
              <w:rPr>
                <w:rFonts w:asciiTheme="minorHAnsi" w:hAnsiTheme="minorHAnsi" w:cs="Times New Roman"/>
                <w:i/>
                <w:sz w:val="20"/>
              </w:rPr>
              <w:t>´</w:t>
            </w:r>
            <w:r w:rsidRPr="00C624C5">
              <w:rPr>
                <w:rFonts w:asciiTheme="minorHAnsi" w:hAnsiTheme="minorHAnsi" w:cs="Times New Roman"/>
                <w:i/>
                <w:sz w:val="20"/>
              </w:rPr>
              <w:t xml:space="preserve"> dazu? Inwiefern ist dieses </w:t>
            </w:r>
            <w:r>
              <w:rPr>
                <w:rFonts w:asciiTheme="minorHAnsi" w:hAnsiTheme="minorHAnsi" w:cs="Times New Roman"/>
                <w:i/>
                <w:sz w:val="20"/>
              </w:rPr>
              <w:t>‚</w:t>
            </w:r>
            <w:r w:rsidRPr="00C624C5">
              <w:rPr>
                <w:rFonts w:asciiTheme="minorHAnsi" w:hAnsiTheme="minorHAnsi" w:cs="Times New Roman"/>
                <w:i/>
                <w:sz w:val="20"/>
              </w:rPr>
              <w:t>Welthaus-Bild</w:t>
            </w:r>
            <w:r>
              <w:rPr>
                <w:rFonts w:asciiTheme="minorHAnsi" w:hAnsiTheme="minorHAnsi" w:cs="Times New Roman"/>
                <w:i/>
                <w:sz w:val="20"/>
              </w:rPr>
              <w:t>‘</w:t>
            </w:r>
            <w:r w:rsidRPr="00C624C5">
              <w:rPr>
                <w:rFonts w:asciiTheme="minorHAnsi" w:hAnsiTheme="minorHAnsi" w:cs="Times New Roman"/>
                <w:i/>
                <w:sz w:val="20"/>
              </w:rPr>
              <w:t xml:space="preserve"> wahr? </w:t>
            </w:r>
          </w:p>
          <w:p w:rsidR="00CD6480" w:rsidRPr="00C624C5" w:rsidRDefault="00CD6480" w:rsidP="00234082">
            <w:pPr>
              <w:pStyle w:val="Listenabsatz"/>
              <w:numPr>
                <w:ilvl w:val="0"/>
                <w:numId w:val="20"/>
              </w:numPr>
              <w:suppressAutoHyphens w:val="0"/>
              <w:spacing w:line="240" w:lineRule="auto"/>
              <w:ind w:left="153"/>
              <w:rPr>
                <w:rFonts w:asciiTheme="minorHAnsi" w:hAnsiTheme="minorHAnsi" w:cs="Times New Roman"/>
                <w:sz w:val="20"/>
              </w:rPr>
            </w:pPr>
            <w:r w:rsidRPr="00C624C5">
              <w:rPr>
                <w:rFonts w:asciiTheme="minorHAnsi" w:hAnsiTheme="minorHAnsi" w:cs="Times New Roman"/>
                <w:i/>
                <w:sz w:val="20"/>
              </w:rPr>
              <w:t>Was sagt es über unser Leben in der Welt?</w:t>
            </w:r>
          </w:p>
          <w:p w:rsidR="00CD6480" w:rsidRPr="00C624C5" w:rsidRDefault="00CD6480" w:rsidP="00234082">
            <w:pPr>
              <w:pStyle w:val="Listenabsatz"/>
              <w:numPr>
                <w:ilvl w:val="0"/>
                <w:numId w:val="20"/>
              </w:numPr>
              <w:suppressAutoHyphens w:val="0"/>
              <w:spacing w:line="240" w:lineRule="auto"/>
              <w:ind w:left="153"/>
              <w:rPr>
                <w:rFonts w:asciiTheme="minorHAnsi" w:hAnsiTheme="minorHAnsi" w:cs="Times New Roman"/>
                <w:sz w:val="20"/>
              </w:rPr>
            </w:pPr>
            <w:r w:rsidRPr="00C624C5">
              <w:rPr>
                <w:rFonts w:asciiTheme="minorHAnsi" w:hAnsiTheme="minorHAnsi" w:cs="Times New Roman"/>
                <w:i/>
                <w:sz w:val="20"/>
              </w:rPr>
              <w:t xml:space="preserve">Was würde die Frau, was würde der Mann aus dem Lied </w:t>
            </w:r>
            <w:r>
              <w:rPr>
                <w:rFonts w:asciiTheme="minorHAnsi" w:hAnsiTheme="minorHAnsi" w:cs="Times New Roman"/>
                <w:i/>
                <w:sz w:val="20"/>
              </w:rPr>
              <w:t>‚</w:t>
            </w:r>
            <w:r w:rsidRPr="00C624C5">
              <w:rPr>
                <w:rFonts w:asciiTheme="minorHAnsi" w:hAnsiTheme="minorHAnsi" w:cs="Times New Roman"/>
                <w:i/>
                <w:sz w:val="20"/>
              </w:rPr>
              <w:t>Romanze</w:t>
            </w:r>
            <w:r>
              <w:rPr>
                <w:rFonts w:asciiTheme="minorHAnsi" w:hAnsiTheme="minorHAnsi" w:cs="Times New Roman"/>
                <w:i/>
                <w:sz w:val="20"/>
              </w:rPr>
              <w:t xml:space="preserve">‘ </w:t>
            </w:r>
            <w:r w:rsidRPr="00C624C5">
              <w:rPr>
                <w:rFonts w:asciiTheme="minorHAnsi" w:hAnsiTheme="minorHAnsi" w:cs="Times New Roman"/>
                <w:i/>
                <w:sz w:val="20"/>
              </w:rPr>
              <w:t xml:space="preserve">zu </w:t>
            </w:r>
            <w:r>
              <w:rPr>
                <w:rFonts w:asciiTheme="minorHAnsi" w:hAnsiTheme="minorHAnsi" w:cs="Times New Roman"/>
                <w:i/>
                <w:sz w:val="20"/>
              </w:rPr>
              <w:t xml:space="preserve">diesem ‘Welthaus-Bild‘ </w:t>
            </w:r>
            <w:r w:rsidRPr="00C624C5">
              <w:rPr>
                <w:rFonts w:asciiTheme="minorHAnsi" w:hAnsiTheme="minorHAnsi" w:cs="Times New Roman"/>
                <w:i/>
                <w:sz w:val="20"/>
              </w:rPr>
              <w:t>sagen</w:t>
            </w:r>
            <w:r>
              <w:rPr>
                <w:rFonts w:asciiTheme="minorHAnsi" w:hAnsiTheme="minorHAnsi" w:cs="Times New Roman"/>
                <w:i/>
                <w:sz w:val="20"/>
              </w:rPr>
              <w:t>?</w:t>
            </w:r>
            <w:r w:rsidRPr="00DB71E4">
              <w:rPr>
                <w:rFonts w:asciiTheme="minorHAnsi" w:hAnsiTheme="minorHAnsi" w:cs="Times New Roman"/>
                <w:i/>
                <w:sz w:val="20"/>
              </w:rPr>
              <w:t>“</w:t>
            </w:r>
          </w:p>
        </w:tc>
        <w:tc>
          <w:tcPr>
            <w:tcW w:w="992" w:type="dxa"/>
            <w:shd w:val="clear" w:color="auto" w:fill="auto"/>
          </w:tcPr>
          <w:p w:rsidR="00CD6480" w:rsidRPr="00C624C5" w:rsidRDefault="00CD6480" w:rsidP="00234082">
            <w:pPr>
              <w:spacing w:line="240" w:lineRule="auto"/>
              <w:ind w:left="34"/>
              <w:rPr>
                <w:rFonts w:asciiTheme="minorHAnsi" w:hAnsiTheme="minorHAnsi" w:cs="Times New Roman"/>
                <w:sz w:val="20"/>
              </w:rPr>
            </w:pPr>
            <w:r w:rsidRPr="00C624C5">
              <w:rPr>
                <w:rFonts w:asciiTheme="minorHAnsi" w:hAnsiTheme="minorHAnsi" w:cs="Times New Roman"/>
                <w:sz w:val="20"/>
              </w:rPr>
              <w:t>Plakat oder</w:t>
            </w:r>
            <w:r>
              <w:rPr>
                <w:rFonts w:asciiTheme="minorHAnsi" w:hAnsiTheme="minorHAnsi" w:cs="Times New Roman"/>
                <w:sz w:val="20"/>
              </w:rPr>
              <w:t xml:space="preserve"> </w:t>
            </w:r>
            <w:r w:rsidRPr="00C624C5">
              <w:rPr>
                <w:rFonts w:asciiTheme="minorHAnsi" w:hAnsiTheme="minorHAnsi" w:cs="Times New Roman"/>
                <w:sz w:val="20"/>
              </w:rPr>
              <w:t xml:space="preserve">OH-Folie </w:t>
            </w:r>
          </w:p>
          <w:p w:rsidR="00CD6480" w:rsidRPr="00C624C5" w:rsidRDefault="00CD6480" w:rsidP="00234082">
            <w:pPr>
              <w:spacing w:line="240" w:lineRule="auto"/>
              <w:rPr>
                <w:rFonts w:asciiTheme="minorHAnsi" w:hAnsiTheme="minorHAnsi" w:cs="Times New Roman"/>
                <w:sz w:val="20"/>
              </w:rPr>
            </w:pPr>
          </w:p>
        </w:tc>
        <w:tc>
          <w:tcPr>
            <w:tcW w:w="2835" w:type="dxa"/>
            <w:shd w:val="clear" w:color="auto" w:fill="auto"/>
          </w:tcPr>
          <w:p w:rsidR="00CD6480" w:rsidRPr="00C624C5" w:rsidRDefault="00CD6480" w:rsidP="00234082">
            <w:pPr>
              <w:spacing w:line="240" w:lineRule="auto"/>
              <w:rPr>
                <w:rFonts w:asciiTheme="minorHAnsi" w:hAnsiTheme="minorHAnsi"/>
                <w:sz w:val="20"/>
              </w:rPr>
            </w:pPr>
            <w:r w:rsidRPr="00C624C5">
              <w:rPr>
                <w:rFonts w:asciiTheme="minorHAnsi" w:hAnsiTheme="minorHAnsi"/>
                <w:sz w:val="20"/>
              </w:rPr>
              <w:t>Beim theologisierenden UG können die Überlegungen von SuS aus M11</w:t>
            </w:r>
            <w:r>
              <w:rPr>
                <w:rFonts w:asciiTheme="minorHAnsi" w:hAnsiTheme="minorHAnsi"/>
                <w:sz w:val="20"/>
              </w:rPr>
              <w:t xml:space="preserve"> </w:t>
            </w:r>
            <w:r w:rsidRPr="00C624C5">
              <w:rPr>
                <w:rFonts w:asciiTheme="minorHAnsi" w:hAnsiTheme="minorHAnsi"/>
                <w:sz w:val="20"/>
              </w:rPr>
              <w:t>(Aufgabe 2) einfließen (vgl. didaktischer Kommentar zu Stunde 8)</w:t>
            </w:r>
            <w:r>
              <w:rPr>
                <w:rFonts w:asciiTheme="minorHAnsi" w:hAnsiTheme="minorHAnsi"/>
                <w:sz w:val="20"/>
              </w:rPr>
              <w:t>.</w:t>
            </w:r>
          </w:p>
        </w:tc>
      </w:tr>
      <w:tr w:rsidR="00CD6480" w:rsidRPr="006414AE" w:rsidTr="00CD6480">
        <w:tc>
          <w:tcPr>
            <w:tcW w:w="1418" w:type="dxa"/>
            <w:shd w:val="clear" w:color="auto" w:fill="auto"/>
          </w:tcPr>
          <w:p w:rsidR="00CD6480" w:rsidRPr="00CE361C" w:rsidRDefault="00CD6480" w:rsidP="00234082">
            <w:pPr>
              <w:spacing w:line="240" w:lineRule="auto"/>
              <w:rPr>
                <w:rFonts w:asciiTheme="minorHAnsi" w:hAnsiTheme="minorHAnsi" w:cs="Times New Roman"/>
                <w:b/>
                <w:sz w:val="20"/>
              </w:rPr>
            </w:pPr>
          </w:p>
        </w:tc>
        <w:tc>
          <w:tcPr>
            <w:tcW w:w="9214" w:type="dxa"/>
            <w:shd w:val="clear" w:color="auto" w:fill="auto"/>
          </w:tcPr>
          <w:p w:rsidR="00CD6480" w:rsidRPr="00C624C5" w:rsidRDefault="00CD6480" w:rsidP="00371F8A">
            <w:pPr>
              <w:spacing w:line="240" w:lineRule="auto"/>
              <w:rPr>
                <w:rFonts w:asciiTheme="minorHAnsi" w:hAnsiTheme="minorHAnsi"/>
                <w:sz w:val="20"/>
              </w:rPr>
            </w:pPr>
          </w:p>
        </w:tc>
        <w:tc>
          <w:tcPr>
            <w:tcW w:w="992" w:type="dxa"/>
            <w:shd w:val="clear" w:color="auto" w:fill="auto"/>
          </w:tcPr>
          <w:p w:rsidR="00CD6480" w:rsidRPr="00C624C5" w:rsidRDefault="00CD6480" w:rsidP="00371F8A">
            <w:pPr>
              <w:spacing w:line="240" w:lineRule="auto"/>
              <w:rPr>
                <w:rFonts w:asciiTheme="minorHAnsi" w:hAnsiTheme="minorHAnsi" w:cs="Times New Roman"/>
                <w:sz w:val="20"/>
              </w:rPr>
            </w:pPr>
          </w:p>
        </w:tc>
        <w:tc>
          <w:tcPr>
            <w:tcW w:w="2835" w:type="dxa"/>
            <w:shd w:val="clear" w:color="auto" w:fill="auto"/>
          </w:tcPr>
          <w:p w:rsidR="00CD6480" w:rsidRPr="00C624C5" w:rsidRDefault="00CD6480" w:rsidP="00371F8A">
            <w:pPr>
              <w:spacing w:line="240" w:lineRule="auto"/>
              <w:rPr>
                <w:rFonts w:asciiTheme="minorHAnsi" w:hAnsiTheme="minorHAnsi"/>
                <w:sz w:val="20"/>
              </w:rPr>
            </w:pPr>
          </w:p>
        </w:tc>
      </w:tr>
      <w:tr w:rsidR="00371F8A" w:rsidRPr="006414AE" w:rsidTr="00CD6480">
        <w:tc>
          <w:tcPr>
            <w:tcW w:w="1418" w:type="dxa"/>
            <w:shd w:val="clear" w:color="auto" w:fill="auto"/>
          </w:tcPr>
          <w:p w:rsidR="00371F8A" w:rsidRPr="00CE361C" w:rsidRDefault="00371F8A" w:rsidP="00234082">
            <w:pPr>
              <w:spacing w:line="240" w:lineRule="auto"/>
              <w:rPr>
                <w:rFonts w:asciiTheme="minorHAnsi" w:hAnsiTheme="minorHAnsi" w:cs="Times New Roman"/>
                <w:b/>
                <w:sz w:val="20"/>
              </w:rPr>
            </w:pPr>
            <w:r w:rsidRPr="00C624C5">
              <w:rPr>
                <w:rFonts w:asciiTheme="minorHAnsi" w:hAnsiTheme="minorHAnsi"/>
                <w:b/>
                <w:sz w:val="20"/>
              </w:rPr>
              <w:t>(Fakultative) HA</w:t>
            </w:r>
            <w:r w:rsidRPr="00C624C5">
              <w:rPr>
                <w:rFonts w:asciiTheme="minorHAnsi" w:hAnsiTheme="minorHAnsi"/>
                <w:sz w:val="20"/>
              </w:rPr>
              <w:t>:</w:t>
            </w:r>
          </w:p>
        </w:tc>
        <w:tc>
          <w:tcPr>
            <w:tcW w:w="9214" w:type="dxa"/>
            <w:shd w:val="clear" w:color="auto" w:fill="auto"/>
          </w:tcPr>
          <w:p w:rsidR="00371F8A" w:rsidRPr="00C624C5" w:rsidRDefault="00371F8A" w:rsidP="00234082">
            <w:pPr>
              <w:spacing w:line="240" w:lineRule="auto"/>
              <w:rPr>
                <w:rFonts w:asciiTheme="minorHAnsi" w:hAnsiTheme="minorHAnsi"/>
                <w:sz w:val="20"/>
              </w:rPr>
            </w:pPr>
            <w:r w:rsidRPr="00C624C5">
              <w:rPr>
                <w:rFonts w:asciiTheme="minorHAnsi" w:hAnsiTheme="minorHAnsi"/>
                <w:sz w:val="20"/>
              </w:rPr>
              <w:t>SuS schildern eine Situation, in der eine Strophe des Liedes ein eigenes Erlebnis in der Natur, eine Begegnung mit Tieren oder Menschen hätte spiegeln können.</w:t>
            </w:r>
          </w:p>
        </w:tc>
        <w:tc>
          <w:tcPr>
            <w:tcW w:w="992" w:type="dxa"/>
            <w:shd w:val="clear" w:color="auto" w:fill="auto"/>
          </w:tcPr>
          <w:p w:rsidR="00371F8A" w:rsidRPr="00C624C5" w:rsidRDefault="00371F8A" w:rsidP="00234082">
            <w:pPr>
              <w:spacing w:line="240" w:lineRule="auto"/>
              <w:rPr>
                <w:rFonts w:asciiTheme="minorHAnsi" w:hAnsiTheme="minorHAnsi" w:cs="Times New Roman"/>
                <w:b/>
                <w:sz w:val="20"/>
              </w:rPr>
            </w:pPr>
          </w:p>
        </w:tc>
        <w:tc>
          <w:tcPr>
            <w:tcW w:w="2835" w:type="dxa"/>
            <w:shd w:val="clear" w:color="auto" w:fill="auto"/>
          </w:tcPr>
          <w:p w:rsidR="00371F8A" w:rsidRPr="00C624C5" w:rsidRDefault="00371F8A" w:rsidP="00234082">
            <w:pPr>
              <w:spacing w:line="240" w:lineRule="auto"/>
              <w:rPr>
                <w:rFonts w:asciiTheme="minorHAnsi" w:hAnsiTheme="minorHAnsi"/>
                <w:sz w:val="20"/>
              </w:rPr>
            </w:pPr>
          </w:p>
        </w:tc>
      </w:tr>
    </w:tbl>
    <w:p w:rsidR="00270B0C" w:rsidRDefault="00270B0C"/>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214"/>
        <w:gridCol w:w="992"/>
        <w:gridCol w:w="2835"/>
      </w:tblGrid>
      <w:tr w:rsidR="00270B0C" w:rsidRPr="006414AE" w:rsidTr="00CD6480">
        <w:tc>
          <w:tcPr>
            <w:tcW w:w="1418" w:type="dxa"/>
            <w:shd w:val="clear" w:color="auto" w:fill="auto"/>
          </w:tcPr>
          <w:p w:rsidR="00270B0C" w:rsidRPr="006414AE" w:rsidRDefault="00270B0C" w:rsidP="0020740E">
            <w:pPr>
              <w:spacing w:line="240" w:lineRule="auto"/>
              <w:rPr>
                <w:rFonts w:ascii="Calibri" w:hAnsi="Calibri"/>
                <w:b/>
                <w:sz w:val="20"/>
              </w:rPr>
            </w:pPr>
            <w:r>
              <w:rPr>
                <w:rFonts w:asciiTheme="minorHAnsi" w:hAnsiTheme="minorHAnsi"/>
              </w:rPr>
              <w:br w:type="page"/>
            </w:r>
            <w:r w:rsidRPr="006414AE">
              <w:rPr>
                <w:rFonts w:ascii="Calibri" w:hAnsi="Calibri"/>
                <w:b/>
                <w:sz w:val="20"/>
              </w:rPr>
              <w:t>Phase</w:t>
            </w:r>
          </w:p>
        </w:tc>
        <w:tc>
          <w:tcPr>
            <w:tcW w:w="9214" w:type="dxa"/>
            <w:shd w:val="clear" w:color="auto" w:fill="auto"/>
          </w:tcPr>
          <w:p w:rsidR="00270B0C" w:rsidRPr="006414AE" w:rsidRDefault="00270B0C" w:rsidP="0020740E">
            <w:pPr>
              <w:spacing w:line="240" w:lineRule="auto"/>
              <w:rPr>
                <w:rFonts w:ascii="Calibri" w:hAnsi="Calibri"/>
                <w:b/>
                <w:sz w:val="20"/>
              </w:rPr>
            </w:pPr>
            <w:r w:rsidRPr="006414AE">
              <w:rPr>
                <w:rFonts w:ascii="Calibri" w:hAnsi="Calibri"/>
                <w:b/>
                <w:sz w:val="20"/>
              </w:rPr>
              <w:t xml:space="preserve">Geplanter Unterrichtsverlauf </w:t>
            </w:r>
          </w:p>
        </w:tc>
        <w:tc>
          <w:tcPr>
            <w:tcW w:w="992" w:type="dxa"/>
            <w:shd w:val="clear" w:color="auto" w:fill="auto"/>
          </w:tcPr>
          <w:p w:rsidR="00270B0C" w:rsidRPr="006414AE" w:rsidRDefault="00270B0C" w:rsidP="0020740E">
            <w:pPr>
              <w:spacing w:line="240" w:lineRule="auto"/>
              <w:rPr>
                <w:rFonts w:ascii="Calibri" w:hAnsi="Calibri"/>
                <w:b/>
                <w:sz w:val="20"/>
              </w:rPr>
            </w:pPr>
            <w:r w:rsidRPr="006414AE">
              <w:rPr>
                <w:rFonts w:ascii="Calibri" w:hAnsi="Calibri"/>
                <w:b/>
                <w:sz w:val="20"/>
              </w:rPr>
              <w:t>Medien</w:t>
            </w:r>
          </w:p>
        </w:tc>
        <w:tc>
          <w:tcPr>
            <w:tcW w:w="2835" w:type="dxa"/>
            <w:shd w:val="clear" w:color="auto" w:fill="auto"/>
          </w:tcPr>
          <w:p w:rsidR="00270B0C" w:rsidRPr="006414AE" w:rsidRDefault="00270B0C" w:rsidP="0020740E">
            <w:pPr>
              <w:spacing w:line="240" w:lineRule="auto"/>
              <w:rPr>
                <w:rFonts w:ascii="Calibri" w:hAnsi="Calibri"/>
                <w:b/>
                <w:sz w:val="20"/>
              </w:rPr>
            </w:pPr>
            <w:r w:rsidRPr="006414AE">
              <w:rPr>
                <w:rFonts w:ascii="Calibri" w:hAnsi="Calibri"/>
                <w:b/>
                <w:sz w:val="20"/>
              </w:rPr>
              <w:t>Didaktische Kommentare und Hinweise</w:t>
            </w:r>
          </w:p>
        </w:tc>
        <w:bookmarkStart w:id="0" w:name="_GoBack"/>
        <w:bookmarkEnd w:id="0"/>
      </w:tr>
      <w:tr w:rsidR="00270B0C" w:rsidRPr="006414AE" w:rsidTr="00CD6480">
        <w:tc>
          <w:tcPr>
            <w:tcW w:w="1418" w:type="dxa"/>
            <w:shd w:val="clear" w:color="auto" w:fill="auto"/>
          </w:tcPr>
          <w:p w:rsidR="00270B0C" w:rsidRPr="00CE361C" w:rsidRDefault="00270B0C" w:rsidP="00234082">
            <w:pPr>
              <w:spacing w:line="240" w:lineRule="auto"/>
              <w:rPr>
                <w:rFonts w:asciiTheme="minorHAnsi" w:hAnsiTheme="minorHAnsi" w:cs="Times New Roman"/>
                <w:b/>
                <w:sz w:val="20"/>
                <w:u w:val="single"/>
              </w:rPr>
            </w:pPr>
            <w:r w:rsidRPr="00CE361C">
              <w:rPr>
                <w:rFonts w:asciiTheme="minorHAnsi" w:hAnsiTheme="minorHAnsi" w:cs="Times New Roman"/>
                <w:b/>
                <w:sz w:val="20"/>
                <w:u w:val="single"/>
              </w:rPr>
              <w:t xml:space="preserve">Stunde </w:t>
            </w:r>
            <w:r w:rsidR="008B3F7F">
              <w:rPr>
                <w:rFonts w:asciiTheme="minorHAnsi" w:hAnsiTheme="minorHAnsi" w:cs="Times New Roman"/>
                <w:b/>
                <w:sz w:val="20"/>
                <w:u w:val="single"/>
              </w:rPr>
              <w:t>9</w:t>
            </w:r>
          </w:p>
          <w:p w:rsidR="00270B0C" w:rsidRPr="00CE361C" w:rsidRDefault="00270B0C" w:rsidP="00234082">
            <w:pPr>
              <w:spacing w:line="240" w:lineRule="auto"/>
              <w:rPr>
                <w:rFonts w:asciiTheme="minorHAnsi" w:hAnsiTheme="minorHAnsi" w:cs="Times New Roman"/>
                <w:b/>
                <w:sz w:val="20"/>
              </w:rPr>
            </w:pPr>
            <w:r w:rsidRPr="00CE361C">
              <w:rPr>
                <w:rFonts w:asciiTheme="minorHAnsi" w:hAnsiTheme="minorHAnsi" w:cs="Times New Roman"/>
                <w:b/>
                <w:sz w:val="20"/>
              </w:rPr>
              <w:t>Anbahnung</w:t>
            </w:r>
          </w:p>
          <w:p w:rsidR="00270B0C" w:rsidRPr="00CE361C" w:rsidRDefault="00270B0C" w:rsidP="00234082">
            <w:pPr>
              <w:spacing w:line="240" w:lineRule="auto"/>
              <w:rPr>
                <w:rFonts w:asciiTheme="minorHAnsi" w:hAnsiTheme="minorHAnsi" w:cs="Times New Roman"/>
                <w:b/>
                <w:sz w:val="20"/>
              </w:rPr>
            </w:pPr>
          </w:p>
        </w:tc>
        <w:tc>
          <w:tcPr>
            <w:tcW w:w="9214" w:type="dxa"/>
            <w:shd w:val="clear" w:color="auto" w:fill="auto"/>
          </w:tcPr>
          <w:p w:rsidR="00270B0C" w:rsidRPr="00C624C5" w:rsidRDefault="00270B0C" w:rsidP="00234082">
            <w:pPr>
              <w:spacing w:line="240" w:lineRule="auto"/>
              <w:rPr>
                <w:rFonts w:asciiTheme="minorHAnsi" w:hAnsiTheme="minorHAnsi"/>
                <w:sz w:val="20"/>
              </w:rPr>
            </w:pPr>
            <w:r w:rsidRPr="00C624C5">
              <w:rPr>
                <w:rFonts w:asciiTheme="minorHAnsi" w:hAnsiTheme="minorHAnsi"/>
                <w:sz w:val="20"/>
              </w:rPr>
              <w:t>(UG) Evtl. kurze „Blitzlichter“ auf einige der fakultativen Hausaufgaben aus Stunde 9</w:t>
            </w:r>
          </w:p>
        </w:tc>
        <w:tc>
          <w:tcPr>
            <w:tcW w:w="992" w:type="dxa"/>
            <w:shd w:val="clear" w:color="auto" w:fill="auto"/>
          </w:tcPr>
          <w:p w:rsidR="00270B0C" w:rsidRPr="00C624C5" w:rsidRDefault="00270B0C" w:rsidP="00234082">
            <w:pPr>
              <w:spacing w:line="240" w:lineRule="auto"/>
              <w:rPr>
                <w:rFonts w:asciiTheme="minorHAnsi" w:hAnsiTheme="minorHAnsi" w:cs="Times New Roman"/>
                <w:sz w:val="20"/>
              </w:rPr>
            </w:pPr>
            <w:r w:rsidRPr="00C624C5">
              <w:rPr>
                <w:rFonts w:asciiTheme="minorHAnsi" w:hAnsiTheme="minorHAnsi" w:cs="Times New Roman"/>
                <w:b/>
                <w:sz w:val="20"/>
              </w:rPr>
              <w:t>M13</w:t>
            </w:r>
            <w:r w:rsidRPr="00C624C5">
              <w:rPr>
                <w:rFonts w:asciiTheme="minorHAnsi" w:hAnsiTheme="minorHAnsi" w:cs="Times New Roman"/>
                <w:sz w:val="20"/>
              </w:rPr>
              <w:t xml:space="preserve"> </w:t>
            </w:r>
            <w:r w:rsidR="00371F8A">
              <w:rPr>
                <w:rFonts w:asciiTheme="minorHAnsi" w:hAnsiTheme="minorHAnsi" w:cs="Times New Roman"/>
                <w:sz w:val="20"/>
              </w:rPr>
              <w:t>oder Ev. Gesang-</w:t>
            </w:r>
            <w:r>
              <w:rPr>
                <w:rFonts w:asciiTheme="minorHAnsi" w:hAnsiTheme="minorHAnsi" w:cs="Times New Roman"/>
                <w:sz w:val="20"/>
              </w:rPr>
              <w:t>buch</w:t>
            </w:r>
          </w:p>
        </w:tc>
        <w:tc>
          <w:tcPr>
            <w:tcW w:w="2835" w:type="dxa"/>
            <w:shd w:val="clear" w:color="auto" w:fill="auto"/>
          </w:tcPr>
          <w:p w:rsidR="00270B0C" w:rsidRPr="00C624C5" w:rsidRDefault="00270B0C" w:rsidP="00234082">
            <w:pPr>
              <w:spacing w:line="240" w:lineRule="auto"/>
              <w:rPr>
                <w:rFonts w:asciiTheme="minorHAnsi" w:hAnsiTheme="minorHAnsi"/>
                <w:sz w:val="20"/>
              </w:rPr>
            </w:pPr>
            <w:r w:rsidRPr="00C624C5">
              <w:rPr>
                <w:rFonts w:asciiTheme="minorHAnsi" w:hAnsiTheme="minorHAnsi"/>
                <w:sz w:val="20"/>
              </w:rPr>
              <w:t>Aus Zeitgründen können hier auch nur einige Strophen des Liedes ausgewählt bzw.</w:t>
            </w:r>
            <w:r>
              <w:rPr>
                <w:rFonts w:asciiTheme="minorHAnsi" w:hAnsiTheme="minorHAnsi"/>
                <w:sz w:val="20"/>
              </w:rPr>
              <w:t xml:space="preserve"> </w:t>
            </w:r>
            <w:r w:rsidRPr="00C624C5">
              <w:rPr>
                <w:rFonts w:asciiTheme="minorHAnsi" w:hAnsiTheme="minorHAnsi"/>
                <w:sz w:val="20"/>
              </w:rPr>
              <w:t>dessen</w:t>
            </w:r>
            <w:r>
              <w:rPr>
                <w:rFonts w:asciiTheme="minorHAnsi" w:hAnsiTheme="minorHAnsi"/>
                <w:sz w:val="20"/>
              </w:rPr>
              <w:t xml:space="preserve"> </w:t>
            </w:r>
            <w:r w:rsidRPr="00C624C5">
              <w:rPr>
                <w:rFonts w:asciiTheme="minorHAnsi" w:hAnsiTheme="minorHAnsi"/>
                <w:sz w:val="20"/>
              </w:rPr>
              <w:t>Struktur und Absicht themati</w:t>
            </w:r>
            <w:r w:rsidR="00371F8A">
              <w:rPr>
                <w:rFonts w:asciiTheme="minorHAnsi" w:hAnsiTheme="minorHAnsi"/>
                <w:sz w:val="20"/>
              </w:rPr>
              <w:t>-</w:t>
            </w:r>
            <w:r w:rsidRPr="00C624C5">
              <w:rPr>
                <w:rFonts w:asciiTheme="minorHAnsi" w:hAnsiTheme="minorHAnsi"/>
                <w:sz w:val="20"/>
              </w:rPr>
              <w:t>siert werden.</w:t>
            </w:r>
          </w:p>
        </w:tc>
      </w:tr>
      <w:tr w:rsidR="00270B0C" w:rsidRPr="006414AE" w:rsidTr="00CD6480">
        <w:tc>
          <w:tcPr>
            <w:tcW w:w="1418" w:type="dxa"/>
            <w:shd w:val="clear" w:color="auto" w:fill="auto"/>
          </w:tcPr>
          <w:p w:rsidR="00270B0C" w:rsidRPr="00CE361C" w:rsidRDefault="00270B0C" w:rsidP="00234082">
            <w:pPr>
              <w:spacing w:line="240" w:lineRule="auto"/>
              <w:rPr>
                <w:rFonts w:asciiTheme="minorHAnsi" w:hAnsiTheme="minorHAnsi" w:cs="Times New Roman"/>
                <w:b/>
                <w:sz w:val="20"/>
              </w:rPr>
            </w:pPr>
            <w:r w:rsidRPr="00CE361C">
              <w:rPr>
                <w:rFonts w:asciiTheme="minorHAnsi" w:hAnsiTheme="minorHAnsi" w:cs="Times New Roman"/>
                <w:b/>
                <w:sz w:val="20"/>
              </w:rPr>
              <w:t xml:space="preserve">Erarbeitung 1 </w:t>
            </w:r>
          </w:p>
        </w:tc>
        <w:tc>
          <w:tcPr>
            <w:tcW w:w="9214" w:type="dxa"/>
            <w:shd w:val="clear" w:color="auto" w:fill="auto"/>
          </w:tcPr>
          <w:p w:rsidR="00270B0C" w:rsidRPr="00C624C5" w:rsidRDefault="00270B0C" w:rsidP="00234082">
            <w:pPr>
              <w:spacing w:line="240" w:lineRule="auto"/>
              <w:ind w:left="34"/>
              <w:jc w:val="both"/>
              <w:rPr>
                <w:rFonts w:asciiTheme="minorHAnsi" w:hAnsiTheme="minorHAnsi"/>
                <w:sz w:val="20"/>
              </w:rPr>
            </w:pPr>
            <w:r w:rsidRPr="00C624C5">
              <w:rPr>
                <w:rFonts w:asciiTheme="minorHAnsi" w:hAnsiTheme="minorHAnsi"/>
                <w:sz w:val="20"/>
              </w:rPr>
              <w:t>SuS hören auf eine szenische Lesung aus 1.Mos. 1, 1– 2, 4</w:t>
            </w:r>
            <w:r>
              <w:rPr>
                <w:rFonts w:asciiTheme="minorHAnsi" w:hAnsiTheme="minorHAnsi"/>
                <w:sz w:val="20"/>
              </w:rPr>
              <w:t>a.</w:t>
            </w:r>
          </w:p>
          <w:p w:rsidR="00270B0C" w:rsidRPr="00C624C5" w:rsidRDefault="00270B0C" w:rsidP="00234082">
            <w:pPr>
              <w:spacing w:line="240" w:lineRule="auto"/>
              <w:ind w:left="34"/>
              <w:jc w:val="both"/>
              <w:rPr>
                <w:rFonts w:asciiTheme="minorHAnsi" w:hAnsiTheme="minorHAnsi"/>
                <w:sz w:val="20"/>
              </w:rPr>
            </w:pPr>
            <w:r w:rsidRPr="00C624C5">
              <w:rPr>
                <w:rFonts w:asciiTheme="minorHAnsi" w:hAnsiTheme="minorHAnsi"/>
                <w:sz w:val="20"/>
              </w:rPr>
              <w:lastRenderedPageBreak/>
              <w:t xml:space="preserve">(UG) SuS tauschen sich über die Höreindrücke aus. </w:t>
            </w:r>
          </w:p>
          <w:p w:rsidR="00270B0C" w:rsidRPr="00C624C5" w:rsidRDefault="00270B0C" w:rsidP="00234082">
            <w:pPr>
              <w:spacing w:line="240" w:lineRule="auto"/>
              <w:ind w:left="34"/>
              <w:jc w:val="both"/>
              <w:rPr>
                <w:rFonts w:asciiTheme="minorHAnsi" w:hAnsiTheme="minorHAnsi"/>
                <w:i/>
                <w:sz w:val="20"/>
              </w:rPr>
            </w:pPr>
            <w:r w:rsidRPr="00C624C5">
              <w:rPr>
                <w:rFonts w:asciiTheme="minorHAnsi" w:hAnsiTheme="minorHAnsi"/>
                <w:sz w:val="20"/>
              </w:rPr>
              <w:t>Mögliche Impulsfragen</w:t>
            </w:r>
            <w:r>
              <w:rPr>
                <w:rFonts w:asciiTheme="minorHAnsi" w:hAnsiTheme="minorHAnsi"/>
                <w:sz w:val="20"/>
              </w:rPr>
              <w:t>:</w:t>
            </w:r>
            <w:r w:rsidRPr="00C624C5">
              <w:rPr>
                <w:rFonts w:asciiTheme="minorHAnsi" w:hAnsiTheme="minorHAnsi"/>
                <w:sz w:val="20"/>
              </w:rPr>
              <w:t xml:space="preserve"> </w:t>
            </w:r>
            <w:r>
              <w:rPr>
                <w:rFonts w:asciiTheme="minorHAnsi" w:hAnsiTheme="minorHAnsi"/>
                <w:sz w:val="20"/>
              </w:rPr>
              <w:t>„</w:t>
            </w:r>
            <w:r w:rsidRPr="00C624C5">
              <w:rPr>
                <w:rFonts w:asciiTheme="minorHAnsi" w:hAnsiTheme="minorHAnsi"/>
                <w:i/>
                <w:sz w:val="20"/>
              </w:rPr>
              <w:t xml:space="preserve">Was fiel auf? Was war merkwürdig? Wie sieht das Welthaus </w:t>
            </w:r>
            <w:r>
              <w:rPr>
                <w:rFonts w:asciiTheme="minorHAnsi" w:hAnsiTheme="minorHAnsi"/>
                <w:i/>
                <w:sz w:val="20"/>
              </w:rPr>
              <w:t>aus?“</w:t>
            </w:r>
          </w:p>
          <w:p w:rsidR="00371F8A" w:rsidRDefault="00270B0C" w:rsidP="00371F8A">
            <w:pPr>
              <w:spacing w:after="0" w:line="240" w:lineRule="auto"/>
              <w:ind w:left="34"/>
              <w:jc w:val="both"/>
              <w:rPr>
                <w:rFonts w:asciiTheme="minorHAnsi" w:hAnsiTheme="minorHAnsi"/>
                <w:i/>
                <w:sz w:val="20"/>
              </w:rPr>
            </w:pPr>
            <w:r w:rsidRPr="002A7720">
              <w:rPr>
                <w:rFonts w:asciiTheme="minorHAnsi" w:hAnsiTheme="minorHAnsi"/>
                <w:sz w:val="20"/>
              </w:rPr>
              <w:t xml:space="preserve">Bei Bezug auf die US „Aus der Not eine Bibel machen“, </w:t>
            </w:r>
            <w:r>
              <w:rPr>
                <w:rFonts w:asciiTheme="minorHAnsi" w:hAnsiTheme="minorHAnsi"/>
                <w:sz w:val="20"/>
              </w:rPr>
              <w:t>4</w:t>
            </w:r>
            <w:r w:rsidRPr="002A7720">
              <w:rPr>
                <w:rFonts w:asciiTheme="minorHAnsi" w:hAnsiTheme="minorHAnsi"/>
                <w:sz w:val="20"/>
              </w:rPr>
              <w:t>. DSt</w:t>
            </w:r>
            <w:r>
              <w:rPr>
                <w:rFonts w:asciiTheme="minorHAnsi" w:hAnsiTheme="minorHAnsi"/>
                <w:sz w:val="20"/>
              </w:rPr>
              <w:t>:</w:t>
            </w:r>
            <w:r>
              <w:rPr>
                <w:rFonts w:asciiTheme="minorHAnsi" w:hAnsiTheme="minorHAnsi"/>
                <w:i/>
                <w:sz w:val="20"/>
              </w:rPr>
              <w:t xml:space="preserve"> </w:t>
            </w:r>
            <w:r w:rsidRPr="00C624C5">
              <w:rPr>
                <w:rFonts w:asciiTheme="minorHAnsi" w:hAnsiTheme="minorHAnsi"/>
                <w:i/>
                <w:sz w:val="20"/>
              </w:rPr>
              <w:t>„Welches Welthaus wird bei 1.Mos.1,</w:t>
            </w:r>
            <w:r>
              <w:rPr>
                <w:rFonts w:asciiTheme="minorHAnsi" w:hAnsiTheme="minorHAnsi"/>
                <w:i/>
                <w:sz w:val="20"/>
              </w:rPr>
              <w:t xml:space="preserve"> </w:t>
            </w:r>
            <w:r w:rsidRPr="00C624C5">
              <w:rPr>
                <w:rFonts w:asciiTheme="minorHAnsi" w:hAnsiTheme="minorHAnsi"/>
                <w:i/>
                <w:sz w:val="20"/>
              </w:rPr>
              <w:t>1</w:t>
            </w:r>
            <w:r>
              <w:rPr>
                <w:rFonts w:asciiTheme="minorHAnsi" w:hAnsiTheme="minorHAnsi"/>
                <w:i/>
                <w:sz w:val="20"/>
              </w:rPr>
              <w:t>-2, 4a</w:t>
            </w:r>
            <w:r w:rsidRPr="00C624C5">
              <w:rPr>
                <w:rFonts w:asciiTheme="minorHAnsi" w:hAnsiTheme="minorHAnsi"/>
                <w:i/>
                <w:sz w:val="20"/>
              </w:rPr>
              <w:t xml:space="preserve"> </w:t>
            </w:r>
          </w:p>
          <w:p w:rsidR="00270B0C" w:rsidRPr="00C624C5" w:rsidRDefault="00270B0C" w:rsidP="00234082">
            <w:pPr>
              <w:spacing w:line="240" w:lineRule="auto"/>
              <w:ind w:left="34"/>
              <w:jc w:val="both"/>
              <w:rPr>
                <w:rFonts w:asciiTheme="minorHAnsi" w:hAnsiTheme="minorHAnsi"/>
                <w:i/>
                <w:sz w:val="20"/>
              </w:rPr>
            </w:pPr>
            <w:r w:rsidRPr="00C624C5">
              <w:rPr>
                <w:rFonts w:asciiTheme="minorHAnsi" w:hAnsiTheme="minorHAnsi"/>
                <w:i/>
                <w:sz w:val="20"/>
              </w:rPr>
              <w:t xml:space="preserve">im Gegensatz zur babylonischen Schöpfungserzählung </w:t>
            </w:r>
            <w:r>
              <w:rPr>
                <w:rFonts w:asciiTheme="minorHAnsi" w:hAnsiTheme="minorHAnsi"/>
                <w:i/>
                <w:sz w:val="20"/>
              </w:rPr>
              <w:t>`</w:t>
            </w:r>
            <w:r w:rsidRPr="00C624C5">
              <w:rPr>
                <w:rFonts w:asciiTheme="minorHAnsi" w:hAnsiTheme="minorHAnsi"/>
                <w:i/>
                <w:sz w:val="20"/>
              </w:rPr>
              <w:t>Enuma Elisch</w:t>
            </w:r>
            <w:r>
              <w:rPr>
                <w:rFonts w:asciiTheme="minorHAnsi" w:hAnsiTheme="minorHAnsi"/>
                <w:i/>
                <w:sz w:val="20"/>
              </w:rPr>
              <w:t>`</w:t>
            </w:r>
            <w:r w:rsidRPr="00C624C5">
              <w:rPr>
                <w:rFonts w:asciiTheme="minorHAnsi" w:hAnsiTheme="minorHAnsi"/>
                <w:i/>
                <w:sz w:val="20"/>
              </w:rPr>
              <w:t xml:space="preserve"> sichtbar?</w:t>
            </w:r>
            <w:r>
              <w:rPr>
                <w:rFonts w:asciiTheme="minorHAnsi" w:hAnsiTheme="minorHAnsi"/>
                <w:i/>
                <w:sz w:val="20"/>
              </w:rPr>
              <w:t>“</w:t>
            </w:r>
          </w:p>
        </w:tc>
        <w:tc>
          <w:tcPr>
            <w:tcW w:w="992" w:type="dxa"/>
            <w:shd w:val="clear" w:color="auto" w:fill="auto"/>
          </w:tcPr>
          <w:p w:rsidR="00270B0C" w:rsidRPr="00C624C5" w:rsidRDefault="00270B0C" w:rsidP="00234082">
            <w:pPr>
              <w:spacing w:line="240" w:lineRule="auto"/>
              <w:rPr>
                <w:rFonts w:asciiTheme="minorHAnsi" w:hAnsiTheme="minorHAnsi" w:cs="Times New Roman"/>
                <w:sz w:val="20"/>
              </w:rPr>
            </w:pPr>
            <w:r w:rsidRPr="00C624C5">
              <w:rPr>
                <w:rFonts w:asciiTheme="minorHAnsi" w:hAnsiTheme="minorHAnsi" w:cs="Times New Roman"/>
                <w:b/>
                <w:sz w:val="20"/>
              </w:rPr>
              <w:lastRenderedPageBreak/>
              <w:t>M14</w:t>
            </w:r>
            <w:r>
              <w:rPr>
                <w:rFonts w:asciiTheme="minorHAnsi" w:hAnsiTheme="minorHAnsi" w:cs="Times New Roman"/>
                <w:b/>
                <w:sz w:val="20"/>
              </w:rPr>
              <w:t xml:space="preserve"> </w:t>
            </w:r>
            <w:r w:rsidRPr="00C624C5">
              <w:rPr>
                <w:rFonts w:asciiTheme="minorHAnsi" w:hAnsiTheme="minorHAnsi" w:cs="Times New Roman"/>
                <w:sz w:val="20"/>
              </w:rPr>
              <w:t xml:space="preserve">und </w:t>
            </w:r>
            <w:r w:rsidRPr="00C624C5">
              <w:rPr>
                <w:rFonts w:asciiTheme="minorHAnsi" w:hAnsiTheme="minorHAnsi" w:cs="Times New Roman"/>
                <w:b/>
                <w:sz w:val="20"/>
              </w:rPr>
              <w:t xml:space="preserve">M14a </w:t>
            </w:r>
            <w:r w:rsidRPr="00C624C5">
              <w:rPr>
                <w:rFonts w:asciiTheme="minorHAnsi" w:hAnsiTheme="minorHAnsi" w:cs="Times New Roman"/>
                <w:sz w:val="20"/>
              </w:rPr>
              <w:lastRenderedPageBreak/>
              <w:t>(Erläuter</w:t>
            </w:r>
            <w:r>
              <w:rPr>
                <w:rFonts w:asciiTheme="minorHAnsi" w:hAnsiTheme="minorHAnsi" w:cs="Times New Roman"/>
                <w:sz w:val="20"/>
              </w:rPr>
              <w:softHyphen/>
            </w:r>
            <w:r w:rsidRPr="00C624C5">
              <w:rPr>
                <w:rFonts w:asciiTheme="minorHAnsi" w:hAnsiTheme="minorHAnsi" w:cs="Times New Roman"/>
                <w:sz w:val="20"/>
              </w:rPr>
              <w:t>ungen)</w:t>
            </w:r>
          </w:p>
        </w:tc>
        <w:tc>
          <w:tcPr>
            <w:tcW w:w="2835" w:type="dxa"/>
            <w:shd w:val="clear" w:color="auto" w:fill="auto"/>
          </w:tcPr>
          <w:p w:rsidR="00371F8A" w:rsidRDefault="00270B0C" w:rsidP="00371F8A">
            <w:pPr>
              <w:spacing w:after="0" w:line="240" w:lineRule="auto"/>
              <w:rPr>
                <w:rFonts w:asciiTheme="minorHAnsi" w:hAnsiTheme="minorHAnsi"/>
                <w:sz w:val="20"/>
              </w:rPr>
            </w:pPr>
            <w:r w:rsidRPr="00C624C5">
              <w:rPr>
                <w:rFonts w:asciiTheme="minorHAnsi" w:hAnsiTheme="minorHAnsi"/>
                <w:sz w:val="20"/>
              </w:rPr>
              <w:lastRenderedPageBreak/>
              <w:t xml:space="preserve">Ggf. Bezug zur </w:t>
            </w:r>
            <w:r>
              <w:rPr>
                <w:rFonts w:asciiTheme="minorHAnsi" w:hAnsiTheme="minorHAnsi"/>
                <w:sz w:val="20"/>
              </w:rPr>
              <w:t>4</w:t>
            </w:r>
            <w:r w:rsidRPr="00C624C5">
              <w:rPr>
                <w:rFonts w:asciiTheme="minorHAnsi" w:hAnsiTheme="minorHAnsi"/>
                <w:sz w:val="20"/>
              </w:rPr>
              <w:t xml:space="preserve">. DSt der US „Aus der Not eine Bibel </w:t>
            </w:r>
            <w:r w:rsidRPr="00C624C5">
              <w:rPr>
                <w:rFonts w:asciiTheme="minorHAnsi" w:hAnsiTheme="minorHAnsi"/>
                <w:sz w:val="20"/>
              </w:rPr>
              <w:lastRenderedPageBreak/>
              <w:t>machen“ (Religions</w:t>
            </w:r>
            <w:r w:rsidR="00371F8A">
              <w:rPr>
                <w:rFonts w:asciiTheme="minorHAnsi" w:hAnsiTheme="minorHAnsi"/>
                <w:sz w:val="20"/>
              </w:rPr>
              <w:t>-</w:t>
            </w:r>
            <w:r w:rsidRPr="00C624C5">
              <w:rPr>
                <w:rFonts w:asciiTheme="minorHAnsi" w:hAnsiTheme="minorHAnsi"/>
                <w:sz w:val="20"/>
              </w:rPr>
              <w:t>geschichtliche Perspektive auf 1. Mos.1,1</w:t>
            </w:r>
            <w:r>
              <w:rPr>
                <w:rFonts w:asciiTheme="minorHAnsi" w:hAnsiTheme="minorHAnsi"/>
                <w:sz w:val="20"/>
              </w:rPr>
              <w:t>-2,4a</w:t>
            </w:r>
            <w:r w:rsidRPr="00C624C5">
              <w:rPr>
                <w:rFonts w:asciiTheme="minorHAnsi" w:hAnsiTheme="minorHAnsi"/>
                <w:sz w:val="20"/>
              </w:rPr>
              <w:t xml:space="preserve"> mit Vergleich zwischen Enuma Elisch und </w:t>
            </w:r>
          </w:p>
          <w:p w:rsidR="00270B0C" w:rsidRPr="00C624C5" w:rsidRDefault="00270B0C" w:rsidP="00234082">
            <w:pPr>
              <w:spacing w:line="240" w:lineRule="auto"/>
              <w:rPr>
                <w:rFonts w:asciiTheme="minorHAnsi" w:hAnsiTheme="minorHAnsi"/>
                <w:sz w:val="20"/>
              </w:rPr>
            </w:pPr>
            <w:r w:rsidRPr="00C624C5">
              <w:rPr>
                <w:rFonts w:asciiTheme="minorHAnsi" w:hAnsiTheme="minorHAnsi"/>
                <w:sz w:val="20"/>
              </w:rPr>
              <w:t>1. Mos.1,1-2, 4a</w:t>
            </w:r>
            <w:r>
              <w:rPr>
                <w:rFonts w:asciiTheme="minorHAnsi" w:hAnsiTheme="minorHAnsi"/>
                <w:sz w:val="20"/>
              </w:rPr>
              <w:t>)</w:t>
            </w:r>
          </w:p>
        </w:tc>
      </w:tr>
      <w:tr w:rsidR="00270B0C" w:rsidRPr="006414AE" w:rsidTr="00CD6480">
        <w:tc>
          <w:tcPr>
            <w:tcW w:w="1418" w:type="dxa"/>
            <w:shd w:val="clear" w:color="auto" w:fill="auto"/>
          </w:tcPr>
          <w:p w:rsidR="00270B0C" w:rsidRPr="00CE361C" w:rsidRDefault="00270B0C" w:rsidP="00234082">
            <w:pPr>
              <w:spacing w:line="240" w:lineRule="auto"/>
              <w:rPr>
                <w:rFonts w:asciiTheme="minorHAnsi" w:hAnsiTheme="minorHAnsi" w:cs="Times New Roman"/>
                <w:b/>
                <w:sz w:val="20"/>
              </w:rPr>
            </w:pPr>
            <w:r w:rsidRPr="00CE361C">
              <w:rPr>
                <w:rFonts w:asciiTheme="minorHAnsi" w:hAnsiTheme="minorHAnsi" w:cs="Times New Roman"/>
                <w:b/>
                <w:sz w:val="20"/>
              </w:rPr>
              <w:lastRenderedPageBreak/>
              <w:t>Erarbeitung 2</w:t>
            </w:r>
          </w:p>
        </w:tc>
        <w:tc>
          <w:tcPr>
            <w:tcW w:w="9214" w:type="dxa"/>
            <w:shd w:val="clear" w:color="auto" w:fill="auto"/>
          </w:tcPr>
          <w:p w:rsidR="00270B0C" w:rsidRPr="00C624C5" w:rsidRDefault="00270B0C" w:rsidP="00234082">
            <w:pPr>
              <w:spacing w:line="240" w:lineRule="auto"/>
              <w:rPr>
                <w:rFonts w:asciiTheme="minorHAnsi" w:hAnsiTheme="minorHAnsi" w:cs="Times New Roman"/>
                <w:sz w:val="20"/>
              </w:rPr>
            </w:pPr>
            <w:r w:rsidRPr="00C624C5">
              <w:rPr>
                <w:rFonts w:asciiTheme="minorHAnsi" w:hAnsiTheme="minorHAnsi" w:cs="Times New Roman"/>
                <w:sz w:val="20"/>
              </w:rPr>
              <w:t xml:space="preserve">(PA) SuS benennen schriftlich Gründe für die verschiedenen Sichtweisen von </w:t>
            </w:r>
            <w:r>
              <w:rPr>
                <w:rFonts w:asciiTheme="minorHAnsi" w:hAnsiTheme="minorHAnsi" w:cs="Times New Roman"/>
                <w:sz w:val="20"/>
              </w:rPr>
              <w:t>1. Mos</w:t>
            </w:r>
            <w:r w:rsidRPr="00C624C5">
              <w:rPr>
                <w:rFonts w:asciiTheme="minorHAnsi" w:hAnsiTheme="minorHAnsi" w:cs="Times New Roman"/>
                <w:sz w:val="20"/>
              </w:rPr>
              <w:t>. 1, 1</w:t>
            </w:r>
            <w:r>
              <w:rPr>
                <w:rFonts w:asciiTheme="minorHAnsi" w:hAnsiTheme="minorHAnsi" w:cs="Times New Roman"/>
                <w:sz w:val="20"/>
              </w:rPr>
              <w:t xml:space="preserve"> </w:t>
            </w:r>
            <w:r w:rsidRPr="00C624C5">
              <w:rPr>
                <w:rFonts w:asciiTheme="minorHAnsi" w:hAnsiTheme="minorHAnsi" w:cs="Times New Roman"/>
                <w:sz w:val="20"/>
              </w:rPr>
              <w:t>-</w:t>
            </w:r>
            <w:r>
              <w:rPr>
                <w:rFonts w:asciiTheme="minorHAnsi" w:hAnsiTheme="minorHAnsi" w:cs="Times New Roman"/>
                <w:sz w:val="20"/>
              </w:rPr>
              <w:t xml:space="preserve"> </w:t>
            </w:r>
            <w:r w:rsidRPr="00C624C5">
              <w:rPr>
                <w:rFonts w:asciiTheme="minorHAnsi" w:hAnsiTheme="minorHAnsi" w:cs="Times New Roman"/>
                <w:sz w:val="20"/>
              </w:rPr>
              <w:t xml:space="preserve">2, 4a als Lied oder als „versteckte Liste“ und erstellen </w:t>
            </w:r>
            <w:r>
              <w:rPr>
                <w:rFonts w:asciiTheme="minorHAnsi" w:hAnsiTheme="minorHAnsi" w:cs="Times New Roman"/>
                <w:sz w:val="20"/>
              </w:rPr>
              <w:t xml:space="preserve">zu diesem Bibeltext </w:t>
            </w:r>
            <w:r w:rsidRPr="00C624C5">
              <w:rPr>
                <w:rFonts w:asciiTheme="minorHAnsi" w:hAnsiTheme="minorHAnsi" w:cs="Times New Roman"/>
                <w:sz w:val="20"/>
              </w:rPr>
              <w:t>ein</w:t>
            </w:r>
            <w:r>
              <w:rPr>
                <w:rFonts w:asciiTheme="minorHAnsi" w:hAnsiTheme="minorHAnsi" w:cs="Times New Roman"/>
                <w:sz w:val="20"/>
              </w:rPr>
              <w:t xml:space="preserve"> „Bild mit </w:t>
            </w:r>
            <w:r w:rsidRPr="00C624C5">
              <w:rPr>
                <w:rFonts w:asciiTheme="minorHAnsi" w:hAnsiTheme="minorHAnsi" w:cs="Times New Roman"/>
                <w:sz w:val="20"/>
              </w:rPr>
              <w:t xml:space="preserve">Bilderrahmen“  </w:t>
            </w:r>
          </w:p>
          <w:p w:rsidR="00270B0C" w:rsidRDefault="00270B0C" w:rsidP="00234082">
            <w:pPr>
              <w:spacing w:line="240" w:lineRule="auto"/>
              <w:rPr>
                <w:rFonts w:asciiTheme="minorHAnsi" w:hAnsiTheme="minorHAnsi" w:cs="Times New Roman"/>
                <w:sz w:val="20"/>
              </w:rPr>
            </w:pPr>
          </w:p>
          <w:p w:rsidR="00270B0C" w:rsidRPr="00C624C5" w:rsidRDefault="00270B0C" w:rsidP="00234082">
            <w:pPr>
              <w:spacing w:line="240" w:lineRule="auto"/>
              <w:rPr>
                <w:rFonts w:asciiTheme="minorHAnsi" w:hAnsiTheme="minorHAnsi" w:cs="Times New Roman"/>
                <w:sz w:val="20"/>
              </w:rPr>
            </w:pPr>
            <w:r w:rsidRPr="00C624C5">
              <w:rPr>
                <w:rFonts w:asciiTheme="minorHAnsi" w:hAnsiTheme="minorHAnsi" w:cs="Times New Roman"/>
                <w:sz w:val="20"/>
              </w:rPr>
              <w:t xml:space="preserve">Gallerywalk zu den </w:t>
            </w:r>
            <w:r>
              <w:rPr>
                <w:rFonts w:asciiTheme="minorHAnsi" w:hAnsiTheme="minorHAnsi" w:cs="Times New Roman"/>
                <w:sz w:val="20"/>
              </w:rPr>
              <w:t xml:space="preserve">Bildern </w:t>
            </w:r>
            <w:r w:rsidRPr="00C624C5">
              <w:rPr>
                <w:rFonts w:asciiTheme="minorHAnsi" w:hAnsiTheme="minorHAnsi" w:cs="Times New Roman"/>
                <w:sz w:val="20"/>
              </w:rPr>
              <w:t>und Sammlung der Gründe für die Haltungen:</w:t>
            </w:r>
            <w:r>
              <w:rPr>
                <w:rFonts w:asciiTheme="minorHAnsi" w:hAnsiTheme="minorHAnsi" w:cs="Times New Roman"/>
                <w:sz w:val="20"/>
              </w:rPr>
              <w:t xml:space="preserve"> </w:t>
            </w:r>
            <w:r w:rsidRPr="00C624C5">
              <w:rPr>
                <w:rFonts w:asciiTheme="minorHAnsi" w:hAnsiTheme="minorHAnsi" w:cs="Times New Roman"/>
                <w:sz w:val="20"/>
              </w:rPr>
              <w:t>„Der Text ist eigentlich ein Lied oder Gedicht.“/„Der Text ist eine Art verborgene Liste.“</w:t>
            </w:r>
          </w:p>
          <w:p w:rsidR="00270B0C" w:rsidRPr="00C624C5" w:rsidRDefault="00270B0C" w:rsidP="00234082">
            <w:pPr>
              <w:spacing w:line="240" w:lineRule="auto"/>
              <w:rPr>
                <w:rFonts w:asciiTheme="minorHAnsi" w:hAnsiTheme="minorHAnsi" w:cs="Times New Roman"/>
                <w:sz w:val="20"/>
              </w:rPr>
            </w:pPr>
          </w:p>
        </w:tc>
        <w:tc>
          <w:tcPr>
            <w:tcW w:w="992" w:type="dxa"/>
            <w:shd w:val="clear" w:color="auto" w:fill="auto"/>
          </w:tcPr>
          <w:p w:rsidR="00270B0C" w:rsidRPr="00C624C5" w:rsidRDefault="00270B0C" w:rsidP="00234082">
            <w:pPr>
              <w:spacing w:line="240" w:lineRule="auto"/>
              <w:rPr>
                <w:rFonts w:asciiTheme="minorHAnsi" w:hAnsiTheme="minorHAnsi" w:cs="Times New Roman"/>
                <w:sz w:val="20"/>
              </w:rPr>
            </w:pPr>
            <w:r w:rsidRPr="00C624C5">
              <w:rPr>
                <w:rFonts w:asciiTheme="minorHAnsi" w:hAnsiTheme="minorHAnsi" w:cs="Times New Roman"/>
                <w:b/>
                <w:sz w:val="20"/>
              </w:rPr>
              <w:t>M15</w:t>
            </w:r>
            <w:r w:rsidRPr="00C624C5">
              <w:rPr>
                <w:rFonts w:asciiTheme="minorHAnsi" w:hAnsiTheme="minorHAnsi" w:cs="Times New Roman"/>
                <w:sz w:val="20"/>
              </w:rPr>
              <w:t xml:space="preserve"> und </w:t>
            </w:r>
            <w:r w:rsidRPr="00C624C5">
              <w:rPr>
                <w:rFonts w:asciiTheme="minorHAnsi" w:hAnsiTheme="minorHAnsi" w:cs="Times New Roman"/>
                <w:b/>
                <w:sz w:val="20"/>
              </w:rPr>
              <w:t>M16;</w:t>
            </w:r>
            <w:r w:rsidRPr="00C624C5">
              <w:rPr>
                <w:rFonts w:asciiTheme="minorHAnsi" w:hAnsiTheme="minorHAnsi" w:cs="Times New Roman"/>
                <w:sz w:val="20"/>
              </w:rPr>
              <w:t xml:space="preserve"> evtl. Vorlage aus M11a</w:t>
            </w:r>
          </w:p>
        </w:tc>
        <w:tc>
          <w:tcPr>
            <w:tcW w:w="2835" w:type="dxa"/>
            <w:shd w:val="clear" w:color="auto" w:fill="auto"/>
          </w:tcPr>
          <w:p w:rsidR="00371F8A" w:rsidRDefault="00270B0C" w:rsidP="00234082">
            <w:pPr>
              <w:spacing w:line="240" w:lineRule="auto"/>
              <w:rPr>
                <w:rFonts w:asciiTheme="minorHAnsi" w:hAnsiTheme="minorHAnsi"/>
                <w:sz w:val="20"/>
              </w:rPr>
            </w:pPr>
            <w:r>
              <w:rPr>
                <w:rFonts w:asciiTheme="minorHAnsi" w:hAnsiTheme="minorHAnsi"/>
                <w:sz w:val="20"/>
              </w:rPr>
              <w:t>Aus dem Erkennen beider Kategorien (Lied und Liste) ergibt sich, dass Tatsachen bzw. Dinge auf verschiedene Arten und Weisen dargestellt werden können. Die Liste der Schöp</w:t>
            </w:r>
            <w:r w:rsidR="00371F8A">
              <w:rPr>
                <w:rFonts w:asciiTheme="minorHAnsi" w:hAnsiTheme="minorHAnsi"/>
                <w:sz w:val="20"/>
              </w:rPr>
              <w:t>-</w:t>
            </w:r>
            <w:r>
              <w:rPr>
                <w:rFonts w:asciiTheme="minorHAnsi" w:hAnsiTheme="minorHAnsi"/>
                <w:sz w:val="20"/>
              </w:rPr>
              <w:t>fungstaten wird in eine Li</w:t>
            </w:r>
            <w:r w:rsidR="00154CD5">
              <w:rPr>
                <w:rFonts w:asciiTheme="minorHAnsi" w:hAnsiTheme="minorHAnsi"/>
                <w:sz w:val="20"/>
              </w:rPr>
              <w:t>ed-ähnliche-Struktur „gegossen“,</w:t>
            </w:r>
            <w:r>
              <w:rPr>
                <w:rFonts w:asciiTheme="minorHAnsi" w:hAnsiTheme="minorHAnsi"/>
                <w:sz w:val="20"/>
              </w:rPr>
              <w:t xml:space="preserve"> um damit das Lob an </w:t>
            </w:r>
            <w:r w:rsidR="00371F8A">
              <w:rPr>
                <w:rFonts w:asciiTheme="minorHAnsi" w:hAnsiTheme="minorHAnsi"/>
                <w:sz w:val="20"/>
              </w:rPr>
              <w:t xml:space="preserve">den Schöpfer zu verdeutlichen. </w:t>
            </w:r>
          </w:p>
          <w:p w:rsidR="00371F8A" w:rsidRDefault="00270B0C" w:rsidP="00371F8A">
            <w:pPr>
              <w:spacing w:after="0" w:line="240" w:lineRule="auto"/>
              <w:rPr>
                <w:rFonts w:asciiTheme="minorHAnsi" w:hAnsiTheme="minorHAnsi"/>
                <w:i/>
                <w:sz w:val="20"/>
              </w:rPr>
            </w:pPr>
            <w:r w:rsidRPr="00E67A4E">
              <w:rPr>
                <w:rFonts w:asciiTheme="minorHAnsi" w:hAnsiTheme="minorHAnsi"/>
                <w:b/>
                <w:sz w:val="20"/>
                <w:lang w:val="en-US"/>
              </w:rPr>
              <w:t>Alternative</w:t>
            </w:r>
            <w:r w:rsidRPr="00E67A4E">
              <w:rPr>
                <w:rFonts w:asciiTheme="minorHAnsi" w:hAnsiTheme="minorHAnsi"/>
                <w:sz w:val="20"/>
                <w:lang w:val="en-US"/>
              </w:rPr>
              <w:t>: UG ohne Gallery</w:t>
            </w:r>
            <w:r w:rsidR="00371F8A" w:rsidRPr="00E67A4E">
              <w:rPr>
                <w:rFonts w:asciiTheme="minorHAnsi" w:hAnsiTheme="minorHAnsi"/>
                <w:sz w:val="20"/>
                <w:lang w:val="en-US"/>
              </w:rPr>
              <w:t>-</w:t>
            </w:r>
            <w:r w:rsidRPr="00E67A4E">
              <w:rPr>
                <w:rFonts w:asciiTheme="minorHAnsi" w:hAnsiTheme="minorHAnsi"/>
                <w:sz w:val="20"/>
                <w:lang w:val="en-US"/>
              </w:rPr>
              <w:t xml:space="preserve">walk. </w:t>
            </w:r>
            <w:r>
              <w:rPr>
                <w:rFonts w:asciiTheme="minorHAnsi" w:hAnsiTheme="minorHAnsi"/>
                <w:sz w:val="20"/>
              </w:rPr>
              <w:t>Mögliche Impulse:</w:t>
            </w:r>
            <w:r w:rsidR="00371F8A">
              <w:rPr>
                <w:rFonts w:asciiTheme="minorHAnsi" w:hAnsiTheme="minorHAnsi"/>
                <w:sz w:val="20"/>
              </w:rPr>
              <w:t xml:space="preserve"> </w:t>
            </w:r>
            <w:r w:rsidRPr="00FB4DB1">
              <w:rPr>
                <w:rFonts w:asciiTheme="minorHAnsi" w:hAnsiTheme="minorHAnsi"/>
                <w:i/>
                <w:sz w:val="20"/>
              </w:rPr>
              <w:t>Welche Zeichen und Worte eure</w:t>
            </w:r>
            <w:r>
              <w:rPr>
                <w:rFonts w:asciiTheme="minorHAnsi" w:hAnsiTheme="minorHAnsi"/>
                <w:i/>
                <w:sz w:val="20"/>
              </w:rPr>
              <w:t>r E</w:t>
            </w:r>
            <w:r w:rsidRPr="00FB4DB1">
              <w:rPr>
                <w:rFonts w:asciiTheme="minorHAnsi" w:hAnsiTheme="minorHAnsi"/>
                <w:i/>
                <w:sz w:val="20"/>
              </w:rPr>
              <w:t>nt</w:t>
            </w:r>
            <w:r w:rsidR="00371F8A">
              <w:rPr>
                <w:rFonts w:asciiTheme="minorHAnsi" w:hAnsiTheme="minorHAnsi"/>
                <w:i/>
                <w:sz w:val="20"/>
              </w:rPr>
              <w:t>-</w:t>
            </w:r>
            <w:r w:rsidRPr="00FB4DB1">
              <w:rPr>
                <w:rFonts w:asciiTheme="minorHAnsi" w:hAnsiTheme="minorHAnsi"/>
                <w:i/>
                <w:sz w:val="20"/>
              </w:rPr>
              <w:t xml:space="preserve">würfe deuten auf die Meinung: </w:t>
            </w:r>
            <w:r>
              <w:rPr>
                <w:rFonts w:asciiTheme="minorHAnsi" w:hAnsiTheme="minorHAnsi"/>
                <w:i/>
                <w:sz w:val="20"/>
              </w:rPr>
              <w:t>‘</w:t>
            </w:r>
            <w:r w:rsidRPr="00FB4DB1">
              <w:rPr>
                <w:rFonts w:asciiTheme="minorHAnsi" w:hAnsiTheme="minorHAnsi"/>
                <w:i/>
                <w:sz w:val="20"/>
              </w:rPr>
              <w:t>Der Text ist eigentlich ein Lied.</w:t>
            </w:r>
            <w:r>
              <w:rPr>
                <w:rFonts w:asciiTheme="minorHAnsi" w:hAnsiTheme="minorHAnsi"/>
                <w:i/>
                <w:sz w:val="20"/>
              </w:rPr>
              <w:t>‘</w:t>
            </w:r>
            <w:r w:rsidRPr="00FB4DB1">
              <w:rPr>
                <w:rFonts w:asciiTheme="minorHAnsi" w:hAnsiTheme="minorHAnsi"/>
                <w:i/>
                <w:sz w:val="20"/>
              </w:rPr>
              <w:t xml:space="preserve">? Welche Zeichen und Worte deuten auf die Meinung  </w:t>
            </w:r>
          </w:p>
          <w:p w:rsidR="00270B0C" w:rsidRPr="00B8033C" w:rsidRDefault="00270B0C" w:rsidP="00371F8A">
            <w:pPr>
              <w:spacing w:after="0" w:line="240" w:lineRule="auto"/>
              <w:rPr>
                <w:rFonts w:asciiTheme="minorHAnsi" w:hAnsiTheme="minorHAnsi"/>
                <w:sz w:val="20"/>
              </w:rPr>
            </w:pPr>
            <w:r>
              <w:rPr>
                <w:rFonts w:asciiTheme="minorHAnsi" w:hAnsiTheme="minorHAnsi"/>
                <w:i/>
                <w:sz w:val="20"/>
              </w:rPr>
              <w:t>‘</w:t>
            </w:r>
            <w:r w:rsidRPr="00FB4DB1">
              <w:rPr>
                <w:rFonts w:asciiTheme="minorHAnsi" w:hAnsiTheme="minorHAnsi"/>
                <w:i/>
                <w:sz w:val="20"/>
              </w:rPr>
              <w:t xml:space="preserve">Der Text </w:t>
            </w:r>
            <w:r>
              <w:rPr>
                <w:rFonts w:asciiTheme="minorHAnsi" w:hAnsiTheme="minorHAnsi"/>
                <w:i/>
                <w:sz w:val="20"/>
              </w:rPr>
              <w:t>enthält</w:t>
            </w:r>
            <w:r w:rsidRPr="00FB4DB1">
              <w:rPr>
                <w:rFonts w:asciiTheme="minorHAnsi" w:hAnsiTheme="minorHAnsi"/>
                <w:i/>
                <w:sz w:val="20"/>
              </w:rPr>
              <w:t xml:space="preserve"> eine verbor</w:t>
            </w:r>
            <w:r w:rsidR="00371F8A">
              <w:rPr>
                <w:rFonts w:asciiTheme="minorHAnsi" w:hAnsiTheme="minorHAnsi"/>
                <w:i/>
                <w:sz w:val="20"/>
              </w:rPr>
              <w:t>-</w:t>
            </w:r>
            <w:r w:rsidRPr="00FB4DB1">
              <w:rPr>
                <w:rFonts w:asciiTheme="minorHAnsi" w:hAnsiTheme="minorHAnsi"/>
                <w:i/>
                <w:sz w:val="20"/>
              </w:rPr>
              <w:t>gene Liste.</w:t>
            </w:r>
            <w:r>
              <w:rPr>
                <w:rFonts w:asciiTheme="minorHAnsi" w:hAnsiTheme="minorHAnsi"/>
                <w:i/>
                <w:sz w:val="20"/>
              </w:rPr>
              <w:t>‘</w:t>
            </w:r>
            <w:r>
              <w:rPr>
                <w:rFonts w:asciiTheme="minorHAnsi" w:hAnsiTheme="minorHAnsi"/>
                <w:sz w:val="20"/>
              </w:rPr>
              <w:t>?</w:t>
            </w:r>
          </w:p>
        </w:tc>
      </w:tr>
      <w:tr w:rsidR="00CD6480" w:rsidRPr="006414AE" w:rsidTr="00CD6480">
        <w:tc>
          <w:tcPr>
            <w:tcW w:w="1418" w:type="dxa"/>
            <w:shd w:val="clear" w:color="auto" w:fill="auto"/>
          </w:tcPr>
          <w:p w:rsidR="00CD6480" w:rsidRPr="006414AE" w:rsidRDefault="00CD6480" w:rsidP="00371F8A">
            <w:pPr>
              <w:spacing w:after="0" w:line="240" w:lineRule="auto"/>
              <w:rPr>
                <w:rFonts w:ascii="Calibri" w:hAnsi="Calibri"/>
                <w:b/>
                <w:sz w:val="20"/>
              </w:rPr>
            </w:pPr>
            <w:r w:rsidRPr="006414AE">
              <w:rPr>
                <w:rFonts w:ascii="Calibri" w:hAnsi="Calibri"/>
                <w:b/>
                <w:sz w:val="20"/>
              </w:rPr>
              <w:t>Phase</w:t>
            </w:r>
          </w:p>
        </w:tc>
        <w:tc>
          <w:tcPr>
            <w:tcW w:w="9214" w:type="dxa"/>
            <w:shd w:val="clear" w:color="auto" w:fill="auto"/>
          </w:tcPr>
          <w:p w:rsidR="00CD6480" w:rsidRPr="006414AE" w:rsidRDefault="00CD6480" w:rsidP="00371F8A">
            <w:pPr>
              <w:spacing w:after="0" w:line="240" w:lineRule="auto"/>
              <w:rPr>
                <w:rFonts w:ascii="Calibri" w:hAnsi="Calibri"/>
                <w:b/>
                <w:sz w:val="20"/>
              </w:rPr>
            </w:pPr>
            <w:r w:rsidRPr="006414AE">
              <w:rPr>
                <w:rFonts w:ascii="Calibri" w:hAnsi="Calibri"/>
                <w:b/>
                <w:sz w:val="20"/>
              </w:rPr>
              <w:t xml:space="preserve">Geplanter Unterrichtsverlauf </w:t>
            </w:r>
          </w:p>
        </w:tc>
        <w:tc>
          <w:tcPr>
            <w:tcW w:w="992" w:type="dxa"/>
            <w:shd w:val="clear" w:color="auto" w:fill="auto"/>
          </w:tcPr>
          <w:p w:rsidR="00CD6480" w:rsidRPr="006414AE" w:rsidRDefault="00CD6480" w:rsidP="00371F8A">
            <w:pPr>
              <w:spacing w:after="0" w:line="240" w:lineRule="auto"/>
              <w:rPr>
                <w:rFonts w:ascii="Calibri" w:hAnsi="Calibri"/>
                <w:b/>
                <w:sz w:val="20"/>
              </w:rPr>
            </w:pPr>
            <w:r w:rsidRPr="006414AE">
              <w:rPr>
                <w:rFonts w:ascii="Calibri" w:hAnsi="Calibri"/>
                <w:b/>
                <w:sz w:val="20"/>
              </w:rPr>
              <w:t>Medien</w:t>
            </w:r>
          </w:p>
        </w:tc>
        <w:tc>
          <w:tcPr>
            <w:tcW w:w="2835" w:type="dxa"/>
            <w:shd w:val="clear" w:color="auto" w:fill="auto"/>
          </w:tcPr>
          <w:p w:rsidR="00CD6480" w:rsidRPr="006414AE" w:rsidRDefault="00CD6480" w:rsidP="00371F8A">
            <w:pPr>
              <w:spacing w:after="0" w:line="240" w:lineRule="auto"/>
              <w:rPr>
                <w:rFonts w:ascii="Calibri" w:hAnsi="Calibri"/>
                <w:b/>
                <w:sz w:val="20"/>
              </w:rPr>
            </w:pPr>
            <w:r w:rsidRPr="006414AE">
              <w:rPr>
                <w:rFonts w:ascii="Calibri" w:hAnsi="Calibri"/>
                <w:b/>
                <w:sz w:val="20"/>
              </w:rPr>
              <w:t>Didaktische Kommentare und Hinweise</w:t>
            </w:r>
          </w:p>
        </w:tc>
      </w:tr>
      <w:tr w:rsidR="00CD6480" w:rsidRPr="006414AE" w:rsidTr="00CD6480">
        <w:tc>
          <w:tcPr>
            <w:tcW w:w="1418" w:type="dxa"/>
            <w:shd w:val="clear" w:color="auto" w:fill="auto"/>
          </w:tcPr>
          <w:p w:rsidR="00CD6480" w:rsidRPr="002A7720" w:rsidRDefault="00CD6480" w:rsidP="00371F8A">
            <w:pPr>
              <w:spacing w:after="0" w:line="240" w:lineRule="auto"/>
              <w:rPr>
                <w:rFonts w:asciiTheme="minorHAnsi" w:hAnsiTheme="minorHAnsi" w:cs="Times New Roman"/>
                <w:b/>
                <w:sz w:val="20"/>
                <w:u w:val="single"/>
              </w:rPr>
            </w:pPr>
            <w:r w:rsidRPr="002A7720">
              <w:rPr>
                <w:rFonts w:asciiTheme="minorHAnsi" w:hAnsiTheme="minorHAnsi" w:cs="Times New Roman"/>
                <w:b/>
                <w:sz w:val="20"/>
                <w:u w:val="single"/>
              </w:rPr>
              <w:t xml:space="preserve">Stunde </w:t>
            </w:r>
            <w:r w:rsidR="008B3F7F">
              <w:rPr>
                <w:rFonts w:asciiTheme="minorHAnsi" w:hAnsiTheme="minorHAnsi" w:cs="Times New Roman"/>
                <w:b/>
                <w:sz w:val="20"/>
                <w:u w:val="single"/>
              </w:rPr>
              <w:t>10</w:t>
            </w:r>
            <w:r>
              <w:rPr>
                <w:rFonts w:asciiTheme="minorHAnsi" w:hAnsiTheme="minorHAnsi" w:cs="Times New Roman"/>
                <w:b/>
                <w:sz w:val="20"/>
                <w:u w:val="single"/>
              </w:rPr>
              <w:t>:</w:t>
            </w:r>
          </w:p>
          <w:p w:rsidR="00CD6480" w:rsidRPr="00CE361C" w:rsidRDefault="00CD6480" w:rsidP="00234082">
            <w:pPr>
              <w:spacing w:line="240" w:lineRule="auto"/>
              <w:rPr>
                <w:rFonts w:asciiTheme="minorHAnsi" w:hAnsiTheme="minorHAnsi" w:cs="Times New Roman"/>
                <w:b/>
                <w:sz w:val="20"/>
              </w:rPr>
            </w:pPr>
            <w:r w:rsidRPr="00CE361C">
              <w:rPr>
                <w:rFonts w:asciiTheme="minorHAnsi" w:hAnsiTheme="minorHAnsi" w:cs="Times New Roman"/>
                <w:b/>
                <w:sz w:val="20"/>
              </w:rPr>
              <w:t>Anbahnung</w:t>
            </w:r>
          </w:p>
        </w:tc>
        <w:tc>
          <w:tcPr>
            <w:tcW w:w="9214" w:type="dxa"/>
            <w:shd w:val="clear" w:color="auto" w:fill="auto"/>
          </w:tcPr>
          <w:p w:rsidR="00CD6480" w:rsidRPr="00C624C5" w:rsidRDefault="00CD6480" w:rsidP="00234082">
            <w:pPr>
              <w:spacing w:line="240" w:lineRule="auto"/>
              <w:rPr>
                <w:rFonts w:asciiTheme="minorHAnsi" w:hAnsiTheme="minorHAnsi" w:cs="Times New Roman"/>
                <w:sz w:val="20"/>
              </w:rPr>
            </w:pPr>
            <w:r w:rsidRPr="00C624C5">
              <w:rPr>
                <w:rFonts w:asciiTheme="minorHAnsi" w:hAnsiTheme="minorHAnsi" w:cs="Times New Roman"/>
                <w:sz w:val="20"/>
              </w:rPr>
              <w:t>(TA): [Zeichnung: Ein Bilderrahmen]</w:t>
            </w:r>
          </w:p>
          <w:p w:rsidR="00CD6480" w:rsidRPr="00234082" w:rsidRDefault="00CD6480" w:rsidP="00234082">
            <w:pPr>
              <w:spacing w:line="240" w:lineRule="auto"/>
              <w:rPr>
                <w:rFonts w:asciiTheme="minorHAnsi" w:hAnsiTheme="minorHAnsi" w:cs="Times New Roman"/>
                <w:i/>
                <w:sz w:val="20"/>
              </w:rPr>
            </w:pPr>
            <w:r w:rsidRPr="002A7720">
              <w:rPr>
                <w:rFonts w:asciiTheme="minorHAnsi" w:hAnsiTheme="minorHAnsi" w:cs="Times New Roman"/>
                <w:sz w:val="20"/>
              </w:rPr>
              <w:t xml:space="preserve">(L): </w:t>
            </w:r>
            <w:r>
              <w:rPr>
                <w:rFonts w:asciiTheme="minorHAnsi" w:hAnsiTheme="minorHAnsi" w:cs="Times New Roman"/>
                <w:i/>
                <w:sz w:val="20"/>
              </w:rPr>
              <w:t>„</w:t>
            </w:r>
            <w:r w:rsidRPr="00C624C5">
              <w:rPr>
                <w:rFonts w:asciiTheme="minorHAnsi" w:hAnsiTheme="minorHAnsi" w:cs="Times New Roman"/>
                <w:i/>
                <w:sz w:val="20"/>
              </w:rPr>
              <w:t xml:space="preserve">Die Beschäftigung mit den Wissenschaften, dem Lied Romanze kann als </w:t>
            </w:r>
            <w:r>
              <w:rPr>
                <w:rFonts w:asciiTheme="minorHAnsi" w:hAnsiTheme="minorHAnsi" w:cs="Times New Roman"/>
                <w:i/>
                <w:sz w:val="20"/>
              </w:rPr>
              <w:t>´</w:t>
            </w:r>
            <w:r w:rsidRPr="00C624C5">
              <w:rPr>
                <w:rFonts w:asciiTheme="minorHAnsi" w:hAnsiTheme="minorHAnsi" w:cs="Times New Roman"/>
                <w:i/>
                <w:sz w:val="20"/>
              </w:rPr>
              <w:t>Bilderrahmensammlung</w:t>
            </w:r>
            <w:r>
              <w:rPr>
                <w:rFonts w:asciiTheme="minorHAnsi" w:hAnsiTheme="minorHAnsi" w:cs="Times New Roman"/>
                <w:i/>
                <w:sz w:val="20"/>
              </w:rPr>
              <w:t>´</w:t>
            </w:r>
            <w:r w:rsidRPr="00C624C5">
              <w:rPr>
                <w:rFonts w:asciiTheme="minorHAnsi" w:hAnsiTheme="minorHAnsi" w:cs="Times New Roman"/>
                <w:i/>
                <w:sz w:val="20"/>
              </w:rPr>
              <w:t xml:space="preserve"> angesehen werden.</w:t>
            </w:r>
            <w:r>
              <w:rPr>
                <w:rFonts w:asciiTheme="minorHAnsi" w:hAnsiTheme="minorHAnsi" w:cs="Times New Roman"/>
                <w:i/>
                <w:sz w:val="20"/>
              </w:rPr>
              <w:t xml:space="preserve"> </w:t>
            </w:r>
            <w:r w:rsidRPr="00C624C5">
              <w:rPr>
                <w:rFonts w:asciiTheme="minorHAnsi" w:hAnsiTheme="minorHAnsi" w:cs="Times New Roman"/>
                <w:i/>
                <w:sz w:val="20"/>
              </w:rPr>
              <w:t>Sucht Gründe.</w:t>
            </w:r>
            <w:r>
              <w:rPr>
                <w:rFonts w:asciiTheme="minorHAnsi" w:hAnsiTheme="minorHAnsi" w:cs="Times New Roman"/>
                <w:i/>
                <w:sz w:val="20"/>
              </w:rPr>
              <w:t>“</w:t>
            </w:r>
          </w:p>
        </w:tc>
        <w:tc>
          <w:tcPr>
            <w:tcW w:w="992" w:type="dxa"/>
            <w:shd w:val="clear" w:color="auto" w:fill="auto"/>
          </w:tcPr>
          <w:p w:rsidR="00CD6480" w:rsidRPr="00C624C5" w:rsidRDefault="00CD6480" w:rsidP="00234082">
            <w:pPr>
              <w:spacing w:line="240" w:lineRule="auto"/>
              <w:rPr>
                <w:rFonts w:asciiTheme="minorHAnsi" w:hAnsiTheme="minorHAnsi" w:cs="Times New Roman"/>
                <w:sz w:val="20"/>
              </w:rPr>
            </w:pPr>
            <w:r w:rsidRPr="00C624C5">
              <w:rPr>
                <w:rFonts w:asciiTheme="minorHAnsi" w:hAnsiTheme="minorHAnsi" w:cs="Times New Roman"/>
                <w:sz w:val="20"/>
              </w:rPr>
              <w:t>Tafel oder OHP</w:t>
            </w:r>
          </w:p>
        </w:tc>
        <w:tc>
          <w:tcPr>
            <w:tcW w:w="2835" w:type="dxa"/>
            <w:shd w:val="clear" w:color="auto" w:fill="auto"/>
          </w:tcPr>
          <w:p w:rsidR="00CD6480" w:rsidRDefault="00CD6480" w:rsidP="00234082">
            <w:pPr>
              <w:spacing w:line="240" w:lineRule="auto"/>
              <w:rPr>
                <w:rFonts w:asciiTheme="minorHAnsi" w:hAnsiTheme="minorHAnsi"/>
                <w:sz w:val="20"/>
              </w:rPr>
            </w:pPr>
            <w:r>
              <w:rPr>
                <w:rFonts w:asciiTheme="minorHAnsi" w:hAnsiTheme="minorHAnsi"/>
                <w:sz w:val="20"/>
              </w:rPr>
              <w:t xml:space="preserve">Ein Hinweis auf das Durchblättern des Heftes kann für die SuS die Suche nach Gründen erleichtern. </w:t>
            </w:r>
          </w:p>
        </w:tc>
      </w:tr>
      <w:tr w:rsidR="00CD6480" w:rsidRPr="006414AE" w:rsidTr="00CD6480">
        <w:tc>
          <w:tcPr>
            <w:tcW w:w="1418" w:type="dxa"/>
            <w:shd w:val="clear" w:color="auto" w:fill="auto"/>
          </w:tcPr>
          <w:p w:rsidR="00C40583" w:rsidRDefault="00CD6480" w:rsidP="00371F8A">
            <w:pPr>
              <w:spacing w:after="0" w:line="240" w:lineRule="auto"/>
              <w:rPr>
                <w:rFonts w:asciiTheme="minorHAnsi" w:hAnsiTheme="minorHAnsi" w:cs="Times New Roman"/>
                <w:b/>
                <w:sz w:val="20"/>
              </w:rPr>
            </w:pPr>
            <w:r w:rsidRPr="00CE361C">
              <w:rPr>
                <w:rFonts w:asciiTheme="minorHAnsi" w:hAnsiTheme="minorHAnsi" w:cs="Times New Roman"/>
                <w:b/>
                <w:sz w:val="20"/>
              </w:rPr>
              <w:t>Erarbeitung 1</w:t>
            </w:r>
          </w:p>
          <w:p w:rsidR="00CD6480" w:rsidRPr="00CE361C" w:rsidRDefault="00C40583" w:rsidP="00371F8A">
            <w:pPr>
              <w:spacing w:after="0" w:line="240" w:lineRule="auto"/>
              <w:rPr>
                <w:rFonts w:asciiTheme="minorHAnsi" w:hAnsiTheme="minorHAnsi" w:cs="Times New Roman"/>
                <w:b/>
                <w:sz w:val="20"/>
              </w:rPr>
            </w:pPr>
            <w:r>
              <w:rPr>
                <w:rFonts w:asciiTheme="minorHAnsi" w:hAnsiTheme="minorHAnsi" w:cs="Times New Roman"/>
                <w:b/>
                <w:sz w:val="20"/>
              </w:rPr>
              <w:t>/Sicherung</w:t>
            </w:r>
          </w:p>
        </w:tc>
        <w:tc>
          <w:tcPr>
            <w:tcW w:w="9214" w:type="dxa"/>
            <w:shd w:val="clear" w:color="auto" w:fill="auto"/>
          </w:tcPr>
          <w:p w:rsidR="00CD6480" w:rsidRPr="00C624C5" w:rsidRDefault="00CD6480" w:rsidP="00234082">
            <w:pPr>
              <w:spacing w:line="240" w:lineRule="auto"/>
              <w:rPr>
                <w:rFonts w:asciiTheme="minorHAnsi" w:hAnsiTheme="minorHAnsi" w:cs="Times New Roman"/>
                <w:sz w:val="20"/>
              </w:rPr>
            </w:pPr>
            <w:r w:rsidRPr="00C624C5">
              <w:rPr>
                <w:rFonts w:asciiTheme="minorHAnsi" w:hAnsiTheme="minorHAnsi" w:cs="Times New Roman"/>
                <w:sz w:val="20"/>
              </w:rPr>
              <w:t>(PA) SuS suchen jeweils Gründe für den</w:t>
            </w:r>
            <w:r>
              <w:rPr>
                <w:rFonts w:asciiTheme="minorHAnsi" w:hAnsiTheme="minorHAnsi" w:cs="Times New Roman"/>
                <w:sz w:val="20"/>
              </w:rPr>
              <w:t xml:space="preserve"> </w:t>
            </w:r>
            <w:r w:rsidRPr="00C624C5">
              <w:rPr>
                <w:rFonts w:asciiTheme="minorHAnsi" w:hAnsiTheme="minorHAnsi" w:cs="Times New Roman"/>
                <w:sz w:val="20"/>
              </w:rPr>
              <w:t>Ausdruck „Bilderrahmensammlung“.</w:t>
            </w:r>
          </w:p>
        </w:tc>
        <w:tc>
          <w:tcPr>
            <w:tcW w:w="992" w:type="dxa"/>
            <w:shd w:val="clear" w:color="auto" w:fill="auto"/>
          </w:tcPr>
          <w:p w:rsidR="00CD6480" w:rsidRPr="00C624C5" w:rsidRDefault="00CD6480" w:rsidP="00371F8A">
            <w:pPr>
              <w:spacing w:line="240" w:lineRule="auto"/>
              <w:rPr>
                <w:rFonts w:asciiTheme="minorHAnsi" w:hAnsiTheme="minorHAnsi" w:cs="Times New Roman"/>
                <w:sz w:val="20"/>
              </w:rPr>
            </w:pPr>
            <w:r w:rsidRPr="00C624C5">
              <w:rPr>
                <w:rFonts w:asciiTheme="minorHAnsi" w:hAnsiTheme="minorHAnsi" w:cs="Times New Roman"/>
                <w:sz w:val="20"/>
              </w:rPr>
              <w:t>Heft</w:t>
            </w:r>
          </w:p>
        </w:tc>
        <w:tc>
          <w:tcPr>
            <w:tcW w:w="2835" w:type="dxa"/>
            <w:shd w:val="clear" w:color="auto" w:fill="auto"/>
          </w:tcPr>
          <w:p w:rsidR="00CD6480" w:rsidRDefault="00CD6480" w:rsidP="00234082">
            <w:pPr>
              <w:spacing w:line="240" w:lineRule="auto"/>
              <w:rPr>
                <w:rFonts w:asciiTheme="minorHAnsi" w:hAnsiTheme="minorHAnsi"/>
                <w:sz w:val="20"/>
              </w:rPr>
            </w:pPr>
          </w:p>
        </w:tc>
      </w:tr>
      <w:tr w:rsidR="00CD6480" w:rsidRPr="006414AE" w:rsidTr="00CD6480">
        <w:tc>
          <w:tcPr>
            <w:tcW w:w="1418" w:type="dxa"/>
            <w:shd w:val="clear" w:color="auto" w:fill="auto"/>
          </w:tcPr>
          <w:p w:rsidR="00CD6480" w:rsidRPr="00CE361C" w:rsidRDefault="00CD6480" w:rsidP="00234082">
            <w:pPr>
              <w:spacing w:line="240" w:lineRule="auto"/>
              <w:rPr>
                <w:rFonts w:asciiTheme="minorHAnsi" w:hAnsiTheme="minorHAnsi" w:cs="Times New Roman"/>
                <w:b/>
                <w:sz w:val="20"/>
              </w:rPr>
            </w:pPr>
            <w:r w:rsidRPr="00CE361C">
              <w:rPr>
                <w:rFonts w:asciiTheme="minorHAnsi" w:hAnsiTheme="minorHAnsi" w:cs="Times New Roman"/>
                <w:b/>
                <w:sz w:val="20"/>
              </w:rPr>
              <w:lastRenderedPageBreak/>
              <w:t>Erarbeitung 2</w:t>
            </w:r>
          </w:p>
        </w:tc>
        <w:tc>
          <w:tcPr>
            <w:tcW w:w="9214" w:type="dxa"/>
            <w:shd w:val="clear" w:color="auto" w:fill="auto"/>
          </w:tcPr>
          <w:p w:rsidR="00CD6480" w:rsidRPr="00C624C5" w:rsidRDefault="00CD6480" w:rsidP="00234082">
            <w:pPr>
              <w:spacing w:line="240" w:lineRule="auto"/>
              <w:rPr>
                <w:rFonts w:asciiTheme="minorHAnsi" w:hAnsiTheme="minorHAnsi" w:cs="Times New Roman"/>
                <w:sz w:val="20"/>
              </w:rPr>
            </w:pPr>
            <w:r w:rsidRPr="00C624C5">
              <w:rPr>
                <w:rFonts w:asciiTheme="minorHAnsi" w:hAnsiTheme="minorHAnsi" w:cs="Times New Roman"/>
                <w:sz w:val="20"/>
              </w:rPr>
              <w:t>(TA)</w:t>
            </w:r>
            <w:r>
              <w:rPr>
                <w:rFonts w:asciiTheme="minorHAnsi" w:hAnsiTheme="minorHAnsi" w:cs="Times New Roman"/>
                <w:sz w:val="20"/>
              </w:rPr>
              <w:t xml:space="preserve"> </w:t>
            </w:r>
            <w:r w:rsidRPr="00C624C5">
              <w:rPr>
                <w:rFonts w:asciiTheme="minorHAnsi" w:hAnsiTheme="minorHAnsi" w:cs="Times New Roman"/>
                <w:sz w:val="20"/>
              </w:rPr>
              <w:t>„Bilderrahmensammlung im Religionsunterricht“</w:t>
            </w:r>
          </w:p>
          <w:p w:rsidR="00CD6480" w:rsidRPr="00234082" w:rsidRDefault="00CD6480" w:rsidP="00234082">
            <w:pPr>
              <w:spacing w:line="240" w:lineRule="auto"/>
              <w:rPr>
                <w:rFonts w:asciiTheme="minorHAnsi" w:hAnsiTheme="minorHAnsi" w:cs="Times New Roman"/>
                <w:i/>
                <w:sz w:val="20"/>
              </w:rPr>
            </w:pPr>
            <w:r w:rsidRPr="00C624C5">
              <w:rPr>
                <w:rFonts w:asciiTheme="minorHAnsi" w:hAnsiTheme="minorHAnsi" w:cs="Times New Roman"/>
                <w:sz w:val="20"/>
              </w:rPr>
              <w:t xml:space="preserve">(UG) ausgehend von der </w:t>
            </w:r>
            <w:r w:rsidRPr="002A7720">
              <w:rPr>
                <w:rFonts w:asciiTheme="minorHAnsi" w:hAnsiTheme="minorHAnsi" w:cs="Times New Roman"/>
                <w:sz w:val="20"/>
              </w:rPr>
              <w:t>Impulsfrage:</w:t>
            </w:r>
            <w:r w:rsidRPr="00C624C5">
              <w:rPr>
                <w:rFonts w:asciiTheme="minorHAnsi" w:hAnsiTheme="minorHAnsi" w:cs="Times New Roman"/>
                <w:i/>
                <w:sz w:val="20"/>
              </w:rPr>
              <w:t xml:space="preserve"> </w:t>
            </w:r>
            <w:r>
              <w:rPr>
                <w:rFonts w:asciiTheme="minorHAnsi" w:hAnsiTheme="minorHAnsi" w:cs="Times New Roman"/>
                <w:i/>
                <w:sz w:val="20"/>
              </w:rPr>
              <w:t>„</w:t>
            </w:r>
            <w:r w:rsidRPr="00C624C5">
              <w:rPr>
                <w:rFonts w:asciiTheme="minorHAnsi" w:hAnsiTheme="minorHAnsi" w:cs="Times New Roman"/>
                <w:i/>
                <w:sz w:val="20"/>
              </w:rPr>
              <w:t>Wie</w:t>
            </w:r>
            <w:r>
              <w:rPr>
                <w:rFonts w:asciiTheme="minorHAnsi" w:hAnsiTheme="minorHAnsi" w:cs="Times New Roman"/>
                <w:i/>
                <w:sz w:val="20"/>
              </w:rPr>
              <w:t xml:space="preserve"> </w:t>
            </w:r>
            <w:r w:rsidRPr="00C624C5">
              <w:rPr>
                <w:rFonts w:asciiTheme="minorHAnsi" w:hAnsiTheme="minorHAnsi" w:cs="Times New Roman"/>
                <w:i/>
                <w:sz w:val="20"/>
              </w:rPr>
              <w:t>viele Rahmen haben wir in den vergangenen Stunden eigentlich gefunden bzw. angesprochen?</w:t>
            </w:r>
            <w:r>
              <w:rPr>
                <w:rFonts w:asciiTheme="minorHAnsi" w:hAnsiTheme="minorHAnsi" w:cs="Times New Roman"/>
                <w:i/>
                <w:sz w:val="20"/>
              </w:rPr>
              <w:t>“</w:t>
            </w:r>
            <w:r w:rsidRPr="00C624C5">
              <w:rPr>
                <w:rFonts w:asciiTheme="minorHAnsi" w:hAnsiTheme="minorHAnsi" w:cs="Times New Roman"/>
                <w:i/>
                <w:sz w:val="20"/>
              </w:rPr>
              <w:t xml:space="preserve"> </w:t>
            </w:r>
          </w:p>
          <w:p w:rsidR="00CD6480" w:rsidRPr="00C624C5" w:rsidRDefault="00CD6480" w:rsidP="00371F8A">
            <w:pPr>
              <w:spacing w:after="0" w:line="240" w:lineRule="auto"/>
              <w:rPr>
                <w:rFonts w:asciiTheme="minorHAnsi" w:hAnsiTheme="minorHAnsi" w:cs="Times New Roman"/>
                <w:sz w:val="20"/>
              </w:rPr>
            </w:pPr>
            <w:r w:rsidRPr="00C624C5">
              <w:rPr>
                <w:rFonts w:asciiTheme="minorHAnsi" w:hAnsiTheme="minorHAnsi" w:cs="Times New Roman"/>
                <w:sz w:val="20"/>
              </w:rPr>
              <w:t xml:space="preserve">Erwartete Lösung: </w:t>
            </w:r>
          </w:p>
          <w:p w:rsidR="00CD6480" w:rsidRPr="00C624C5" w:rsidRDefault="00CD6480" w:rsidP="00234082">
            <w:pPr>
              <w:spacing w:line="240" w:lineRule="auto"/>
              <w:rPr>
                <w:rFonts w:asciiTheme="minorHAnsi" w:hAnsiTheme="minorHAnsi" w:cs="Times New Roman"/>
                <w:sz w:val="20"/>
              </w:rPr>
            </w:pPr>
            <w:r w:rsidRPr="00C624C5">
              <w:rPr>
                <w:rFonts w:asciiTheme="minorHAnsi" w:hAnsiTheme="minorHAnsi" w:cs="Times New Roman"/>
                <w:sz w:val="20"/>
              </w:rPr>
              <w:t>Drei Rahmen</w:t>
            </w:r>
            <w:r>
              <w:rPr>
                <w:rFonts w:asciiTheme="minorHAnsi" w:hAnsiTheme="minorHAnsi" w:cs="Times New Roman"/>
                <w:sz w:val="20"/>
              </w:rPr>
              <w:t xml:space="preserve"> (an die TA werden zwei weitere Bilderrahmen gezeichnet) und beschriftet mit „</w:t>
            </w:r>
            <w:r w:rsidRPr="00C624C5">
              <w:rPr>
                <w:rFonts w:asciiTheme="minorHAnsi" w:hAnsiTheme="minorHAnsi" w:cs="Times New Roman"/>
                <w:sz w:val="20"/>
              </w:rPr>
              <w:t>Naturwissenschaft</w:t>
            </w:r>
            <w:r>
              <w:rPr>
                <w:rFonts w:asciiTheme="minorHAnsi" w:hAnsiTheme="minorHAnsi" w:cs="Times New Roman"/>
                <w:sz w:val="20"/>
              </w:rPr>
              <w:t>“, „</w:t>
            </w:r>
            <w:r w:rsidRPr="00C624C5">
              <w:rPr>
                <w:rFonts w:asciiTheme="minorHAnsi" w:hAnsiTheme="minorHAnsi" w:cs="Times New Roman"/>
                <w:sz w:val="20"/>
              </w:rPr>
              <w:t>Liebe/Beziehung</w:t>
            </w:r>
            <w:r>
              <w:rPr>
                <w:rFonts w:asciiTheme="minorHAnsi" w:hAnsiTheme="minorHAnsi" w:cs="Times New Roman"/>
                <w:sz w:val="20"/>
              </w:rPr>
              <w:t>“, „</w:t>
            </w:r>
            <w:r w:rsidRPr="00C624C5">
              <w:rPr>
                <w:rFonts w:asciiTheme="minorHAnsi" w:hAnsiTheme="minorHAnsi" w:cs="Times New Roman"/>
                <w:sz w:val="20"/>
              </w:rPr>
              <w:t>Glauben</w:t>
            </w:r>
            <w:r>
              <w:rPr>
                <w:rFonts w:asciiTheme="minorHAnsi" w:hAnsiTheme="minorHAnsi" w:cs="Times New Roman"/>
                <w:sz w:val="20"/>
              </w:rPr>
              <w:t>“.</w:t>
            </w:r>
            <w:r w:rsidRPr="00C624C5">
              <w:rPr>
                <w:rFonts w:asciiTheme="minorHAnsi" w:hAnsiTheme="minorHAnsi" w:cs="Times New Roman"/>
                <w:sz w:val="20"/>
              </w:rPr>
              <w:t xml:space="preserve"> </w:t>
            </w:r>
          </w:p>
        </w:tc>
        <w:tc>
          <w:tcPr>
            <w:tcW w:w="992" w:type="dxa"/>
            <w:shd w:val="clear" w:color="auto" w:fill="auto"/>
          </w:tcPr>
          <w:p w:rsidR="00CD6480" w:rsidRPr="00C624C5" w:rsidRDefault="00CD6480" w:rsidP="00234082">
            <w:pPr>
              <w:spacing w:line="240" w:lineRule="auto"/>
              <w:rPr>
                <w:rFonts w:asciiTheme="minorHAnsi" w:hAnsiTheme="minorHAnsi" w:cs="Times New Roman"/>
                <w:sz w:val="20"/>
              </w:rPr>
            </w:pPr>
            <w:r w:rsidRPr="00C624C5">
              <w:rPr>
                <w:rFonts w:asciiTheme="minorHAnsi" w:hAnsiTheme="minorHAnsi" w:cs="Times New Roman"/>
                <w:sz w:val="20"/>
              </w:rPr>
              <w:t>Tafel oder OHP</w:t>
            </w:r>
          </w:p>
        </w:tc>
        <w:tc>
          <w:tcPr>
            <w:tcW w:w="2835" w:type="dxa"/>
            <w:shd w:val="clear" w:color="auto" w:fill="auto"/>
          </w:tcPr>
          <w:p w:rsidR="00CD6480" w:rsidRDefault="00CD6480" w:rsidP="00234082">
            <w:pPr>
              <w:spacing w:line="240" w:lineRule="auto"/>
              <w:rPr>
                <w:rFonts w:asciiTheme="minorHAnsi" w:hAnsiTheme="minorHAnsi"/>
                <w:sz w:val="20"/>
              </w:rPr>
            </w:pPr>
          </w:p>
          <w:p w:rsidR="00CD6480" w:rsidRDefault="00CD6480" w:rsidP="00234082">
            <w:pPr>
              <w:spacing w:line="240" w:lineRule="auto"/>
              <w:rPr>
                <w:rFonts w:asciiTheme="minorHAnsi" w:hAnsiTheme="minorHAnsi"/>
                <w:sz w:val="20"/>
              </w:rPr>
            </w:pPr>
          </w:p>
        </w:tc>
      </w:tr>
      <w:tr w:rsidR="00CD6480" w:rsidRPr="006414AE" w:rsidTr="00CD6480">
        <w:tc>
          <w:tcPr>
            <w:tcW w:w="1418" w:type="dxa"/>
            <w:shd w:val="clear" w:color="auto" w:fill="auto"/>
          </w:tcPr>
          <w:p w:rsidR="00CD6480" w:rsidRPr="00CE361C" w:rsidRDefault="00CD6480" w:rsidP="00234082">
            <w:pPr>
              <w:spacing w:line="240" w:lineRule="auto"/>
              <w:rPr>
                <w:rFonts w:asciiTheme="minorHAnsi" w:hAnsiTheme="minorHAnsi" w:cs="Times New Roman"/>
                <w:b/>
                <w:sz w:val="20"/>
              </w:rPr>
            </w:pPr>
            <w:r>
              <w:rPr>
                <w:rFonts w:asciiTheme="minorHAnsi" w:hAnsiTheme="minorHAnsi" w:cs="Times New Roman"/>
                <w:b/>
                <w:sz w:val="20"/>
              </w:rPr>
              <w:t xml:space="preserve">Zentrale </w:t>
            </w:r>
            <w:r w:rsidRPr="00CE361C">
              <w:rPr>
                <w:rFonts w:asciiTheme="minorHAnsi" w:hAnsiTheme="minorHAnsi" w:cs="Times New Roman"/>
                <w:b/>
                <w:sz w:val="20"/>
              </w:rPr>
              <w:t>Ergebnis-sicherung</w:t>
            </w:r>
          </w:p>
        </w:tc>
        <w:tc>
          <w:tcPr>
            <w:tcW w:w="9214" w:type="dxa"/>
            <w:shd w:val="clear" w:color="auto" w:fill="auto"/>
          </w:tcPr>
          <w:p w:rsidR="00CD6480" w:rsidRPr="00C624C5" w:rsidRDefault="00CD6480" w:rsidP="00234082">
            <w:pPr>
              <w:spacing w:line="240" w:lineRule="auto"/>
              <w:rPr>
                <w:rFonts w:asciiTheme="minorHAnsi" w:hAnsiTheme="minorHAnsi" w:cs="Times New Roman"/>
                <w:sz w:val="20"/>
              </w:rPr>
            </w:pPr>
            <w:r w:rsidRPr="00C624C5">
              <w:rPr>
                <w:rFonts w:asciiTheme="minorHAnsi" w:hAnsiTheme="minorHAnsi" w:cs="Times New Roman"/>
                <w:sz w:val="20"/>
              </w:rPr>
              <w:t>(EA) SuS bearbeiten M 16</w:t>
            </w:r>
            <w:r>
              <w:rPr>
                <w:rFonts w:asciiTheme="minorHAnsi" w:hAnsiTheme="minorHAnsi" w:cs="Times New Roman"/>
                <w:sz w:val="20"/>
              </w:rPr>
              <w:t>.</w:t>
            </w:r>
          </w:p>
        </w:tc>
        <w:tc>
          <w:tcPr>
            <w:tcW w:w="992" w:type="dxa"/>
            <w:shd w:val="clear" w:color="auto" w:fill="auto"/>
          </w:tcPr>
          <w:p w:rsidR="00CD6480" w:rsidRPr="00C624C5" w:rsidRDefault="00CD6480" w:rsidP="00234082">
            <w:pPr>
              <w:spacing w:line="240" w:lineRule="auto"/>
              <w:rPr>
                <w:rFonts w:asciiTheme="minorHAnsi" w:hAnsiTheme="minorHAnsi" w:cs="Times New Roman"/>
                <w:b/>
                <w:sz w:val="20"/>
              </w:rPr>
            </w:pPr>
            <w:r w:rsidRPr="00C624C5">
              <w:rPr>
                <w:rFonts w:asciiTheme="minorHAnsi" w:hAnsiTheme="minorHAnsi" w:cs="Times New Roman"/>
                <w:b/>
                <w:sz w:val="20"/>
              </w:rPr>
              <w:t>M16</w:t>
            </w:r>
          </w:p>
        </w:tc>
        <w:tc>
          <w:tcPr>
            <w:tcW w:w="2835" w:type="dxa"/>
            <w:shd w:val="clear" w:color="auto" w:fill="auto"/>
          </w:tcPr>
          <w:p w:rsidR="00CD6480" w:rsidRDefault="00CD6480" w:rsidP="00234082">
            <w:pPr>
              <w:spacing w:line="240" w:lineRule="auto"/>
              <w:rPr>
                <w:rFonts w:asciiTheme="minorHAnsi" w:hAnsiTheme="minorHAnsi"/>
                <w:sz w:val="20"/>
              </w:rPr>
            </w:pPr>
            <w:r w:rsidRPr="00765D5A">
              <w:rPr>
                <w:rFonts w:asciiTheme="minorHAnsi" w:hAnsiTheme="minorHAnsi"/>
                <w:b/>
                <w:sz w:val="20"/>
              </w:rPr>
              <w:t>Lernzuwachskontrolle</w:t>
            </w:r>
            <w:r>
              <w:rPr>
                <w:rFonts w:asciiTheme="minorHAnsi" w:hAnsiTheme="minorHAnsi"/>
                <w:sz w:val="20"/>
              </w:rPr>
              <w:t xml:space="preserve"> zu inhaltsbezogenen Teilkompetenz 3.1.4 (4)</w:t>
            </w:r>
          </w:p>
        </w:tc>
      </w:tr>
      <w:tr w:rsidR="00CD6480" w:rsidRPr="006414AE" w:rsidTr="00CD6480">
        <w:tc>
          <w:tcPr>
            <w:tcW w:w="1418" w:type="dxa"/>
            <w:shd w:val="clear" w:color="auto" w:fill="auto"/>
          </w:tcPr>
          <w:p w:rsidR="00CD6480" w:rsidRPr="00CE361C" w:rsidRDefault="00CD6480" w:rsidP="00234082">
            <w:pPr>
              <w:spacing w:line="240" w:lineRule="auto"/>
              <w:rPr>
                <w:rFonts w:asciiTheme="minorHAnsi" w:hAnsiTheme="minorHAnsi" w:cs="Times New Roman"/>
                <w:b/>
                <w:sz w:val="20"/>
              </w:rPr>
            </w:pPr>
            <w:r w:rsidRPr="00CE361C">
              <w:rPr>
                <w:rFonts w:asciiTheme="minorHAnsi" w:hAnsiTheme="minorHAnsi" w:cs="Times New Roman"/>
                <w:b/>
                <w:sz w:val="20"/>
              </w:rPr>
              <w:t>Niveau</w:t>
            </w:r>
            <w:r w:rsidR="00270B0C">
              <w:rPr>
                <w:rFonts w:asciiTheme="minorHAnsi" w:hAnsiTheme="minorHAnsi" w:cs="Times New Roman"/>
                <w:b/>
                <w:sz w:val="20"/>
              </w:rPr>
              <w:t>-</w:t>
            </w:r>
            <w:r w:rsidRPr="00CE361C">
              <w:rPr>
                <w:rFonts w:asciiTheme="minorHAnsi" w:hAnsiTheme="minorHAnsi" w:cs="Times New Roman"/>
                <w:b/>
                <w:sz w:val="20"/>
              </w:rPr>
              <w:t>differen</w:t>
            </w:r>
            <w:r>
              <w:rPr>
                <w:rFonts w:asciiTheme="minorHAnsi" w:hAnsiTheme="minorHAnsi" w:cs="Times New Roman"/>
                <w:b/>
                <w:sz w:val="20"/>
              </w:rPr>
              <w:softHyphen/>
            </w:r>
            <w:r w:rsidRPr="00CE361C">
              <w:rPr>
                <w:rFonts w:asciiTheme="minorHAnsi" w:hAnsiTheme="minorHAnsi" w:cs="Times New Roman"/>
                <w:b/>
                <w:sz w:val="20"/>
              </w:rPr>
              <w:t>zierende</w:t>
            </w:r>
            <w:r>
              <w:rPr>
                <w:rFonts w:asciiTheme="minorHAnsi" w:hAnsiTheme="minorHAnsi" w:cs="Times New Roman"/>
                <w:b/>
                <w:sz w:val="20"/>
              </w:rPr>
              <w:t xml:space="preserve"> </w:t>
            </w:r>
            <w:r w:rsidRPr="00CE361C">
              <w:rPr>
                <w:rFonts w:asciiTheme="minorHAnsi" w:hAnsiTheme="minorHAnsi" w:cs="Times New Roman"/>
                <w:b/>
                <w:sz w:val="20"/>
              </w:rPr>
              <w:t xml:space="preserve">Ergebnis-sicherung </w:t>
            </w:r>
          </w:p>
          <w:p w:rsidR="00CD6480" w:rsidRPr="00CE361C" w:rsidRDefault="00CD6480" w:rsidP="00234082">
            <w:pPr>
              <w:spacing w:line="240" w:lineRule="auto"/>
              <w:rPr>
                <w:rFonts w:asciiTheme="minorHAnsi" w:hAnsiTheme="minorHAnsi" w:cs="Times New Roman"/>
                <w:b/>
                <w:sz w:val="20"/>
              </w:rPr>
            </w:pPr>
          </w:p>
        </w:tc>
        <w:tc>
          <w:tcPr>
            <w:tcW w:w="9214" w:type="dxa"/>
            <w:shd w:val="clear" w:color="auto" w:fill="auto"/>
          </w:tcPr>
          <w:p w:rsidR="00CD6480" w:rsidRPr="00C624C5" w:rsidRDefault="00CD6480" w:rsidP="00234082">
            <w:pPr>
              <w:spacing w:line="240" w:lineRule="auto"/>
              <w:rPr>
                <w:rFonts w:asciiTheme="minorHAnsi" w:hAnsiTheme="minorHAnsi" w:cs="Times New Roman"/>
                <w:sz w:val="20"/>
              </w:rPr>
            </w:pPr>
            <w:r w:rsidRPr="00C624C5">
              <w:rPr>
                <w:rFonts w:asciiTheme="minorHAnsi" w:hAnsiTheme="minorHAnsi" w:cs="Times New Roman"/>
                <w:sz w:val="20"/>
              </w:rPr>
              <w:t>(PA) Je ein Partner bearbeitet M16 und M17</w:t>
            </w:r>
            <w:r>
              <w:rPr>
                <w:rFonts w:asciiTheme="minorHAnsi" w:hAnsiTheme="minorHAnsi" w:cs="Times New Roman"/>
                <w:sz w:val="20"/>
              </w:rPr>
              <w:t>.</w:t>
            </w:r>
          </w:p>
          <w:p w:rsidR="00CD6480" w:rsidRPr="00C624C5" w:rsidRDefault="00CD6480" w:rsidP="00234082">
            <w:pPr>
              <w:spacing w:line="240" w:lineRule="auto"/>
              <w:rPr>
                <w:rFonts w:asciiTheme="minorHAnsi" w:hAnsiTheme="minorHAnsi" w:cs="Times New Roman"/>
                <w:sz w:val="20"/>
              </w:rPr>
            </w:pPr>
            <w:r w:rsidRPr="00C624C5">
              <w:rPr>
                <w:rFonts w:asciiTheme="minorHAnsi" w:hAnsiTheme="minorHAnsi" w:cs="Times New Roman"/>
                <w:sz w:val="20"/>
              </w:rPr>
              <w:t>(UG) Kurzer Austausch über die Ergebnisse</w:t>
            </w:r>
            <w:r>
              <w:rPr>
                <w:rFonts w:asciiTheme="minorHAnsi" w:hAnsiTheme="minorHAnsi" w:cs="Times New Roman"/>
                <w:sz w:val="20"/>
              </w:rPr>
              <w:t>.</w:t>
            </w:r>
          </w:p>
          <w:p w:rsidR="00CD6480" w:rsidRPr="00C624C5" w:rsidRDefault="00CD6480" w:rsidP="00234082">
            <w:pPr>
              <w:spacing w:line="240" w:lineRule="auto"/>
              <w:rPr>
                <w:rFonts w:asciiTheme="minorHAnsi" w:hAnsiTheme="minorHAnsi" w:cs="Times New Roman"/>
                <w:sz w:val="20"/>
              </w:rPr>
            </w:pPr>
            <w:r w:rsidRPr="00C624C5">
              <w:rPr>
                <w:rFonts w:asciiTheme="minorHAnsi" w:hAnsiTheme="minorHAnsi" w:cs="Times New Roman"/>
                <w:sz w:val="20"/>
              </w:rPr>
              <w:t>Die Abschlusssicherung erfolgt über M 16</w:t>
            </w:r>
            <w:r>
              <w:rPr>
                <w:rFonts w:asciiTheme="minorHAnsi" w:hAnsiTheme="minorHAnsi" w:cs="Times New Roman"/>
                <w:sz w:val="20"/>
              </w:rPr>
              <w:t>.</w:t>
            </w:r>
          </w:p>
          <w:p w:rsidR="00CD6480" w:rsidRPr="00C624C5" w:rsidRDefault="00CD6480" w:rsidP="00234082">
            <w:pPr>
              <w:spacing w:line="240" w:lineRule="auto"/>
              <w:rPr>
                <w:rFonts w:asciiTheme="minorHAnsi" w:hAnsiTheme="minorHAnsi" w:cs="Times New Roman"/>
                <w:sz w:val="20"/>
              </w:rPr>
            </w:pPr>
          </w:p>
        </w:tc>
        <w:tc>
          <w:tcPr>
            <w:tcW w:w="992" w:type="dxa"/>
            <w:shd w:val="clear" w:color="auto" w:fill="auto"/>
          </w:tcPr>
          <w:p w:rsidR="00CD6480" w:rsidRDefault="00CD6480" w:rsidP="00234082">
            <w:pPr>
              <w:spacing w:line="240" w:lineRule="auto"/>
              <w:rPr>
                <w:rFonts w:asciiTheme="minorHAnsi" w:hAnsiTheme="minorHAnsi" w:cs="Times New Roman"/>
                <w:b/>
                <w:sz w:val="20"/>
              </w:rPr>
            </w:pPr>
            <w:r w:rsidRPr="00C624C5">
              <w:rPr>
                <w:rFonts w:asciiTheme="minorHAnsi" w:hAnsiTheme="minorHAnsi" w:cs="Times New Roman"/>
                <w:b/>
                <w:sz w:val="20"/>
              </w:rPr>
              <w:t>M16</w:t>
            </w:r>
            <w:r>
              <w:rPr>
                <w:rFonts w:asciiTheme="minorHAnsi" w:hAnsiTheme="minorHAnsi" w:cs="Times New Roman"/>
                <w:b/>
                <w:sz w:val="20"/>
              </w:rPr>
              <w:t xml:space="preserve"> </w:t>
            </w:r>
          </w:p>
          <w:p w:rsidR="00CD6480" w:rsidRPr="00C624C5" w:rsidRDefault="00CD6480" w:rsidP="00234082">
            <w:pPr>
              <w:spacing w:line="240" w:lineRule="auto"/>
              <w:rPr>
                <w:rFonts w:asciiTheme="minorHAnsi" w:hAnsiTheme="minorHAnsi" w:cs="Times New Roman"/>
                <w:sz w:val="20"/>
              </w:rPr>
            </w:pPr>
            <w:r w:rsidRPr="00C624C5">
              <w:rPr>
                <w:rFonts w:asciiTheme="minorHAnsi" w:hAnsiTheme="minorHAnsi" w:cs="Times New Roman"/>
                <w:b/>
                <w:sz w:val="20"/>
              </w:rPr>
              <w:t>M17</w:t>
            </w:r>
          </w:p>
        </w:tc>
        <w:tc>
          <w:tcPr>
            <w:tcW w:w="2835" w:type="dxa"/>
            <w:shd w:val="clear" w:color="auto" w:fill="auto"/>
          </w:tcPr>
          <w:p w:rsidR="00CD6480" w:rsidRDefault="00CD6480" w:rsidP="00234082">
            <w:pPr>
              <w:spacing w:line="240" w:lineRule="auto"/>
              <w:rPr>
                <w:rFonts w:asciiTheme="minorHAnsi" w:hAnsiTheme="minorHAnsi"/>
                <w:sz w:val="20"/>
              </w:rPr>
            </w:pPr>
            <w:r>
              <w:rPr>
                <w:rFonts w:asciiTheme="minorHAnsi" w:hAnsiTheme="minorHAnsi"/>
                <w:sz w:val="20"/>
              </w:rPr>
              <w:t>Eine mögliche Niveau</w:t>
            </w:r>
            <w:r w:rsidR="00C40583">
              <w:rPr>
                <w:rFonts w:asciiTheme="minorHAnsi" w:hAnsiTheme="minorHAnsi"/>
                <w:sz w:val="20"/>
              </w:rPr>
              <w:t>-</w:t>
            </w:r>
            <w:r>
              <w:rPr>
                <w:rFonts w:asciiTheme="minorHAnsi" w:hAnsiTheme="minorHAnsi"/>
                <w:sz w:val="20"/>
              </w:rPr>
              <w:t xml:space="preserve">differenzierung kann hier durch verschiedene Aufgabenformate (z.B. geschlossene, halboffene oder offene Aufgaben) angebahnt werden. </w:t>
            </w:r>
          </w:p>
          <w:p w:rsidR="00CD6480" w:rsidRDefault="00CD6480" w:rsidP="00234082">
            <w:pPr>
              <w:spacing w:line="240" w:lineRule="auto"/>
              <w:rPr>
                <w:rFonts w:asciiTheme="minorHAnsi" w:hAnsiTheme="minorHAnsi"/>
                <w:sz w:val="20"/>
              </w:rPr>
            </w:pPr>
            <w:r w:rsidRPr="00D221A9">
              <w:rPr>
                <w:rFonts w:asciiTheme="minorHAnsi" w:hAnsiTheme="minorHAnsi"/>
                <w:sz w:val="20"/>
              </w:rPr>
              <w:t xml:space="preserve">Möglicher Einsatz der </w:t>
            </w:r>
            <w:r w:rsidRPr="00707BA3">
              <w:rPr>
                <w:rFonts w:asciiTheme="minorHAnsi" w:hAnsiTheme="minorHAnsi"/>
                <w:b/>
                <w:sz w:val="20"/>
              </w:rPr>
              <w:t xml:space="preserve">Lernwegeliste </w:t>
            </w:r>
            <w:r w:rsidRPr="00D221A9">
              <w:rPr>
                <w:rFonts w:asciiTheme="minorHAnsi" w:hAnsiTheme="minorHAnsi"/>
                <w:sz w:val="20"/>
              </w:rPr>
              <w:t xml:space="preserve">Kompetenz </w:t>
            </w:r>
            <w:r>
              <w:rPr>
                <w:rFonts w:asciiTheme="minorHAnsi" w:hAnsiTheme="minorHAnsi"/>
                <w:sz w:val="20"/>
              </w:rPr>
              <w:t>6-8</w:t>
            </w:r>
          </w:p>
        </w:tc>
      </w:tr>
      <w:tr w:rsidR="00CD6480" w:rsidRPr="006414AE" w:rsidTr="00CD6480">
        <w:tc>
          <w:tcPr>
            <w:tcW w:w="1418" w:type="dxa"/>
            <w:shd w:val="clear" w:color="auto" w:fill="auto"/>
          </w:tcPr>
          <w:p w:rsidR="00CD6480" w:rsidRPr="00CE361C" w:rsidRDefault="00CD6480" w:rsidP="00234082">
            <w:pPr>
              <w:spacing w:line="240" w:lineRule="auto"/>
              <w:rPr>
                <w:rFonts w:asciiTheme="minorHAnsi" w:hAnsiTheme="minorHAnsi" w:cs="Times New Roman"/>
                <w:b/>
                <w:sz w:val="20"/>
              </w:rPr>
            </w:pPr>
            <w:r>
              <w:rPr>
                <w:rFonts w:asciiTheme="minorHAnsi" w:hAnsiTheme="minorHAnsi" w:cs="Times New Roman"/>
                <w:b/>
                <w:sz w:val="20"/>
              </w:rPr>
              <w:t xml:space="preserve">Mögliche </w:t>
            </w:r>
            <w:r w:rsidRPr="00CE361C">
              <w:rPr>
                <w:rFonts w:asciiTheme="minorHAnsi" w:hAnsiTheme="minorHAnsi" w:cs="Times New Roman"/>
                <w:b/>
                <w:sz w:val="20"/>
              </w:rPr>
              <w:t>Hausaufgabe</w:t>
            </w:r>
          </w:p>
        </w:tc>
        <w:tc>
          <w:tcPr>
            <w:tcW w:w="9214" w:type="dxa"/>
            <w:shd w:val="clear" w:color="auto" w:fill="auto"/>
          </w:tcPr>
          <w:p w:rsidR="00CD6480" w:rsidRPr="00383143" w:rsidRDefault="00CD6480" w:rsidP="00234082">
            <w:pPr>
              <w:spacing w:line="240" w:lineRule="auto"/>
              <w:rPr>
                <w:rFonts w:asciiTheme="minorHAnsi" w:hAnsiTheme="minorHAnsi" w:cs="Times New Roman"/>
                <w:sz w:val="20"/>
              </w:rPr>
            </w:pPr>
            <w:r>
              <w:rPr>
                <w:rFonts w:asciiTheme="minorHAnsi" w:hAnsiTheme="minorHAnsi" w:cs="Times New Roman"/>
                <w:sz w:val="20"/>
              </w:rPr>
              <w:t xml:space="preserve">(Vorgabe) </w:t>
            </w:r>
            <w:r w:rsidRPr="00383143">
              <w:rPr>
                <w:rFonts w:asciiTheme="minorHAnsi" w:hAnsiTheme="minorHAnsi" w:cs="Times New Roman"/>
                <w:sz w:val="20"/>
              </w:rPr>
              <w:t xml:space="preserve">SuS bearbeiten (noch einmal) </w:t>
            </w:r>
            <w:r>
              <w:rPr>
                <w:rFonts w:asciiTheme="minorHAnsi" w:hAnsiTheme="minorHAnsi" w:cs="Times New Roman"/>
                <w:sz w:val="20"/>
              </w:rPr>
              <w:t>M12</w:t>
            </w:r>
            <w:r w:rsidRPr="00383143">
              <w:rPr>
                <w:rFonts w:asciiTheme="minorHAnsi" w:hAnsiTheme="minorHAnsi" w:cs="Times New Roman"/>
                <w:sz w:val="20"/>
              </w:rPr>
              <w:t xml:space="preserve"> </w:t>
            </w:r>
          </w:p>
          <w:p w:rsidR="00CD6480" w:rsidRPr="00C624C5" w:rsidRDefault="00CD6480" w:rsidP="00234082">
            <w:pPr>
              <w:spacing w:line="240" w:lineRule="auto"/>
              <w:rPr>
                <w:rFonts w:asciiTheme="minorHAnsi" w:hAnsiTheme="minorHAnsi" w:cs="Times New Roman"/>
                <w:sz w:val="20"/>
              </w:rPr>
            </w:pPr>
            <w:r w:rsidRPr="00C624C5">
              <w:rPr>
                <w:rFonts w:asciiTheme="minorHAnsi" w:hAnsiTheme="minorHAnsi" w:cs="Times New Roman"/>
                <w:sz w:val="20"/>
              </w:rPr>
              <w:t xml:space="preserve">Aufgabenstellung: </w:t>
            </w:r>
            <w:r>
              <w:rPr>
                <w:rFonts w:asciiTheme="minorHAnsi" w:hAnsiTheme="minorHAnsi" w:cs="Times New Roman"/>
                <w:sz w:val="20"/>
              </w:rPr>
              <w:t>Formuliert</w:t>
            </w:r>
            <w:r w:rsidRPr="00C624C5">
              <w:rPr>
                <w:rFonts w:asciiTheme="minorHAnsi" w:hAnsiTheme="minorHAnsi" w:cs="Times New Roman"/>
                <w:sz w:val="20"/>
              </w:rPr>
              <w:t xml:space="preserve"> zu einem der Bilder</w:t>
            </w:r>
            <w:r>
              <w:rPr>
                <w:rFonts w:asciiTheme="minorHAnsi" w:hAnsiTheme="minorHAnsi" w:cs="Times New Roman"/>
                <w:sz w:val="20"/>
              </w:rPr>
              <w:t xml:space="preserve"> (M12)</w:t>
            </w:r>
            <w:r w:rsidRPr="00C624C5">
              <w:rPr>
                <w:rFonts w:asciiTheme="minorHAnsi" w:hAnsiTheme="minorHAnsi" w:cs="Times New Roman"/>
                <w:sz w:val="20"/>
              </w:rPr>
              <w:t xml:space="preserve"> drei Sätze (</w:t>
            </w:r>
            <w:r>
              <w:rPr>
                <w:rFonts w:asciiTheme="minorHAnsi" w:hAnsiTheme="minorHAnsi" w:cs="Times New Roman"/>
                <w:sz w:val="20"/>
              </w:rPr>
              <w:t>j</w:t>
            </w:r>
            <w:r w:rsidRPr="00C624C5">
              <w:rPr>
                <w:rFonts w:asciiTheme="minorHAnsi" w:hAnsiTheme="minorHAnsi" w:cs="Times New Roman"/>
                <w:sz w:val="20"/>
              </w:rPr>
              <w:t xml:space="preserve">e einen Satz zum Bilderrahmen </w:t>
            </w:r>
            <w:r>
              <w:rPr>
                <w:rFonts w:asciiTheme="minorHAnsi" w:hAnsiTheme="minorHAnsi" w:cs="Times New Roman"/>
                <w:sz w:val="20"/>
              </w:rPr>
              <w:t>„</w:t>
            </w:r>
            <w:r w:rsidRPr="00C624C5">
              <w:rPr>
                <w:rFonts w:asciiTheme="minorHAnsi" w:hAnsiTheme="minorHAnsi" w:cs="Times New Roman"/>
                <w:sz w:val="20"/>
              </w:rPr>
              <w:t>Naturw</w:t>
            </w:r>
            <w:r w:rsidR="00154CD5">
              <w:rPr>
                <w:rFonts w:asciiTheme="minorHAnsi" w:hAnsiTheme="minorHAnsi" w:cs="Times New Roman"/>
                <w:sz w:val="20"/>
              </w:rPr>
              <w:t xml:space="preserve">issenschaft“, zum Bilderrahmen </w:t>
            </w:r>
            <w:r>
              <w:rPr>
                <w:rFonts w:asciiTheme="minorHAnsi" w:hAnsiTheme="minorHAnsi" w:cs="Times New Roman"/>
                <w:sz w:val="20"/>
              </w:rPr>
              <w:t>„</w:t>
            </w:r>
            <w:r w:rsidRPr="00C624C5">
              <w:rPr>
                <w:rFonts w:asciiTheme="minorHAnsi" w:hAnsiTheme="minorHAnsi" w:cs="Times New Roman"/>
                <w:sz w:val="20"/>
              </w:rPr>
              <w:t>Liebe</w:t>
            </w:r>
            <w:r>
              <w:rPr>
                <w:rFonts w:asciiTheme="minorHAnsi" w:hAnsiTheme="minorHAnsi" w:cs="Times New Roman"/>
                <w:sz w:val="20"/>
              </w:rPr>
              <w:t>/Beziehung</w:t>
            </w:r>
            <w:r w:rsidRPr="00C624C5">
              <w:rPr>
                <w:rFonts w:asciiTheme="minorHAnsi" w:hAnsiTheme="minorHAnsi" w:cs="Times New Roman"/>
                <w:sz w:val="20"/>
              </w:rPr>
              <w:t xml:space="preserve">“ und zum Bilderrahmen </w:t>
            </w:r>
            <w:r>
              <w:rPr>
                <w:rFonts w:asciiTheme="minorHAnsi" w:hAnsiTheme="minorHAnsi" w:cs="Times New Roman"/>
                <w:sz w:val="20"/>
              </w:rPr>
              <w:t>„</w:t>
            </w:r>
            <w:r w:rsidRPr="00C624C5">
              <w:rPr>
                <w:rFonts w:asciiTheme="minorHAnsi" w:hAnsiTheme="minorHAnsi" w:cs="Times New Roman"/>
                <w:sz w:val="20"/>
              </w:rPr>
              <w:t>Glauben</w:t>
            </w:r>
            <w:r>
              <w:rPr>
                <w:rFonts w:asciiTheme="minorHAnsi" w:hAnsiTheme="minorHAnsi" w:cs="Times New Roman"/>
                <w:sz w:val="20"/>
              </w:rPr>
              <w:t xml:space="preserve"> an den Schöpfer</w:t>
            </w:r>
            <w:r w:rsidRPr="00C624C5">
              <w:rPr>
                <w:rFonts w:asciiTheme="minorHAnsi" w:hAnsiTheme="minorHAnsi" w:cs="Times New Roman"/>
                <w:sz w:val="20"/>
              </w:rPr>
              <w:t>.“)</w:t>
            </w:r>
          </w:p>
        </w:tc>
        <w:tc>
          <w:tcPr>
            <w:tcW w:w="992" w:type="dxa"/>
            <w:shd w:val="clear" w:color="auto" w:fill="auto"/>
          </w:tcPr>
          <w:p w:rsidR="00CD6480" w:rsidRPr="00C624C5" w:rsidRDefault="00CD6480" w:rsidP="00234082">
            <w:pPr>
              <w:spacing w:line="240" w:lineRule="auto"/>
              <w:rPr>
                <w:rFonts w:asciiTheme="minorHAnsi" w:hAnsiTheme="minorHAnsi" w:cs="Times New Roman"/>
                <w:b/>
                <w:sz w:val="20"/>
              </w:rPr>
            </w:pPr>
            <w:r w:rsidRPr="00C624C5">
              <w:rPr>
                <w:rFonts w:asciiTheme="minorHAnsi" w:hAnsiTheme="minorHAnsi" w:cs="Times New Roman"/>
                <w:b/>
                <w:sz w:val="20"/>
              </w:rPr>
              <w:t>M12</w:t>
            </w:r>
          </w:p>
        </w:tc>
        <w:tc>
          <w:tcPr>
            <w:tcW w:w="2835" w:type="dxa"/>
            <w:shd w:val="clear" w:color="auto" w:fill="auto"/>
          </w:tcPr>
          <w:p w:rsidR="00CD6480" w:rsidRDefault="00CD6480" w:rsidP="00234082">
            <w:pPr>
              <w:spacing w:line="240" w:lineRule="auto"/>
              <w:rPr>
                <w:rFonts w:asciiTheme="minorHAnsi" w:hAnsiTheme="minorHAnsi"/>
                <w:sz w:val="20"/>
              </w:rPr>
            </w:pPr>
            <w:r>
              <w:rPr>
                <w:rFonts w:asciiTheme="minorHAnsi" w:hAnsiTheme="minorHAnsi"/>
                <w:sz w:val="20"/>
              </w:rPr>
              <w:t>Diese Alternative kann gut als Hausaufgabe für besonders „eifrige Forscherinnen und Forscher“ in Sachen „Bilder</w:t>
            </w:r>
            <w:r w:rsidR="00C40583">
              <w:rPr>
                <w:rFonts w:asciiTheme="minorHAnsi" w:hAnsiTheme="minorHAnsi"/>
                <w:sz w:val="20"/>
              </w:rPr>
              <w:t>-</w:t>
            </w:r>
            <w:r>
              <w:rPr>
                <w:rFonts w:asciiTheme="minorHAnsi" w:hAnsiTheme="minorHAnsi"/>
                <w:sz w:val="20"/>
              </w:rPr>
              <w:t>rahmen“ gegeben werden.</w:t>
            </w:r>
          </w:p>
        </w:tc>
      </w:tr>
    </w:tbl>
    <w:p w:rsidR="00C40583" w:rsidRPr="006414AE" w:rsidRDefault="00C40583" w:rsidP="00234082">
      <w:pPr>
        <w:spacing w:line="240" w:lineRule="auto"/>
        <w:rPr>
          <w:rFonts w:ascii="Calibri" w:hAnsi="Calibri"/>
          <w:b/>
        </w:rPr>
      </w:pPr>
      <w:r>
        <w:rPr>
          <w:rFonts w:ascii="Calibri" w:hAnsi="Calibri"/>
          <w:b/>
        </w:rPr>
        <w:t>Teil F</w:t>
      </w:r>
      <w:r w:rsidRPr="006414AE">
        <w:rPr>
          <w:rFonts w:ascii="Calibri" w:hAnsi="Calibri"/>
          <w:b/>
        </w:rPr>
        <w:t xml:space="preserve">: Verantwortung für die Schöpfung übernehmen – auch Tiere sind Lebewesen </w:t>
      </w:r>
    </w:p>
    <w:p w:rsidR="00C40583" w:rsidRPr="006414AE" w:rsidRDefault="00C40583" w:rsidP="00234082">
      <w:pPr>
        <w:spacing w:after="0" w:line="240" w:lineRule="auto"/>
        <w:rPr>
          <w:rFonts w:ascii="Calibri" w:hAnsi="Calibri"/>
          <w:b/>
        </w:rPr>
      </w:pPr>
    </w:p>
    <w:p w:rsidR="00C40583" w:rsidRPr="006414AE" w:rsidRDefault="00C40583" w:rsidP="00234082">
      <w:pPr>
        <w:spacing w:after="0" w:line="240" w:lineRule="auto"/>
        <w:rPr>
          <w:rFonts w:ascii="Calibri" w:hAnsi="Calibri"/>
        </w:rPr>
      </w:pPr>
      <w:r w:rsidRPr="006414AE">
        <w:rPr>
          <w:rFonts w:ascii="Calibri" w:hAnsi="Calibri"/>
          <w:b/>
        </w:rPr>
        <w:t>Bezug zur inhaltsbezogenen Teilkompetenz</w:t>
      </w:r>
      <w:r w:rsidRPr="006414AE">
        <w:rPr>
          <w:rFonts w:ascii="Calibri" w:hAnsi="Calibri"/>
        </w:rPr>
        <w:t xml:space="preserve"> 3.1.2 (3)</w:t>
      </w:r>
    </w:p>
    <w:p w:rsidR="00C40583" w:rsidRPr="006414AE" w:rsidRDefault="00C40583" w:rsidP="00234082">
      <w:pPr>
        <w:spacing w:after="0" w:line="240" w:lineRule="auto"/>
        <w:rPr>
          <w:rFonts w:ascii="Calibri" w:hAnsi="Calibri"/>
          <w:b/>
        </w:rPr>
      </w:pPr>
      <w:r w:rsidRPr="006414AE">
        <w:rPr>
          <w:rFonts w:ascii="Calibri" w:hAnsi="Calibri"/>
          <w:b/>
        </w:rPr>
        <w:t xml:space="preserve">Ziele der Stunden: </w:t>
      </w:r>
    </w:p>
    <w:p w:rsidR="00C40583" w:rsidRPr="006414AE" w:rsidRDefault="00C40583" w:rsidP="00234082">
      <w:pPr>
        <w:pStyle w:val="Listenabsatz"/>
        <w:numPr>
          <w:ilvl w:val="0"/>
          <w:numId w:val="26"/>
        </w:numPr>
        <w:suppressAutoHyphens w:val="0"/>
        <w:spacing w:after="0" w:line="240" w:lineRule="auto"/>
        <w:rPr>
          <w:rFonts w:ascii="Calibri" w:hAnsi="Calibri"/>
        </w:rPr>
      </w:pPr>
      <w:r w:rsidRPr="006414AE">
        <w:rPr>
          <w:rFonts w:ascii="Calibri" w:hAnsi="Calibri"/>
        </w:rPr>
        <w:t xml:space="preserve">Die SuS nehmen wahr, dass die Rede von einer Schöpfung als Geschenk Gottes zu einer Verantwortung gegenüber den Schöpfungswerken führt. </w:t>
      </w:r>
    </w:p>
    <w:p w:rsidR="00C40583" w:rsidRPr="006414AE" w:rsidRDefault="00C40583" w:rsidP="00234082">
      <w:pPr>
        <w:pStyle w:val="Listenabsatz"/>
        <w:numPr>
          <w:ilvl w:val="0"/>
          <w:numId w:val="26"/>
        </w:numPr>
        <w:suppressAutoHyphens w:val="0"/>
        <w:spacing w:after="0" w:line="240" w:lineRule="auto"/>
        <w:rPr>
          <w:rFonts w:ascii="Calibri" w:hAnsi="Calibri"/>
        </w:rPr>
      </w:pPr>
      <w:r w:rsidRPr="006414AE">
        <w:rPr>
          <w:rFonts w:ascii="Calibri" w:hAnsi="Calibri"/>
        </w:rPr>
        <w:t>Die SuS deuten am Leben von Christian Adam Dann, wie konkret Glaube und Tierschutz zusammenhängt.</w:t>
      </w:r>
    </w:p>
    <w:p w:rsidR="00C40583" w:rsidRPr="006414AE" w:rsidRDefault="00C40583" w:rsidP="00234082">
      <w:pPr>
        <w:pStyle w:val="Listenabsatz"/>
        <w:numPr>
          <w:ilvl w:val="0"/>
          <w:numId w:val="26"/>
        </w:numPr>
        <w:suppressAutoHyphens w:val="0"/>
        <w:spacing w:after="0" w:line="240" w:lineRule="auto"/>
        <w:rPr>
          <w:rFonts w:ascii="Calibri" w:hAnsi="Calibri"/>
        </w:rPr>
      </w:pPr>
      <w:r w:rsidRPr="006414AE">
        <w:rPr>
          <w:rFonts w:ascii="Calibri" w:hAnsi="Calibri"/>
        </w:rPr>
        <w:t>Die SuS gestalten ein eigenes Projekt, um Verantwortung für unsere Erde zu übernehmen.</w:t>
      </w:r>
    </w:p>
    <w:p w:rsidR="00C40583" w:rsidRPr="006414AE" w:rsidRDefault="00C40583" w:rsidP="00234082">
      <w:pPr>
        <w:spacing w:after="0" w:line="240" w:lineRule="auto"/>
        <w:rPr>
          <w:rFonts w:ascii="Calibri" w:hAnsi="Calibri"/>
        </w:rPr>
      </w:pPr>
      <w:r w:rsidRPr="006414AE">
        <w:rPr>
          <w:rFonts w:ascii="Calibri" w:hAnsi="Calibri"/>
          <w:b/>
        </w:rPr>
        <w:lastRenderedPageBreak/>
        <w:t>Leitperspektive</w:t>
      </w:r>
      <w:r w:rsidRPr="006414AE">
        <w:rPr>
          <w:rFonts w:ascii="Calibri" w:hAnsi="Calibri"/>
        </w:rPr>
        <w:t xml:space="preserve"> im Zentrum: BNE (Bildung für nachhaltige Entwicklung)</w:t>
      </w:r>
    </w:p>
    <w:p w:rsidR="00C40583" w:rsidRPr="006414AE" w:rsidRDefault="00C40583" w:rsidP="00234082">
      <w:pPr>
        <w:spacing w:line="240" w:lineRule="auto"/>
        <w:rPr>
          <w:rFonts w:ascii="Calibri" w:hAnsi="Calibri"/>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363"/>
        <w:gridCol w:w="1843"/>
        <w:gridCol w:w="2693"/>
      </w:tblGrid>
      <w:tr w:rsidR="00C40583" w:rsidRPr="005F5F4C" w:rsidTr="00630653">
        <w:tc>
          <w:tcPr>
            <w:tcW w:w="1526" w:type="dxa"/>
            <w:shd w:val="clear" w:color="auto" w:fill="auto"/>
          </w:tcPr>
          <w:p w:rsidR="00C40583" w:rsidRPr="006414AE" w:rsidRDefault="00C40583" w:rsidP="00234082">
            <w:pPr>
              <w:spacing w:after="0" w:line="240" w:lineRule="auto"/>
              <w:rPr>
                <w:rFonts w:ascii="Calibri" w:hAnsi="Calibri"/>
                <w:b/>
                <w:sz w:val="20"/>
              </w:rPr>
            </w:pPr>
            <w:r w:rsidRPr="006414AE">
              <w:rPr>
                <w:rFonts w:ascii="Calibri" w:hAnsi="Calibri"/>
                <w:b/>
                <w:sz w:val="20"/>
              </w:rPr>
              <w:t>Phase</w:t>
            </w:r>
          </w:p>
        </w:tc>
        <w:tc>
          <w:tcPr>
            <w:tcW w:w="8363" w:type="dxa"/>
            <w:shd w:val="clear" w:color="auto" w:fill="auto"/>
          </w:tcPr>
          <w:p w:rsidR="00C40583" w:rsidRPr="006414AE" w:rsidRDefault="00C40583" w:rsidP="00234082">
            <w:pPr>
              <w:spacing w:after="0" w:line="240" w:lineRule="auto"/>
              <w:rPr>
                <w:rFonts w:ascii="Calibri" w:hAnsi="Calibri"/>
                <w:sz w:val="20"/>
              </w:rPr>
            </w:pPr>
            <w:r w:rsidRPr="00A23E97">
              <w:rPr>
                <w:rFonts w:ascii="Calibri" w:hAnsi="Calibri"/>
                <w:b/>
                <w:sz w:val="20"/>
              </w:rPr>
              <w:t>Geplanter U</w:t>
            </w:r>
            <w:r w:rsidRPr="006414AE">
              <w:rPr>
                <w:rFonts w:ascii="Calibri" w:hAnsi="Calibri"/>
                <w:b/>
                <w:sz w:val="20"/>
              </w:rPr>
              <w:t>nterrichtsverlauf</w:t>
            </w:r>
          </w:p>
        </w:tc>
        <w:tc>
          <w:tcPr>
            <w:tcW w:w="1843" w:type="dxa"/>
            <w:shd w:val="clear" w:color="auto" w:fill="auto"/>
          </w:tcPr>
          <w:p w:rsidR="00C40583" w:rsidRPr="006414AE" w:rsidRDefault="00C40583" w:rsidP="00234082">
            <w:pPr>
              <w:spacing w:after="0" w:line="240" w:lineRule="auto"/>
              <w:rPr>
                <w:rFonts w:ascii="Calibri" w:hAnsi="Calibri"/>
                <w:b/>
                <w:sz w:val="20"/>
              </w:rPr>
            </w:pPr>
            <w:r w:rsidRPr="006414AE">
              <w:rPr>
                <w:rFonts w:ascii="Calibri" w:hAnsi="Calibri"/>
                <w:b/>
                <w:sz w:val="20"/>
              </w:rPr>
              <w:t>Medien</w:t>
            </w:r>
          </w:p>
        </w:tc>
        <w:tc>
          <w:tcPr>
            <w:tcW w:w="2693" w:type="dxa"/>
            <w:shd w:val="clear" w:color="auto" w:fill="auto"/>
          </w:tcPr>
          <w:p w:rsidR="00C40583" w:rsidRPr="006414AE" w:rsidRDefault="00C40583" w:rsidP="00234082">
            <w:pPr>
              <w:spacing w:after="0" w:line="240" w:lineRule="auto"/>
              <w:rPr>
                <w:rFonts w:ascii="Calibri" w:hAnsi="Calibri"/>
                <w:sz w:val="20"/>
              </w:rPr>
            </w:pPr>
            <w:r w:rsidRPr="006414AE">
              <w:rPr>
                <w:rFonts w:ascii="Calibri" w:hAnsi="Calibri"/>
                <w:b/>
                <w:sz w:val="20"/>
              </w:rPr>
              <w:t>Didaktische Kommentare und Hinweise</w:t>
            </w:r>
          </w:p>
        </w:tc>
      </w:tr>
      <w:tr w:rsidR="00C40583" w:rsidRPr="005F5F4C" w:rsidTr="00630653">
        <w:tc>
          <w:tcPr>
            <w:tcW w:w="1526" w:type="dxa"/>
            <w:shd w:val="clear" w:color="auto" w:fill="auto"/>
          </w:tcPr>
          <w:p w:rsidR="00C40583" w:rsidRPr="00A23E97" w:rsidRDefault="00C40583" w:rsidP="00234082">
            <w:pPr>
              <w:spacing w:after="0" w:line="240" w:lineRule="auto"/>
              <w:rPr>
                <w:rFonts w:ascii="Calibri" w:hAnsi="Calibri"/>
                <w:b/>
                <w:sz w:val="20"/>
                <w:u w:val="single"/>
              </w:rPr>
            </w:pPr>
            <w:r w:rsidRPr="00A23E97">
              <w:rPr>
                <w:rFonts w:ascii="Calibri" w:hAnsi="Calibri"/>
                <w:b/>
                <w:sz w:val="20"/>
                <w:u w:val="single"/>
              </w:rPr>
              <w:t>Stunden 1</w:t>
            </w:r>
            <w:r w:rsidR="008B3F7F">
              <w:rPr>
                <w:rFonts w:ascii="Calibri" w:hAnsi="Calibri"/>
                <w:b/>
                <w:sz w:val="20"/>
                <w:u w:val="single"/>
              </w:rPr>
              <w:t>1</w:t>
            </w:r>
            <w:r w:rsidRPr="00A23E97">
              <w:rPr>
                <w:rFonts w:ascii="Calibri" w:hAnsi="Calibri"/>
                <w:b/>
                <w:sz w:val="20"/>
                <w:u w:val="single"/>
              </w:rPr>
              <w:t>/1</w:t>
            </w:r>
            <w:r w:rsidR="008B3F7F">
              <w:rPr>
                <w:rFonts w:ascii="Calibri" w:hAnsi="Calibri"/>
                <w:b/>
                <w:sz w:val="20"/>
                <w:u w:val="single"/>
              </w:rPr>
              <w:t>2</w:t>
            </w:r>
            <w:r w:rsidRPr="00A23E97">
              <w:rPr>
                <w:rFonts w:ascii="Calibri" w:hAnsi="Calibri"/>
                <w:b/>
                <w:sz w:val="20"/>
                <w:u w:val="single"/>
              </w:rPr>
              <w:t>:</w:t>
            </w:r>
          </w:p>
          <w:p w:rsidR="00C40583" w:rsidRPr="00A23E97" w:rsidRDefault="00C40583" w:rsidP="00234082">
            <w:pPr>
              <w:spacing w:after="0" w:line="240" w:lineRule="auto"/>
              <w:rPr>
                <w:rFonts w:ascii="Calibri" w:hAnsi="Calibri"/>
                <w:b/>
                <w:sz w:val="20"/>
              </w:rPr>
            </w:pPr>
          </w:p>
          <w:p w:rsidR="00C40583" w:rsidRPr="00A23E97" w:rsidRDefault="00C40583" w:rsidP="00234082">
            <w:pPr>
              <w:spacing w:after="0" w:line="240" w:lineRule="auto"/>
              <w:rPr>
                <w:rFonts w:ascii="Calibri" w:hAnsi="Calibri"/>
                <w:b/>
                <w:sz w:val="20"/>
              </w:rPr>
            </w:pPr>
            <w:r w:rsidRPr="00A23E97">
              <w:rPr>
                <w:rFonts w:ascii="Calibri" w:hAnsi="Calibri"/>
                <w:b/>
                <w:sz w:val="20"/>
              </w:rPr>
              <w:t>Anbahnung und Erarbeitung 1 durch Anforderungs-situation</w:t>
            </w:r>
          </w:p>
        </w:tc>
        <w:tc>
          <w:tcPr>
            <w:tcW w:w="8363" w:type="dxa"/>
            <w:shd w:val="clear" w:color="auto" w:fill="auto"/>
          </w:tcPr>
          <w:p w:rsidR="00C40583" w:rsidRPr="00A23E97" w:rsidRDefault="00C40583" w:rsidP="00234082">
            <w:pPr>
              <w:spacing w:after="0" w:line="240" w:lineRule="auto"/>
              <w:rPr>
                <w:rFonts w:ascii="Calibri" w:hAnsi="Calibri"/>
                <w:b/>
                <w:sz w:val="20"/>
              </w:rPr>
            </w:pPr>
            <w:r w:rsidRPr="00A23E97">
              <w:rPr>
                <w:rFonts w:ascii="Calibri" w:hAnsi="Calibri"/>
                <w:b/>
                <w:sz w:val="20"/>
              </w:rPr>
              <w:t>Anforderungssituation:</w:t>
            </w:r>
          </w:p>
          <w:p w:rsidR="00C40583" w:rsidRPr="006414AE" w:rsidRDefault="00C40583" w:rsidP="00234082">
            <w:pPr>
              <w:spacing w:after="0" w:line="240" w:lineRule="auto"/>
              <w:rPr>
                <w:rFonts w:ascii="Calibri" w:hAnsi="Calibri"/>
                <w:i/>
                <w:sz w:val="20"/>
              </w:rPr>
            </w:pPr>
            <w:r w:rsidRPr="006414AE">
              <w:rPr>
                <w:rFonts w:ascii="Calibri" w:hAnsi="Calibri"/>
                <w:i/>
                <w:sz w:val="20"/>
              </w:rPr>
              <w:t>„</w:t>
            </w:r>
            <w:r w:rsidRPr="005B798A">
              <w:rPr>
                <w:rFonts w:ascii="Calibri" w:hAnsi="Calibri"/>
                <w:i/>
                <w:sz w:val="20"/>
              </w:rPr>
              <w:t>Zum Welthaus gehören auch die Tiere. Dafür wird Gott gepriesen.</w:t>
            </w:r>
            <w:r w:rsidRPr="006414AE">
              <w:rPr>
                <w:rFonts w:ascii="Calibri" w:hAnsi="Calibri"/>
                <w:i/>
                <w:sz w:val="20"/>
              </w:rPr>
              <w:br/>
              <w:t>Stellt euch nun vor, ihr lebt als Tiere auf einem Bauernhof. Ihr könntet mit allen anderen Tieren reden, ihr könntet sogar</w:t>
            </w:r>
            <w:r w:rsidR="00154CD5">
              <w:rPr>
                <w:rFonts w:ascii="Calibri" w:hAnsi="Calibri"/>
                <w:i/>
                <w:sz w:val="20"/>
              </w:rPr>
              <w:t xml:space="preserve"> schreiben und die Sprache der </w:t>
            </w:r>
            <w:r w:rsidRPr="006414AE">
              <w:rPr>
                <w:rFonts w:ascii="Calibri" w:hAnsi="Calibri"/>
                <w:i/>
                <w:sz w:val="20"/>
              </w:rPr>
              <w:t xml:space="preserve">Menschen verstehen. </w:t>
            </w:r>
          </w:p>
          <w:p w:rsidR="00C40583" w:rsidRPr="006414AE" w:rsidRDefault="00C40583" w:rsidP="00234082">
            <w:pPr>
              <w:spacing w:after="0" w:line="240" w:lineRule="auto"/>
              <w:rPr>
                <w:rFonts w:ascii="Calibri" w:hAnsi="Calibri"/>
                <w:i/>
                <w:sz w:val="20"/>
              </w:rPr>
            </w:pPr>
            <w:r w:rsidRPr="006414AE">
              <w:rPr>
                <w:rFonts w:ascii="Calibri" w:hAnsi="Calibri"/>
                <w:i/>
                <w:sz w:val="20"/>
              </w:rPr>
              <w:t xml:space="preserve">Da seht ihr eines Abends folgenden Bericht im Fernsehen:“ </w:t>
            </w:r>
          </w:p>
          <w:p w:rsidR="00C40583" w:rsidRPr="006414AE" w:rsidRDefault="00C40583" w:rsidP="00234082">
            <w:pPr>
              <w:spacing w:after="0" w:line="240" w:lineRule="auto"/>
              <w:rPr>
                <w:rFonts w:ascii="Calibri" w:hAnsi="Calibri"/>
                <w:i/>
                <w:sz w:val="20"/>
              </w:rPr>
            </w:pPr>
          </w:p>
          <w:p w:rsidR="00C40583" w:rsidRPr="006414AE" w:rsidRDefault="00C40583" w:rsidP="00234082">
            <w:pPr>
              <w:spacing w:after="0" w:line="240" w:lineRule="auto"/>
              <w:rPr>
                <w:rFonts w:ascii="Calibri" w:hAnsi="Calibri"/>
                <w:sz w:val="20"/>
              </w:rPr>
            </w:pPr>
            <w:r w:rsidRPr="006414AE">
              <w:rPr>
                <w:rFonts w:ascii="Calibri" w:hAnsi="Calibri"/>
                <w:sz w:val="20"/>
              </w:rPr>
              <w:t xml:space="preserve">Filmausschnitt </w:t>
            </w:r>
            <w:hyperlink r:id="rId9" w:tgtFrame="_blank" w:history="1">
              <w:r w:rsidRPr="006414AE">
                <w:rPr>
                  <w:rFonts w:ascii="Calibri" w:hAnsi="Calibri"/>
                  <w:sz w:val="20"/>
                </w:rPr>
                <w:t>https://www.youtube.com/watch?v=NZHJr6-vRKY</w:t>
              </w:r>
            </w:hyperlink>
            <w:r w:rsidRPr="006414AE">
              <w:rPr>
                <w:rFonts w:ascii="Calibri" w:hAnsi="Calibri"/>
                <w:sz w:val="20"/>
              </w:rPr>
              <w:t xml:space="preserve"> (entnommen am 12.11.2015)</w:t>
            </w:r>
          </w:p>
          <w:p w:rsidR="00C40583" w:rsidRPr="006414AE" w:rsidRDefault="00C40583" w:rsidP="00234082">
            <w:pPr>
              <w:spacing w:after="0" w:line="240" w:lineRule="auto"/>
              <w:rPr>
                <w:rFonts w:ascii="Calibri" w:hAnsi="Calibri"/>
                <w:sz w:val="20"/>
              </w:rPr>
            </w:pPr>
            <w:r w:rsidRPr="006414AE">
              <w:rPr>
                <w:rFonts w:ascii="Calibri" w:hAnsi="Calibri"/>
                <w:sz w:val="20"/>
              </w:rPr>
              <w:t>vorspielen.</w:t>
            </w:r>
          </w:p>
          <w:p w:rsidR="00C40583" w:rsidRPr="006414AE" w:rsidRDefault="00C40583" w:rsidP="00234082">
            <w:pPr>
              <w:spacing w:after="0" w:line="240" w:lineRule="auto"/>
              <w:rPr>
                <w:rFonts w:ascii="Calibri" w:hAnsi="Calibri"/>
                <w:i/>
                <w:sz w:val="20"/>
              </w:rPr>
            </w:pPr>
            <w:r>
              <w:rPr>
                <w:rFonts w:ascii="Calibri" w:hAnsi="Calibri"/>
                <w:sz w:val="20"/>
              </w:rPr>
              <w:t xml:space="preserve">(EA) </w:t>
            </w:r>
            <w:r w:rsidRPr="006414AE">
              <w:rPr>
                <w:rFonts w:ascii="Calibri" w:hAnsi="Calibri"/>
                <w:sz w:val="20"/>
              </w:rPr>
              <w:t>Arbeitsauftrag:</w:t>
            </w:r>
            <w:r>
              <w:rPr>
                <w:rFonts w:ascii="Calibri" w:hAnsi="Calibri"/>
                <w:sz w:val="20"/>
              </w:rPr>
              <w:t xml:space="preserve"> </w:t>
            </w:r>
            <w:r w:rsidRPr="006414AE">
              <w:rPr>
                <w:rFonts w:ascii="Calibri" w:hAnsi="Calibri"/>
                <w:i/>
                <w:sz w:val="20"/>
              </w:rPr>
              <w:t>„</w:t>
            </w:r>
            <w:r w:rsidRPr="005B798A">
              <w:rPr>
                <w:rFonts w:ascii="Calibri" w:hAnsi="Calibri"/>
                <w:i/>
                <w:sz w:val="20"/>
              </w:rPr>
              <w:t xml:space="preserve">Versetzt euch in die Tiere auf dem Bauernhof und verfasst eine </w:t>
            </w:r>
            <w:r w:rsidRPr="005B798A">
              <w:rPr>
                <w:rFonts w:ascii="Calibri" w:hAnsi="Calibri"/>
                <w:b/>
                <w:i/>
                <w:sz w:val="20"/>
              </w:rPr>
              <w:t>Bittschrift</w:t>
            </w:r>
            <w:r w:rsidRPr="005B798A">
              <w:rPr>
                <w:rFonts w:ascii="Calibri" w:hAnsi="Calibri"/>
                <w:i/>
                <w:sz w:val="20"/>
              </w:rPr>
              <w:t xml:space="preserve"> unter folgender Überschrift:</w:t>
            </w:r>
          </w:p>
          <w:p w:rsidR="00C40583" w:rsidRPr="006414AE" w:rsidRDefault="00C40583" w:rsidP="00234082">
            <w:pPr>
              <w:spacing w:after="0" w:line="240" w:lineRule="auto"/>
              <w:rPr>
                <w:rFonts w:ascii="Calibri" w:hAnsi="Calibri"/>
                <w:i/>
                <w:sz w:val="20"/>
              </w:rPr>
            </w:pPr>
          </w:p>
          <w:p w:rsidR="00C40583" w:rsidRPr="006414AE" w:rsidRDefault="00C40583" w:rsidP="00234082">
            <w:pPr>
              <w:spacing w:after="0" w:line="240" w:lineRule="auto"/>
              <w:rPr>
                <w:rFonts w:ascii="Calibri" w:hAnsi="Calibri"/>
                <w:i/>
                <w:sz w:val="20"/>
              </w:rPr>
            </w:pPr>
            <w:r w:rsidRPr="006414AE">
              <w:rPr>
                <w:rFonts w:ascii="Calibri" w:hAnsi="Calibri"/>
                <w:i/>
                <w:sz w:val="20"/>
              </w:rPr>
              <w:t>`Eine Bitte der armen Tiere, der unvernünftigen Geschöpfe, an ihre vernünftigen Mitgeschöpfe und Herren – die Menschen.´“</w:t>
            </w:r>
          </w:p>
          <w:p w:rsidR="00C40583" w:rsidRDefault="00C40583" w:rsidP="00234082">
            <w:pPr>
              <w:spacing w:after="0" w:line="240" w:lineRule="auto"/>
              <w:rPr>
                <w:rFonts w:ascii="Calibri" w:hAnsi="Calibri"/>
                <w:b/>
                <w:sz w:val="20"/>
              </w:rPr>
            </w:pPr>
          </w:p>
          <w:p w:rsidR="00C40583" w:rsidRPr="006414AE" w:rsidRDefault="00C40583" w:rsidP="00234082">
            <w:pPr>
              <w:spacing w:after="0" w:line="240" w:lineRule="auto"/>
              <w:rPr>
                <w:rFonts w:ascii="Calibri" w:hAnsi="Calibri"/>
                <w:sz w:val="20"/>
              </w:rPr>
            </w:pPr>
            <w:r w:rsidRPr="006414AE">
              <w:rPr>
                <w:rFonts w:ascii="Calibri" w:hAnsi="Calibri"/>
                <w:b/>
                <w:sz w:val="20"/>
              </w:rPr>
              <w:t xml:space="preserve">Präsentation im „Marktplatz-Verfahren“ </w:t>
            </w:r>
            <w:r w:rsidRPr="006414AE">
              <w:rPr>
                <w:rFonts w:ascii="Calibri" w:hAnsi="Calibri"/>
                <w:sz w:val="20"/>
              </w:rPr>
              <w:t xml:space="preserve">(bewegtes Lernen): Der Klassenraum wird zum Marktplatz. Hier haben die SuS mindestens drei „Begegnungen“, die dazu führen sollen, dass sie ein differenziertes Bild über die Nöte der Tiere gewinnen. </w:t>
            </w:r>
          </w:p>
          <w:p w:rsidR="00C40583" w:rsidRPr="006414AE" w:rsidRDefault="00C40583" w:rsidP="00234082">
            <w:pPr>
              <w:spacing w:after="0" w:line="240" w:lineRule="auto"/>
              <w:rPr>
                <w:rFonts w:ascii="Calibri" w:hAnsi="Calibri"/>
                <w:sz w:val="20"/>
              </w:rPr>
            </w:pPr>
          </w:p>
          <w:p w:rsidR="00C40583" w:rsidRPr="006414AE" w:rsidRDefault="00C40583" w:rsidP="00234082">
            <w:pPr>
              <w:spacing w:after="0" w:line="240" w:lineRule="auto"/>
              <w:rPr>
                <w:rFonts w:ascii="Calibri" w:hAnsi="Calibri"/>
                <w:sz w:val="20"/>
              </w:rPr>
            </w:pPr>
            <w:r w:rsidRPr="006414AE">
              <w:rPr>
                <w:rFonts w:ascii="Calibri" w:hAnsi="Calibri"/>
                <w:sz w:val="20"/>
              </w:rPr>
              <w:t>Hierzu führen die SuS</w:t>
            </w:r>
            <w:r>
              <w:rPr>
                <w:rFonts w:ascii="Calibri" w:hAnsi="Calibri"/>
                <w:sz w:val="20"/>
              </w:rPr>
              <w:t xml:space="preserve"> </w:t>
            </w:r>
            <w:r w:rsidRPr="005B798A">
              <w:rPr>
                <w:rFonts w:ascii="Calibri" w:hAnsi="Calibri"/>
                <w:sz w:val="20"/>
              </w:rPr>
              <w:t>unter der Überschrift „Grundlagen eines Tierschutzes“</w:t>
            </w:r>
            <w:r>
              <w:rPr>
                <w:rFonts w:ascii="Calibri" w:hAnsi="Calibri"/>
                <w:sz w:val="20"/>
              </w:rPr>
              <w:t xml:space="preserve"> </w:t>
            </w:r>
            <w:r w:rsidRPr="006414AE">
              <w:rPr>
                <w:rFonts w:ascii="Calibri" w:hAnsi="Calibri"/>
                <w:sz w:val="20"/>
              </w:rPr>
              <w:t>je eine eigene Liste, die sie bei jedem Kontakt erweitern.</w:t>
            </w:r>
          </w:p>
        </w:tc>
        <w:tc>
          <w:tcPr>
            <w:tcW w:w="1843" w:type="dxa"/>
            <w:shd w:val="clear" w:color="auto" w:fill="auto"/>
          </w:tcPr>
          <w:p w:rsidR="00C40583" w:rsidRPr="006414AE" w:rsidRDefault="00C40583" w:rsidP="00234082">
            <w:pPr>
              <w:spacing w:after="0" w:line="240" w:lineRule="auto"/>
              <w:rPr>
                <w:rFonts w:ascii="Calibri" w:hAnsi="Calibri"/>
                <w:b/>
                <w:sz w:val="20"/>
              </w:rPr>
            </w:pPr>
            <w:r w:rsidRPr="006414AE">
              <w:rPr>
                <w:rFonts w:ascii="Calibri" w:hAnsi="Calibri"/>
                <w:b/>
                <w:sz w:val="20"/>
              </w:rPr>
              <w:t>Beamer, Laptop</w:t>
            </w:r>
          </w:p>
          <w:p w:rsidR="00C40583" w:rsidRPr="006414AE" w:rsidRDefault="00C40583" w:rsidP="00234082">
            <w:pPr>
              <w:spacing w:after="0" w:line="240" w:lineRule="auto"/>
              <w:rPr>
                <w:rFonts w:ascii="Calibri" w:hAnsi="Calibri"/>
                <w:color w:val="373E4D"/>
                <w:sz w:val="20"/>
              </w:rPr>
            </w:pPr>
          </w:p>
          <w:p w:rsidR="00C40583" w:rsidRPr="00A23E97" w:rsidRDefault="002503F8" w:rsidP="00234082">
            <w:pPr>
              <w:spacing w:after="0" w:line="240" w:lineRule="auto"/>
              <w:rPr>
                <w:rFonts w:ascii="Calibri" w:hAnsi="Calibri"/>
                <w:b/>
                <w:sz w:val="20"/>
              </w:rPr>
            </w:pPr>
            <w:r>
              <w:rPr>
                <w:rFonts w:ascii="Calibri" w:hAnsi="Calibri"/>
                <w:b/>
                <w:sz w:val="20"/>
              </w:rPr>
              <w:t>Video</w:t>
            </w:r>
            <w:r w:rsidR="00C40583" w:rsidRPr="00A23E97">
              <w:rPr>
                <w:rFonts w:ascii="Calibri" w:hAnsi="Calibri"/>
                <w:b/>
                <w:sz w:val="20"/>
              </w:rPr>
              <w:t>sequenz</w:t>
            </w:r>
          </w:p>
          <w:p w:rsidR="00C40583" w:rsidRPr="006414AE" w:rsidRDefault="00C40583" w:rsidP="00234082">
            <w:pPr>
              <w:spacing w:after="0" w:line="240" w:lineRule="auto"/>
              <w:rPr>
                <w:rFonts w:ascii="Calibri" w:hAnsi="Calibri"/>
                <w:b/>
                <w:sz w:val="20"/>
              </w:rPr>
            </w:pPr>
          </w:p>
        </w:tc>
        <w:tc>
          <w:tcPr>
            <w:tcW w:w="2693" w:type="dxa"/>
            <w:shd w:val="clear" w:color="auto" w:fill="auto"/>
          </w:tcPr>
          <w:p w:rsidR="00C40583" w:rsidRPr="00A23E97" w:rsidRDefault="00C40583" w:rsidP="00234082">
            <w:pPr>
              <w:spacing w:after="0" w:line="240" w:lineRule="auto"/>
              <w:rPr>
                <w:rFonts w:ascii="Calibri" w:hAnsi="Calibri"/>
                <w:sz w:val="20"/>
              </w:rPr>
            </w:pPr>
            <w:r w:rsidRPr="00A23E97">
              <w:rPr>
                <w:rFonts w:ascii="Calibri" w:hAnsi="Calibri"/>
                <w:sz w:val="20"/>
              </w:rPr>
              <w:t xml:space="preserve">Das Video ist ein Ausschnitt aus: </w:t>
            </w:r>
            <w:r w:rsidRPr="00A23E97">
              <w:rPr>
                <w:rFonts w:ascii="Calibri" w:hAnsi="Calibri"/>
                <w:sz w:val="20"/>
              </w:rPr>
              <w:br/>
            </w:r>
            <w:r>
              <w:rPr>
                <w:rFonts w:ascii="Calibri" w:hAnsi="Calibri"/>
                <w:i/>
                <w:sz w:val="20"/>
              </w:rPr>
              <w:t>„</w:t>
            </w:r>
            <w:r w:rsidRPr="00A23E97">
              <w:rPr>
                <w:rFonts w:ascii="Calibri" w:hAnsi="Calibri"/>
                <w:i/>
                <w:sz w:val="20"/>
              </w:rPr>
              <w:t>Unser täglich Tier: Fleischkonsum und Massentierhaltung - Mehr. Schneller. Billiger.</w:t>
            </w:r>
            <w:r>
              <w:rPr>
                <w:rFonts w:ascii="Calibri" w:hAnsi="Calibri"/>
                <w:i/>
                <w:sz w:val="20"/>
              </w:rPr>
              <w:t>“</w:t>
            </w:r>
          </w:p>
          <w:p w:rsidR="00C40583" w:rsidRPr="006414AE" w:rsidRDefault="00C40583" w:rsidP="00234082">
            <w:pPr>
              <w:spacing w:after="0" w:line="240" w:lineRule="auto"/>
              <w:rPr>
                <w:rFonts w:ascii="Calibri" w:hAnsi="Calibri" w:cs="Segoe UI"/>
                <w:color w:val="000000"/>
                <w:sz w:val="20"/>
              </w:rPr>
            </w:pPr>
            <w:r>
              <w:rPr>
                <w:rFonts w:ascii="Calibri" w:hAnsi="Calibri"/>
                <w:b/>
                <w:sz w:val="20"/>
              </w:rPr>
              <w:t>V</w:t>
            </w:r>
            <w:r w:rsidRPr="006414AE">
              <w:rPr>
                <w:rFonts w:ascii="Calibri" w:hAnsi="Calibri"/>
                <w:b/>
                <w:sz w:val="20"/>
              </w:rPr>
              <w:t>ollständiges Video:</w:t>
            </w:r>
            <w:r w:rsidRPr="006414AE">
              <w:rPr>
                <w:rFonts w:ascii="Calibri" w:hAnsi="Calibri"/>
                <w:sz w:val="20"/>
              </w:rPr>
              <w:br/>
            </w:r>
            <w:r w:rsidRPr="006414AE">
              <w:rPr>
                <w:rFonts w:ascii="Calibri" w:hAnsi="Calibri" w:cs="Segoe UI"/>
                <w:color w:val="000000"/>
                <w:sz w:val="20"/>
              </w:rPr>
              <w:t>https://www.youtube.com/watch?v=9hRvdjnYdJE)</w:t>
            </w:r>
          </w:p>
          <w:p w:rsidR="00C40583" w:rsidRPr="006414AE" w:rsidRDefault="00C40583" w:rsidP="00234082">
            <w:pPr>
              <w:spacing w:after="0" w:line="240" w:lineRule="auto"/>
              <w:rPr>
                <w:rFonts w:ascii="Calibri" w:hAnsi="Calibri"/>
                <w:sz w:val="20"/>
              </w:rPr>
            </w:pPr>
            <w:r w:rsidRPr="006414AE">
              <w:rPr>
                <w:rFonts w:ascii="Calibri" w:hAnsi="Calibri"/>
                <w:b/>
                <w:sz w:val="20"/>
              </w:rPr>
              <w:br/>
              <w:t>Alternativvideo:</w:t>
            </w:r>
            <w:r w:rsidRPr="006414AE">
              <w:rPr>
                <w:rFonts w:ascii="Calibri" w:hAnsi="Calibri"/>
                <w:b/>
                <w:sz w:val="20"/>
              </w:rPr>
              <w:br/>
            </w:r>
            <w:r w:rsidRPr="006414AE">
              <w:rPr>
                <w:rFonts w:ascii="Calibri" w:hAnsi="Calibri"/>
                <w:sz w:val="20"/>
              </w:rPr>
              <w:t>Panorama 3; NDR:</w:t>
            </w:r>
          </w:p>
          <w:p w:rsidR="00C40583" w:rsidRPr="006414AE" w:rsidRDefault="00C40583" w:rsidP="00234082">
            <w:pPr>
              <w:spacing w:after="0" w:line="240" w:lineRule="auto"/>
              <w:rPr>
                <w:rFonts w:ascii="Calibri" w:hAnsi="Calibri"/>
                <w:color w:val="373E4D"/>
                <w:sz w:val="20"/>
              </w:rPr>
            </w:pPr>
            <w:r w:rsidRPr="006414AE">
              <w:rPr>
                <w:rFonts w:ascii="Calibri" w:hAnsi="Calibri"/>
                <w:sz w:val="20"/>
              </w:rPr>
              <w:t>https://www.youtube.com/watch?v=9IoQZxe_88Q</w:t>
            </w:r>
          </w:p>
          <w:p w:rsidR="00C40583" w:rsidRPr="006414AE" w:rsidRDefault="00C40583" w:rsidP="00234082">
            <w:pPr>
              <w:spacing w:after="0" w:line="240" w:lineRule="auto"/>
              <w:rPr>
                <w:rFonts w:ascii="Calibri" w:hAnsi="Calibri"/>
                <w:b/>
                <w:sz w:val="20"/>
              </w:rPr>
            </w:pPr>
          </w:p>
          <w:p w:rsidR="00C40583" w:rsidRPr="006414AE" w:rsidRDefault="00C40583" w:rsidP="00234082">
            <w:pPr>
              <w:spacing w:after="0" w:line="240" w:lineRule="auto"/>
              <w:rPr>
                <w:rFonts w:ascii="Calibri" w:hAnsi="Calibri"/>
                <w:b/>
                <w:sz w:val="20"/>
              </w:rPr>
            </w:pPr>
            <w:r w:rsidRPr="006414AE">
              <w:rPr>
                <w:rFonts w:ascii="Calibri" w:hAnsi="Calibri"/>
                <w:b/>
                <w:sz w:val="20"/>
              </w:rPr>
              <w:t>Ziel der Anforderungssituation:</w:t>
            </w:r>
            <w:r w:rsidRPr="006414AE">
              <w:rPr>
                <w:rFonts w:ascii="Calibri" w:hAnsi="Calibri"/>
                <w:sz w:val="20"/>
              </w:rPr>
              <w:t xml:space="preserve"> Die SuS werden konkret in das Geschehen mit hinein</w:t>
            </w:r>
            <w:r w:rsidR="00154CD5">
              <w:rPr>
                <w:rFonts w:ascii="Calibri" w:hAnsi="Calibri"/>
                <w:sz w:val="20"/>
              </w:rPr>
              <w:t>-</w:t>
            </w:r>
            <w:r w:rsidRPr="006414AE">
              <w:rPr>
                <w:rFonts w:ascii="Calibri" w:hAnsi="Calibri"/>
                <w:sz w:val="20"/>
              </w:rPr>
              <w:t>genommen; sie erkennen die Angewiesenheit der belebten Schöpfung auf den Menschen und finden Bereiche, in denen Tiere zu wenig Schutz erhalten.</w:t>
            </w:r>
          </w:p>
          <w:p w:rsidR="00C40583" w:rsidRPr="006414AE" w:rsidRDefault="00C40583" w:rsidP="00234082">
            <w:pPr>
              <w:spacing w:after="0" w:line="240" w:lineRule="auto"/>
              <w:rPr>
                <w:rFonts w:ascii="Calibri" w:hAnsi="Calibri"/>
                <w:b/>
                <w:sz w:val="20"/>
              </w:rPr>
            </w:pPr>
          </w:p>
          <w:p w:rsidR="00C40583" w:rsidRPr="006414AE" w:rsidRDefault="00C40583" w:rsidP="00234082">
            <w:pPr>
              <w:spacing w:after="0" w:line="240" w:lineRule="auto"/>
              <w:rPr>
                <w:rFonts w:ascii="Calibri" w:hAnsi="Calibri"/>
                <w:sz w:val="20"/>
              </w:rPr>
            </w:pPr>
            <w:r w:rsidRPr="006414AE">
              <w:rPr>
                <w:rFonts w:ascii="Calibri" w:hAnsi="Calibri"/>
                <w:b/>
                <w:sz w:val="20"/>
              </w:rPr>
              <w:t xml:space="preserve">Alternativer Arbeitsauftrag: </w:t>
            </w:r>
            <w:r w:rsidRPr="006414AE">
              <w:rPr>
                <w:rFonts w:ascii="Calibri" w:hAnsi="Calibri"/>
                <w:sz w:val="20"/>
              </w:rPr>
              <w:t xml:space="preserve">Theologisieren mit Placemat-Methode: </w:t>
            </w:r>
            <w:r w:rsidRPr="00F23EFE">
              <w:rPr>
                <w:rFonts w:ascii="Calibri" w:hAnsi="Calibri"/>
                <w:i/>
                <w:sz w:val="20"/>
              </w:rPr>
              <w:t>„Wenn sich ein Bauer bekehrt, so merkt es auch sein Vieh im Stall!“</w:t>
            </w:r>
            <w:r w:rsidRPr="006414AE">
              <w:rPr>
                <w:rFonts w:ascii="Calibri" w:hAnsi="Calibri"/>
                <w:sz w:val="20"/>
              </w:rPr>
              <w:t xml:space="preserve"> Warum?</w:t>
            </w:r>
          </w:p>
        </w:tc>
      </w:tr>
      <w:tr w:rsidR="00C40583" w:rsidRPr="00BD30BD" w:rsidTr="00630653">
        <w:tc>
          <w:tcPr>
            <w:tcW w:w="1526" w:type="dxa"/>
            <w:shd w:val="clear" w:color="auto" w:fill="auto"/>
          </w:tcPr>
          <w:p w:rsidR="00C40583" w:rsidRPr="005B798A" w:rsidRDefault="00C40583" w:rsidP="00234082">
            <w:pPr>
              <w:spacing w:after="0" w:line="240" w:lineRule="auto"/>
              <w:rPr>
                <w:rFonts w:ascii="Calibri" w:hAnsi="Calibri"/>
                <w:b/>
                <w:sz w:val="20"/>
              </w:rPr>
            </w:pPr>
            <w:r w:rsidRPr="005B798A">
              <w:rPr>
                <w:rFonts w:ascii="Calibri" w:hAnsi="Calibri"/>
                <w:b/>
                <w:sz w:val="20"/>
              </w:rPr>
              <w:lastRenderedPageBreak/>
              <w:t>Ergebnis</w:t>
            </w:r>
            <w:r>
              <w:rPr>
                <w:rFonts w:ascii="Calibri" w:hAnsi="Calibri"/>
                <w:b/>
                <w:sz w:val="20"/>
              </w:rPr>
              <w:softHyphen/>
            </w:r>
            <w:r w:rsidRPr="005B798A">
              <w:rPr>
                <w:rFonts w:ascii="Calibri" w:hAnsi="Calibri"/>
                <w:b/>
                <w:sz w:val="20"/>
              </w:rPr>
              <w:t>sicherung 1</w:t>
            </w:r>
          </w:p>
        </w:tc>
        <w:tc>
          <w:tcPr>
            <w:tcW w:w="8363" w:type="dxa"/>
            <w:shd w:val="clear" w:color="auto" w:fill="auto"/>
          </w:tcPr>
          <w:p w:rsidR="00C40583" w:rsidRDefault="00C40583" w:rsidP="00234082">
            <w:pPr>
              <w:spacing w:after="0" w:line="240" w:lineRule="auto"/>
              <w:jc w:val="both"/>
              <w:rPr>
                <w:rFonts w:ascii="Calibri" w:hAnsi="Calibri"/>
                <w:sz w:val="20"/>
              </w:rPr>
            </w:pPr>
            <w:r>
              <w:rPr>
                <w:rFonts w:ascii="Calibri" w:hAnsi="Calibri"/>
                <w:sz w:val="20"/>
              </w:rPr>
              <w:t xml:space="preserve">(PA) </w:t>
            </w:r>
            <w:r w:rsidRPr="005B798A">
              <w:rPr>
                <w:rFonts w:ascii="Calibri" w:hAnsi="Calibri"/>
                <w:sz w:val="20"/>
              </w:rPr>
              <w:t>Arbeitsauftrag:</w:t>
            </w:r>
          </w:p>
          <w:p w:rsidR="00C40583" w:rsidRPr="005B798A" w:rsidRDefault="00C40583" w:rsidP="00234082">
            <w:pPr>
              <w:spacing w:after="0" w:line="240" w:lineRule="auto"/>
              <w:jc w:val="both"/>
              <w:rPr>
                <w:rFonts w:ascii="Calibri" w:hAnsi="Calibri"/>
                <w:i/>
                <w:sz w:val="20"/>
              </w:rPr>
            </w:pPr>
            <w:r w:rsidRPr="005B798A">
              <w:rPr>
                <w:rFonts w:ascii="Calibri" w:hAnsi="Calibri"/>
                <w:sz w:val="20"/>
              </w:rPr>
              <w:t xml:space="preserve"> „</w:t>
            </w:r>
            <w:r w:rsidRPr="005B798A">
              <w:rPr>
                <w:rFonts w:ascii="Calibri" w:hAnsi="Calibri"/>
                <w:i/>
                <w:sz w:val="20"/>
              </w:rPr>
              <w:t xml:space="preserve">Jeder von euch hat eine Liste mit den `Nöten der Tiere´. Auch in England hat im Jahre 1979 ein </w:t>
            </w:r>
            <w:r w:rsidR="00154CD5">
              <w:rPr>
                <w:rFonts w:ascii="Calibri" w:hAnsi="Calibri"/>
                <w:i/>
                <w:sz w:val="20"/>
              </w:rPr>
              <w:t xml:space="preserve">`Tierschutzrat´ (der britische </w:t>
            </w:r>
            <w:r w:rsidRPr="005B798A">
              <w:rPr>
                <w:rFonts w:ascii="Calibri" w:hAnsi="Calibri"/>
                <w:i/>
                <w:sz w:val="20"/>
              </w:rPr>
              <w:t>`Farm Animal</w:t>
            </w:r>
            <w:r>
              <w:rPr>
                <w:rFonts w:ascii="Calibri" w:hAnsi="Calibri"/>
                <w:i/>
                <w:sz w:val="20"/>
              </w:rPr>
              <w:t xml:space="preserve"> </w:t>
            </w:r>
            <w:r w:rsidRPr="005B798A">
              <w:rPr>
                <w:rFonts w:ascii="Calibri" w:hAnsi="Calibri"/>
                <w:i/>
                <w:sz w:val="20"/>
              </w:rPr>
              <w:t>Welfare Council´) in 5 Punkten die Voraussetzung für gerechte Tierhaltung dargestellt. Diese Liste stellt noch immer ein</w:t>
            </w:r>
            <w:r>
              <w:rPr>
                <w:rFonts w:ascii="Calibri" w:hAnsi="Calibri"/>
                <w:i/>
                <w:sz w:val="20"/>
              </w:rPr>
              <w:t>en</w:t>
            </w:r>
            <w:r w:rsidRPr="005B798A">
              <w:rPr>
                <w:rFonts w:ascii="Calibri" w:hAnsi="Calibri"/>
                <w:i/>
                <w:sz w:val="20"/>
              </w:rPr>
              <w:t xml:space="preserve"> Maßstab und eine Bewertungshilfe für Tiergerechtigkeit dar.   </w:t>
            </w:r>
          </w:p>
          <w:p w:rsidR="00C40583" w:rsidRPr="005B798A" w:rsidRDefault="00C40583" w:rsidP="00234082">
            <w:pPr>
              <w:spacing w:after="0" w:line="240" w:lineRule="auto"/>
              <w:jc w:val="both"/>
              <w:rPr>
                <w:rFonts w:ascii="Calibri" w:hAnsi="Calibri"/>
                <w:sz w:val="20"/>
              </w:rPr>
            </w:pPr>
            <w:r w:rsidRPr="005B798A">
              <w:rPr>
                <w:rFonts w:ascii="Calibri" w:hAnsi="Calibri"/>
                <w:i/>
                <w:sz w:val="20"/>
              </w:rPr>
              <w:t xml:space="preserve">Vergleicht diese Liste mit eurer und ergänzt </w:t>
            </w:r>
            <w:r>
              <w:rPr>
                <w:rFonts w:ascii="Calibri" w:hAnsi="Calibri"/>
                <w:i/>
                <w:sz w:val="20"/>
              </w:rPr>
              <w:t>sie ggf.</w:t>
            </w:r>
            <w:r w:rsidRPr="005B798A">
              <w:rPr>
                <w:rFonts w:ascii="Calibri" w:hAnsi="Calibri"/>
                <w:sz w:val="20"/>
              </w:rPr>
              <w:t>“</w:t>
            </w:r>
          </w:p>
          <w:p w:rsidR="00C40583" w:rsidRPr="005B798A" w:rsidRDefault="00C40583" w:rsidP="00234082">
            <w:pPr>
              <w:spacing w:after="0" w:line="240" w:lineRule="auto"/>
              <w:rPr>
                <w:rFonts w:ascii="Calibri" w:hAnsi="Calibri"/>
                <w:sz w:val="20"/>
              </w:rPr>
            </w:pPr>
          </w:p>
        </w:tc>
        <w:tc>
          <w:tcPr>
            <w:tcW w:w="1843" w:type="dxa"/>
            <w:shd w:val="clear" w:color="auto" w:fill="auto"/>
          </w:tcPr>
          <w:p w:rsidR="00C40583" w:rsidRPr="00B42C9D" w:rsidRDefault="00C40583" w:rsidP="00234082">
            <w:pPr>
              <w:spacing w:after="0" w:line="240" w:lineRule="auto"/>
              <w:rPr>
                <w:rFonts w:ascii="Calibri" w:hAnsi="Calibri"/>
                <w:b/>
                <w:sz w:val="20"/>
                <w:lang w:val="en-GB"/>
              </w:rPr>
            </w:pPr>
            <w:r>
              <w:rPr>
                <w:rFonts w:ascii="Calibri" w:hAnsi="Calibri"/>
                <w:b/>
                <w:sz w:val="20"/>
                <w:lang w:val="en-GB"/>
              </w:rPr>
              <w:t>M18</w:t>
            </w:r>
          </w:p>
          <w:p w:rsidR="00C40583" w:rsidRPr="00B42C9D" w:rsidRDefault="00C40583" w:rsidP="00234082">
            <w:pPr>
              <w:spacing w:after="0" w:line="240" w:lineRule="auto"/>
              <w:rPr>
                <w:rFonts w:ascii="Calibri" w:hAnsi="Calibri"/>
                <w:sz w:val="20"/>
                <w:lang w:val="en-GB"/>
              </w:rPr>
            </w:pPr>
          </w:p>
        </w:tc>
        <w:tc>
          <w:tcPr>
            <w:tcW w:w="2693" w:type="dxa"/>
            <w:shd w:val="clear" w:color="auto" w:fill="auto"/>
          </w:tcPr>
          <w:p w:rsidR="00C40583" w:rsidRPr="00B42C9D" w:rsidRDefault="00C40583" w:rsidP="00234082">
            <w:pPr>
              <w:spacing w:after="0" w:line="240" w:lineRule="auto"/>
              <w:rPr>
                <w:rFonts w:ascii="Calibri" w:hAnsi="Calibri"/>
                <w:sz w:val="20"/>
                <w:lang w:val="en-GB"/>
              </w:rPr>
            </w:pPr>
          </w:p>
        </w:tc>
      </w:tr>
      <w:tr w:rsidR="00C40583" w:rsidRPr="005F5F4C" w:rsidTr="00630653">
        <w:trPr>
          <w:trHeight w:val="2345"/>
        </w:trPr>
        <w:tc>
          <w:tcPr>
            <w:tcW w:w="1526" w:type="dxa"/>
            <w:shd w:val="clear" w:color="auto" w:fill="auto"/>
          </w:tcPr>
          <w:p w:rsidR="00C40583" w:rsidRPr="00476332" w:rsidRDefault="00C40583" w:rsidP="00234082">
            <w:pPr>
              <w:spacing w:after="0" w:line="240" w:lineRule="auto"/>
              <w:rPr>
                <w:rFonts w:ascii="Calibri" w:hAnsi="Calibri"/>
                <w:b/>
                <w:sz w:val="20"/>
              </w:rPr>
            </w:pPr>
            <w:r w:rsidRPr="00476332">
              <w:rPr>
                <w:rFonts w:ascii="Calibri" w:hAnsi="Calibri"/>
                <w:b/>
                <w:sz w:val="20"/>
              </w:rPr>
              <w:t>Erarbeitung 2</w:t>
            </w:r>
          </w:p>
          <w:p w:rsidR="00C40583" w:rsidRPr="0090238E" w:rsidRDefault="00C40583" w:rsidP="00234082">
            <w:pPr>
              <w:spacing w:after="0" w:line="240" w:lineRule="auto"/>
              <w:rPr>
                <w:rFonts w:ascii="Calibri" w:hAnsi="Calibri"/>
                <w:b/>
                <w:sz w:val="20"/>
              </w:rPr>
            </w:pPr>
          </w:p>
        </w:tc>
        <w:tc>
          <w:tcPr>
            <w:tcW w:w="8363" w:type="dxa"/>
            <w:shd w:val="clear" w:color="auto" w:fill="auto"/>
          </w:tcPr>
          <w:p w:rsidR="00C40583" w:rsidRPr="006414AE" w:rsidRDefault="00C40583" w:rsidP="00234082">
            <w:pPr>
              <w:spacing w:after="0" w:line="240" w:lineRule="auto"/>
              <w:jc w:val="both"/>
              <w:rPr>
                <w:rFonts w:ascii="Calibri" w:hAnsi="Calibri"/>
                <w:sz w:val="20"/>
              </w:rPr>
            </w:pPr>
            <w:r>
              <w:rPr>
                <w:rFonts w:ascii="Calibri" w:hAnsi="Calibri"/>
                <w:sz w:val="20"/>
              </w:rPr>
              <w:t xml:space="preserve">(L): </w:t>
            </w:r>
            <w:r w:rsidRPr="006414AE">
              <w:rPr>
                <w:rFonts w:ascii="Calibri" w:hAnsi="Calibri"/>
                <w:sz w:val="20"/>
              </w:rPr>
              <w:t>„</w:t>
            </w:r>
            <w:r w:rsidRPr="006414AE">
              <w:rPr>
                <w:rFonts w:ascii="Calibri" w:hAnsi="Calibri"/>
                <w:i/>
                <w:sz w:val="20"/>
              </w:rPr>
              <w:t>Film und Bittschrift zeigen, dass gerade die Tiere, die ebenso einen Teil der belebten Schöpfung ausmachen, den Menschen als Fürsprecher benötigen. Christian Adam Dann stellt einen solchen dar</w:t>
            </w:r>
            <w:r w:rsidRPr="006414AE">
              <w:rPr>
                <w:rFonts w:ascii="Calibri" w:hAnsi="Calibri"/>
                <w:sz w:val="20"/>
              </w:rPr>
              <w:t>.“</w:t>
            </w:r>
          </w:p>
          <w:p w:rsidR="00C40583" w:rsidRPr="006414AE" w:rsidRDefault="00C40583" w:rsidP="00234082">
            <w:pPr>
              <w:spacing w:after="0" w:line="240" w:lineRule="auto"/>
              <w:jc w:val="both"/>
              <w:rPr>
                <w:rFonts w:ascii="Calibri" w:hAnsi="Calibri"/>
                <w:sz w:val="20"/>
              </w:rPr>
            </w:pPr>
          </w:p>
          <w:p w:rsidR="00C40583" w:rsidRPr="006414AE" w:rsidRDefault="00C40583" w:rsidP="00234082">
            <w:pPr>
              <w:spacing w:after="0" w:line="240" w:lineRule="auto"/>
              <w:jc w:val="both"/>
              <w:rPr>
                <w:rFonts w:ascii="Calibri" w:hAnsi="Calibri"/>
                <w:sz w:val="20"/>
              </w:rPr>
            </w:pPr>
            <w:r w:rsidRPr="006414AE">
              <w:rPr>
                <w:rFonts w:ascii="Calibri" w:hAnsi="Calibri"/>
                <w:b/>
                <w:sz w:val="20"/>
              </w:rPr>
              <w:t>Narratives Vortragen</w:t>
            </w:r>
            <w:r w:rsidRPr="006414AE">
              <w:rPr>
                <w:rFonts w:ascii="Calibri" w:hAnsi="Calibri"/>
                <w:sz w:val="20"/>
              </w:rPr>
              <w:t xml:space="preserve"> der Erzählung (</w:t>
            </w:r>
            <w:r>
              <w:rPr>
                <w:rFonts w:ascii="Calibri" w:hAnsi="Calibri"/>
                <w:b/>
                <w:sz w:val="20"/>
              </w:rPr>
              <w:t>M19</w:t>
            </w:r>
            <w:r w:rsidRPr="006414AE">
              <w:rPr>
                <w:rFonts w:ascii="Calibri" w:hAnsi="Calibri"/>
                <w:sz w:val="20"/>
              </w:rPr>
              <w:t>) aus dem Leben des Pfarrers Christian Adam Dann.</w:t>
            </w:r>
          </w:p>
          <w:p w:rsidR="00C40583" w:rsidRPr="006414AE" w:rsidRDefault="00C40583" w:rsidP="00234082">
            <w:pPr>
              <w:spacing w:after="0" w:line="240" w:lineRule="auto"/>
              <w:jc w:val="both"/>
              <w:rPr>
                <w:rFonts w:ascii="Calibri" w:hAnsi="Calibri"/>
                <w:sz w:val="20"/>
              </w:rPr>
            </w:pPr>
          </w:p>
          <w:p w:rsidR="00C40583" w:rsidRPr="00F23EFE" w:rsidRDefault="00C40583" w:rsidP="00234082">
            <w:pPr>
              <w:spacing w:after="0" w:line="240" w:lineRule="auto"/>
              <w:jc w:val="both"/>
              <w:rPr>
                <w:rFonts w:ascii="Calibri" w:hAnsi="Calibri"/>
                <w:sz w:val="20"/>
              </w:rPr>
            </w:pPr>
            <w:r w:rsidRPr="00C5687F">
              <w:rPr>
                <w:rFonts w:ascii="Calibri" w:hAnsi="Calibri"/>
                <w:sz w:val="20"/>
              </w:rPr>
              <w:t>(UG)</w:t>
            </w:r>
            <w:r>
              <w:rPr>
                <w:rFonts w:ascii="Calibri" w:hAnsi="Calibri"/>
                <w:sz w:val="20"/>
              </w:rPr>
              <w:t>: A</w:t>
            </w:r>
            <w:r w:rsidRPr="00F23EFE">
              <w:rPr>
                <w:rFonts w:ascii="Calibri" w:hAnsi="Calibri"/>
                <w:sz w:val="20"/>
              </w:rPr>
              <w:t>nhand der Liste (M18)</w:t>
            </w:r>
            <w:r>
              <w:rPr>
                <w:rFonts w:ascii="Calibri" w:hAnsi="Calibri"/>
                <w:sz w:val="20"/>
              </w:rPr>
              <w:t xml:space="preserve"> wird</w:t>
            </w:r>
            <w:r w:rsidRPr="00F23EFE">
              <w:rPr>
                <w:rFonts w:ascii="Calibri" w:hAnsi="Calibri"/>
                <w:sz w:val="20"/>
              </w:rPr>
              <w:t xml:space="preserve"> überprüft, welche Argumente Dann schon 150 Jahre früher anführte und welche weiteren Argumente/ Begründungen er nennt.</w:t>
            </w:r>
          </w:p>
          <w:p w:rsidR="00C40583" w:rsidRDefault="00C40583" w:rsidP="00234082">
            <w:pPr>
              <w:spacing w:after="0" w:line="240" w:lineRule="auto"/>
              <w:jc w:val="both"/>
              <w:rPr>
                <w:rFonts w:ascii="Calibri" w:hAnsi="Calibri"/>
                <w:sz w:val="20"/>
              </w:rPr>
            </w:pPr>
          </w:p>
        </w:tc>
        <w:tc>
          <w:tcPr>
            <w:tcW w:w="1843" w:type="dxa"/>
            <w:shd w:val="clear" w:color="auto" w:fill="auto"/>
          </w:tcPr>
          <w:p w:rsidR="00C40583" w:rsidRDefault="00C40583" w:rsidP="00234082">
            <w:pPr>
              <w:spacing w:after="0" w:line="240" w:lineRule="auto"/>
              <w:rPr>
                <w:rFonts w:ascii="Calibri" w:hAnsi="Calibri"/>
                <w:b/>
                <w:sz w:val="20"/>
              </w:rPr>
            </w:pPr>
            <w:r>
              <w:rPr>
                <w:rFonts w:ascii="Calibri" w:hAnsi="Calibri"/>
                <w:b/>
                <w:sz w:val="20"/>
              </w:rPr>
              <w:t>M19</w:t>
            </w:r>
          </w:p>
          <w:p w:rsidR="00C40583" w:rsidRPr="006414AE" w:rsidRDefault="00C40583" w:rsidP="00234082">
            <w:pPr>
              <w:spacing w:after="0" w:line="240" w:lineRule="auto"/>
              <w:rPr>
                <w:rFonts w:ascii="Calibri" w:hAnsi="Calibri"/>
                <w:b/>
                <w:sz w:val="20"/>
              </w:rPr>
            </w:pPr>
          </w:p>
        </w:tc>
        <w:tc>
          <w:tcPr>
            <w:tcW w:w="2693" w:type="dxa"/>
            <w:shd w:val="clear" w:color="auto" w:fill="auto"/>
          </w:tcPr>
          <w:p w:rsidR="00C40583" w:rsidRPr="005B798A" w:rsidRDefault="00C40583" w:rsidP="00234082">
            <w:pPr>
              <w:spacing w:after="0" w:line="240" w:lineRule="auto"/>
              <w:rPr>
                <w:rFonts w:ascii="Calibri" w:hAnsi="Calibri"/>
                <w:sz w:val="20"/>
              </w:rPr>
            </w:pPr>
            <w:r w:rsidRPr="005B798A">
              <w:rPr>
                <w:rFonts w:ascii="Calibri" w:hAnsi="Calibri"/>
                <w:sz w:val="20"/>
              </w:rPr>
              <w:t xml:space="preserve">An der Biografie von C.A. Dann erkennen die SuS, dass aus </w:t>
            </w:r>
            <w:r>
              <w:rPr>
                <w:rFonts w:ascii="Calibri" w:hAnsi="Calibri"/>
                <w:sz w:val="20"/>
              </w:rPr>
              <w:t xml:space="preserve">dem </w:t>
            </w:r>
            <w:r w:rsidRPr="005B798A">
              <w:rPr>
                <w:rFonts w:ascii="Calibri" w:hAnsi="Calibri"/>
                <w:sz w:val="20"/>
              </w:rPr>
              <w:t>Glaube</w:t>
            </w:r>
            <w:r>
              <w:rPr>
                <w:rFonts w:ascii="Calibri" w:hAnsi="Calibri"/>
                <w:sz w:val="20"/>
              </w:rPr>
              <w:t>n</w:t>
            </w:r>
            <w:r w:rsidRPr="005B798A">
              <w:rPr>
                <w:rFonts w:ascii="Calibri" w:hAnsi="Calibri"/>
                <w:sz w:val="20"/>
              </w:rPr>
              <w:t xml:space="preserve"> auch eine Verantwortung für die Mitgeschöpfe resultiert.</w:t>
            </w:r>
          </w:p>
        </w:tc>
      </w:tr>
      <w:tr w:rsidR="00C40583" w:rsidRPr="005F5F4C" w:rsidTr="00371F8A">
        <w:trPr>
          <w:trHeight w:val="2684"/>
        </w:trPr>
        <w:tc>
          <w:tcPr>
            <w:tcW w:w="1526" w:type="dxa"/>
            <w:shd w:val="clear" w:color="auto" w:fill="auto"/>
          </w:tcPr>
          <w:p w:rsidR="00C40583" w:rsidRDefault="00C40583" w:rsidP="00234082">
            <w:pPr>
              <w:spacing w:after="0" w:line="240" w:lineRule="auto"/>
              <w:rPr>
                <w:rFonts w:ascii="Calibri" w:hAnsi="Calibri"/>
                <w:b/>
                <w:sz w:val="20"/>
              </w:rPr>
            </w:pPr>
            <w:r>
              <w:rPr>
                <w:rFonts w:ascii="Calibri" w:hAnsi="Calibri"/>
                <w:b/>
                <w:sz w:val="20"/>
              </w:rPr>
              <w:t>Ergebnis-sicherung 2</w:t>
            </w:r>
          </w:p>
          <w:p w:rsidR="00C40583" w:rsidRPr="006414AE" w:rsidRDefault="00C40583" w:rsidP="00234082">
            <w:pPr>
              <w:spacing w:after="0" w:line="240" w:lineRule="auto"/>
              <w:rPr>
                <w:rFonts w:ascii="Calibri" w:hAnsi="Calibri"/>
                <w:b/>
                <w:sz w:val="20"/>
              </w:rPr>
            </w:pPr>
          </w:p>
        </w:tc>
        <w:tc>
          <w:tcPr>
            <w:tcW w:w="8363" w:type="dxa"/>
            <w:shd w:val="clear" w:color="auto" w:fill="auto"/>
          </w:tcPr>
          <w:p w:rsidR="00C40583" w:rsidRDefault="00C40583" w:rsidP="00234082">
            <w:pPr>
              <w:spacing w:after="0" w:line="240" w:lineRule="auto"/>
              <w:rPr>
                <w:rFonts w:ascii="Calibri" w:hAnsi="Calibri"/>
                <w:sz w:val="20"/>
              </w:rPr>
            </w:pPr>
            <w:r w:rsidRPr="005B798A">
              <w:rPr>
                <w:rFonts w:ascii="Calibri" w:hAnsi="Calibri"/>
                <w:sz w:val="20"/>
              </w:rPr>
              <w:t xml:space="preserve">Die Heftliste wird durch zwei zusätzliche Punkte ergänzt: </w:t>
            </w:r>
          </w:p>
          <w:p w:rsidR="00C40583" w:rsidRDefault="00C40583" w:rsidP="00234082">
            <w:pPr>
              <w:spacing w:after="0" w:line="240" w:lineRule="auto"/>
              <w:rPr>
                <w:rFonts w:ascii="Calibri" w:hAnsi="Calibri"/>
                <w:sz w:val="20"/>
              </w:rPr>
            </w:pPr>
          </w:p>
          <w:p w:rsidR="00C40583" w:rsidRDefault="00C40583" w:rsidP="00234082">
            <w:pPr>
              <w:spacing w:after="0" w:line="240" w:lineRule="auto"/>
              <w:rPr>
                <w:rFonts w:ascii="Calibri" w:hAnsi="Calibri"/>
                <w:sz w:val="20"/>
              </w:rPr>
            </w:pPr>
            <w:r w:rsidRPr="005B798A">
              <w:rPr>
                <w:rFonts w:ascii="Calibri" w:hAnsi="Calibri"/>
                <w:sz w:val="20"/>
              </w:rPr>
              <w:t xml:space="preserve">Tiere verdienen unsere besondere Beachtung, denn </w:t>
            </w:r>
          </w:p>
          <w:p w:rsidR="00C40583" w:rsidRDefault="00C40583" w:rsidP="00234082">
            <w:pPr>
              <w:numPr>
                <w:ilvl w:val="0"/>
                <w:numId w:val="26"/>
              </w:numPr>
              <w:suppressAutoHyphens w:val="0"/>
              <w:spacing w:after="0" w:line="240" w:lineRule="auto"/>
              <w:rPr>
                <w:rFonts w:ascii="Calibri" w:hAnsi="Calibri"/>
                <w:sz w:val="20"/>
              </w:rPr>
            </w:pPr>
            <w:r w:rsidRPr="005B798A">
              <w:rPr>
                <w:rFonts w:ascii="Calibri" w:hAnsi="Calibri"/>
                <w:sz w:val="20"/>
              </w:rPr>
              <w:t>auch Tiere sind Geschöpfe Gottes (Mitkreatürlichkeit),</w:t>
            </w:r>
          </w:p>
          <w:p w:rsidR="00C40583" w:rsidRDefault="00C40583" w:rsidP="00234082">
            <w:pPr>
              <w:numPr>
                <w:ilvl w:val="0"/>
                <w:numId w:val="26"/>
              </w:numPr>
              <w:suppressAutoHyphens w:val="0"/>
              <w:spacing w:after="0" w:line="240" w:lineRule="auto"/>
              <w:rPr>
                <w:rFonts w:ascii="Calibri" w:hAnsi="Calibri"/>
                <w:sz w:val="20"/>
              </w:rPr>
            </w:pPr>
            <w:r w:rsidRPr="005B798A">
              <w:rPr>
                <w:rFonts w:ascii="Calibri" w:hAnsi="Calibri"/>
                <w:sz w:val="20"/>
              </w:rPr>
              <w:t xml:space="preserve"> wir haben Verantwortung und sollten mit den Tieren mitfühlen (Empathie)</w:t>
            </w:r>
          </w:p>
          <w:p w:rsidR="00C40583" w:rsidRDefault="00C40583" w:rsidP="00234082">
            <w:pPr>
              <w:spacing w:after="0" w:line="240" w:lineRule="auto"/>
              <w:ind w:left="360"/>
              <w:rPr>
                <w:rFonts w:ascii="Calibri" w:hAnsi="Calibri"/>
                <w:sz w:val="20"/>
              </w:rPr>
            </w:pPr>
            <w:r w:rsidRPr="006414AE">
              <w:rPr>
                <w:rFonts w:ascii="Calibri" w:hAnsi="Calibri"/>
                <w:sz w:val="20"/>
              </w:rPr>
              <w:br/>
              <w:t xml:space="preserve">=&gt; Die Bitte der Tiere an die Menschen: </w:t>
            </w:r>
            <w:r>
              <w:rPr>
                <w:rFonts w:ascii="Calibri" w:hAnsi="Calibri"/>
                <w:sz w:val="20"/>
              </w:rPr>
              <w:t>„M</w:t>
            </w:r>
            <w:r w:rsidRPr="006414AE">
              <w:rPr>
                <w:rFonts w:ascii="Calibri" w:hAnsi="Calibri"/>
                <w:sz w:val="20"/>
              </w:rPr>
              <w:t>acht unser meist kurzes und unerträgliches Leben erträglich.“</w:t>
            </w:r>
          </w:p>
          <w:p w:rsidR="00C40583" w:rsidRDefault="00C40583" w:rsidP="00234082">
            <w:pPr>
              <w:spacing w:after="0" w:line="240" w:lineRule="auto"/>
              <w:rPr>
                <w:rFonts w:ascii="Calibri" w:hAnsi="Calibri"/>
                <w:sz w:val="20"/>
              </w:rPr>
            </w:pPr>
          </w:p>
          <w:p w:rsidR="00C40583" w:rsidRPr="00034348" w:rsidRDefault="00C40583" w:rsidP="00234082">
            <w:pPr>
              <w:spacing w:after="0" w:line="240" w:lineRule="auto"/>
              <w:rPr>
                <w:rFonts w:ascii="Calibri" w:hAnsi="Calibri"/>
                <w:color w:val="FF0000"/>
                <w:sz w:val="20"/>
              </w:rPr>
            </w:pPr>
            <w:r w:rsidRPr="00070689">
              <w:rPr>
                <w:rFonts w:ascii="Calibri" w:hAnsi="Calibri"/>
                <w:sz w:val="20"/>
              </w:rPr>
              <w:t>Möglicher Hefteintrag</w:t>
            </w:r>
            <w:r>
              <w:rPr>
                <w:rFonts w:ascii="Calibri" w:hAnsi="Calibri"/>
                <w:sz w:val="20"/>
              </w:rPr>
              <w:t xml:space="preserve"> (zu Ergebnissicherung 1 und 2):</w:t>
            </w:r>
            <w:r w:rsidRPr="00034348">
              <w:rPr>
                <w:rFonts w:ascii="Calibri" w:hAnsi="Calibri"/>
                <w:color w:val="FF0000"/>
                <w:sz w:val="20"/>
              </w:rPr>
              <w:br/>
            </w:r>
          </w:p>
        </w:tc>
        <w:tc>
          <w:tcPr>
            <w:tcW w:w="1843" w:type="dxa"/>
            <w:shd w:val="clear" w:color="auto" w:fill="auto"/>
          </w:tcPr>
          <w:p w:rsidR="00C40583" w:rsidRPr="006414AE" w:rsidRDefault="00C40583" w:rsidP="00234082">
            <w:pPr>
              <w:spacing w:after="0" w:line="240" w:lineRule="auto"/>
              <w:rPr>
                <w:rFonts w:ascii="Calibri" w:hAnsi="Calibri"/>
                <w:b/>
                <w:sz w:val="20"/>
              </w:rPr>
            </w:pPr>
          </w:p>
        </w:tc>
        <w:tc>
          <w:tcPr>
            <w:tcW w:w="2693" w:type="dxa"/>
            <w:shd w:val="clear" w:color="auto" w:fill="auto"/>
          </w:tcPr>
          <w:p w:rsidR="00C40583" w:rsidRPr="005B798A" w:rsidRDefault="00C40583" w:rsidP="00234082">
            <w:pPr>
              <w:spacing w:after="0" w:line="240" w:lineRule="auto"/>
              <w:rPr>
                <w:rFonts w:ascii="Calibri" w:hAnsi="Calibri"/>
                <w:sz w:val="20"/>
              </w:rPr>
            </w:pPr>
          </w:p>
          <w:p w:rsidR="00C40583" w:rsidRPr="006414AE" w:rsidRDefault="00C40583" w:rsidP="00234082">
            <w:pPr>
              <w:spacing w:after="0" w:line="240" w:lineRule="auto"/>
              <w:rPr>
                <w:rFonts w:ascii="Calibri" w:hAnsi="Calibri"/>
                <w:b/>
                <w:sz w:val="20"/>
              </w:rPr>
            </w:pPr>
          </w:p>
          <w:p w:rsidR="00C40583" w:rsidRPr="006414AE" w:rsidRDefault="00C40583" w:rsidP="00234082">
            <w:pPr>
              <w:spacing w:after="0" w:line="240" w:lineRule="auto"/>
              <w:rPr>
                <w:rFonts w:ascii="Calibri" w:hAnsi="Calibri"/>
                <w:b/>
                <w:sz w:val="20"/>
              </w:rPr>
            </w:pPr>
          </w:p>
        </w:tc>
      </w:tr>
      <w:tr w:rsidR="00371F8A" w:rsidRPr="005F5F4C" w:rsidTr="002D2998">
        <w:trPr>
          <w:trHeight w:val="3826"/>
        </w:trPr>
        <w:tc>
          <w:tcPr>
            <w:tcW w:w="1526" w:type="dxa"/>
            <w:shd w:val="clear" w:color="auto" w:fill="auto"/>
          </w:tcPr>
          <w:p w:rsidR="00371F8A" w:rsidRDefault="00371F8A" w:rsidP="00234082">
            <w:pPr>
              <w:spacing w:after="0" w:line="240" w:lineRule="auto"/>
              <w:rPr>
                <w:rFonts w:ascii="Calibri" w:hAnsi="Calibri"/>
                <w:b/>
                <w:sz w:val="20"/>
              </w:rPr>
            </w:pPr>
          </w:p>
        </w:tc>
        <w:tc>
          <w:tcPr>
            <w:tcW w:w="8363" w:type="dxa"/>
            <w:shd w:val="clear" w:color="auto" w:fill="auto"/>
          </w:tcPr>
          <w:p w:rsidR="00371F8A" w:rsidRPr="005B798A" w:rsidRDefault="009C1C4B" w:rsidP="00234082">
            <w:pPr>
              <w:spacing w:after="0" w:line="240" w:lineRule="auto"/>
              <w:rPr>
                <w:rFonts w:ascii="Calibri" w:hAnsi="Calibri"/>
                <w:sz w:val="20"/>
              </w:rPr>
            </w:pPr>
            <w:r>
              <w:rPr>
                <w:noProof/>
                <w:lang w:eastAsia="de-DE"/>
              </w:rPr>
              <w:pict>
                <v:shape id="Textfeld 8" o:spid="_x0000_s1029" type="#_x0000_t202" style="position:absolute;margin-left:-.65pt;margin-top:10.8pt;width:407.85pt;height:170.15pt;z-index:251670528;visibility:visible;mso-wrap-style:non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" filled="f" strokeweight=".5pt">
                  <v:path arrowok="t"/>
                  <v:textbox style="mso-next-textbox:#Textfeld 8">
                    <w:txbxContent>
                      <w:p w:rsidR="001938C9" w:rsidRPr="006414AE" w:rsidRDefault="001938C9" w:rsidP="00C40583">
                        <w:pPr>
                          <w:rPr>
                            <w:rFonts w:ascii="Calibri" w:hAnsi="Calibri"/>
                            <w:sz w:val="20"/>
                          </w:rPr>
                        </w:pPr>
                        <w:r w:rsidRPr="00C550FD">
                          <w:rPr>
                            <w:rFonts w:ascii="Calibri" w:hAnsi="Calibri"/>
                            <w:b/>
                            <w:sz w:val="20"/>
                          </w:rPr>
                          <w:t xml:space="preserve">Grundlagen eines Tierschutzes: </w:t>
                        </w:r>
                        <w:r w:rsidRPr="00C550FD">
                          <w:rPr>
                            <w:rFonts w:ascii="Calibri" w:hAnsi="Calibri"/>
                            <w:b/>
                            <w:sz w:val="20"/>
                          </w:rPr>
                          <w:br/>
                        </w:r>
                        <w:r w:rsidRPr="006414AE">
                          <w:rPr>
                            <w:rFonts w:ascii="Calibri" w:hAnsi="Calibri"/>
                            <w:sz w:val="20"/>
                          </w:rPr>
                          <w:br/>
                          <w:t>Tiere wollen…</w:t>
                        </w:r>
                      </w:p>
                      <w:p w:rsidR="001938C9" w:rsidRPr="006414AE" w:rsidRDefault="001938C9" w:rsidP="00C40583">
                        <w:pPr>
                          <w:rPr>
                            <w:rFonts w:ascii="Calibri" w:hAnsi="Calibri"/>
                            <w:sz w:val="20"/>
                          </w:rPr>
                        </w:pPr>
                        <w:r w:rsidRPr="006414AE">
                          <w:rPr>
                            <w:rFonts w:ascii="Calibri" w:hAnsi="Calibri"/>
                            <w:sz w:val="20"/>
                          </w:rPr>
                          <w:t>1. Schutz vo</w:t>
                        </w:r>
                        <w:r>
                          <w:rPr>
                            <w:rFonts w:ascii="Calibri" w:hAnsi="Calibri"/>
                            <w:sz w:val="20"/>
                          </w:rPr>
                          <w:t>r</w:t>
                        </w:r>
                        <w:r w:rsidRPr="006414AE">
                          <w:rPr>
                            <w:rFonts w:ascii="Calibri" w:hAnsi="Calibri"/>
                            <w:sz w:val="20"/>
                          </w:rPr>
                          <w:t xml:space="preserve"> Hunger, Durst und Fehlernährung, </w:t>
                        </w:r>
                        <w:r w:rsidRPr="006414AE">
                          <w:rPr>
                            <w:rFonts w:ascii="Calibri" w:hAnsi="Calibri"/>
                            <w:sz w:val="20"/>
                          </w:rPr>
                          <w:br/>
                          <w:t>2. Schutz vo</w:t>
                        </w:r>
                        <w:r>
                          <w:rPr>
                            <w:rFonts w:ascii="Calibri" w:hAnsi="Calibri"/>
                            <w:sz w:val="20"/>
                          </w:rPr>
                          <w:t>r</w:t>
                        </w:r>
                        <w:r w:rsidRPr="006414AE">
                          <w:rPr>
                            <w:rFonts w:ascii="Calibri" w:hAnsi="Calibri"/>
                            <w:sz w:val="20"/>
                          </w:rPr>
                          <w:t xml:space="preserve"> ungeeigneter Haltung, </w:t>
                        </w:r>
                        <w:r w:rsidRPr="006414AE">
                          <w:rPr>
                            <w:rFonts w:ascii="Calibri" w:hAnsi="Calibri"/>
                            <w:sz w:val="20"/>
                          </w:rPr>
                          <w:br/>
                          <w:t>3. Schutz vo</w:t>
                        </w:r>
                        <w:r>
                          <w:rPr>
                            <w:rFonts w:ascii="Calibri" w:hAnsi="Calibri"/>
                            <w:sz w:val="20"/>
                          </w:rPr>
                          <w:t>r</w:t>
                        </w:r>
                        <w:r w:rsidRPr="006414AE">
                          <w:rPr>
                            <w:rFonts w:ascii="Calibri" w:hAnsi="Calibri"/>
                            <w:sz w:val="20"/>
                          </w:rPr>
                          <w:t xml:space="preserve"> Schmerzen, Krankheiten </w:t>
                        </w:r>
                        <w:r>
                          <w:rPr>
                            <w:rFonts w:ascii="Calibri" w:hAnsi="Calibri"/>
                            <w:sz w:val="20"/>
                          </w:rPr>
                          <w:t xml:space="preserve">und Verletzungen, </w:t>
                        </w:r>
                        <w:r>
                          <w:rPr>
                            <w:rFonts w:ascii="Calibri" w:hAnsi="Calibri"/>
                            <w:sz w:val="20"/>
                          </w:rPr>
                          <w:br/>
                          <w:t>4. Schutz vor</w:t>
                        </w:r>
                        <w:r w:rsidRPr="006414AE">
                          <w:rPr>
                            <w:rFonts w:ascii="Calibri" w:hAnsi="Calibri"/>
                            <w:sz w:val="20"/>
                          </w:rPr>
                          <w:t xml:space="preserve"> Angst und Stressbelastung</w:t>
                        </w:r>
                        <w:r w:rsidRPr="006414AE">
                          <w:rPr>
                            <w:rFonts w:ascii="Calibri" w:hAnsi="Calibri"/>
                            <w:sz w:val="20"/>
                          </w:rPr>
                          <w:br/>
                          <w:t>5. Freiheit zur Ausübung normalen / artgemäßen Verhaltens</w:t>
                        </w:r>
                      </w:p>
                      <w:p w:rsidR="001938C9" w:rsidRPr="006414AE" w:rsidRDefault="001938C9" w:rsidP="00C40583">
                        <w:pPr>
                          <w:rPr>
                            <w:rFonts w:ascii="Calibri" w:hAnsi="Calibri"/>
                            <w:sz w:val="20"/>
                          </w:rPr>
                        </w:pPr>
                        <w:r w:rsidRPr="005B798A">
                          <w:rPr>
                            <w:rFonts w:ascii="Calibri" w:hAnsi="Calibri"/>
                            <w:sz w:val="20"/>
                          </w:rPr>
                          <w:t xml:space="preserve">6. Tiere verdienen unsere besondere Beachtung, denn </w:t>
                        </w:r>
                        <w:r w:rsidRPr="005B798A">
                          <w:rPr>
                            <w:rFonts w:ascii="Calibri" w:hAnsi="Calibri"/>
                            <w:sz w:val="20"/>
                          </w:rPr>
                          <w:br/>
                          <w:t xml:space="preserve">- auch Tiere sind Geschöpfe Gottes (Mitkreatürlichkeit), </w:t>
                        </w:r>
                        <w:r w:rsidRPr="005B798A">
                          <w:rPr>
                            <w:rFonts w:ascii="Calibri" w:hAnsi="Calibri"/>
                            <w:sz w:val="20"/>
                          </w:rPr>
                          <w:br/>
                          <w:t>- wir haben Verantwortung und sollten mit den Tieren mitfühlen (Empathie)</w:t>
                        </w:r>
                        <w:r w:rsidRPr="006414AE">
                          <w:rPr>
                            <w:rFonts w:ascii="Calibri" w:hAnsi="Calibri"/>
                            <w:sz w:val="20"/>
                          </w:rPr>
                          <w:br/>
                          <w:t xml:space="preserve">=&gt; Die Bitte der Tiere an die Menschen: </w:t>
                        </w:r>
                        <w:r>
                          <w:rPr>
                            <w:rFonts w:ascii="Calibri" w:hAnsi="Calibri"/>
                            <w:sz w:val="20"/>
                          </w:rPr>
                          <w:t>„M</w:t>
                        </w:r>
                        <w:r w:rsidRPr="006414AE">
                          <w:rPr>
                            <w:rFonts w:ascii="Calibri" w:hAnsi="Calibri"/>
                            <w:sz w:val="20"/>
                          </w:rPr>
                          <w:t>acht unser meist kurzes und unerträgliches Leben erträglich.“</w:t>
                        </w:r>
                      </w:p>
                      <w:p w:rsidR="001938C9" w:rsidRPr="00505947" w:rsidRDefault="001938C9" w:rsidP="00C40583"/>
                    </w:txbxContent>
                  </v:textbox>
                  <w10:wrap type="topAndBottom"/>
                </v:shape>
              </w:pict>
            </w:r>
          </w:p>
        </w:tc>
        <w:tc>
          <w:tcPr>
            <w:tcW w:w="1843" w:type="dxa"/>
            <w:shd w:val="clear" w:color="auto" w:fill="auto"/>
          </w:tcPr>
          <w:p w:rsidR="00371F8A" w:rsidRPr="006414AE" w:rsidRDefault="00371F8A" w:rsidP="00234082">
            <w:pPr>
              <w:spacing w:after="0" w:line="240" w:lineRule="auto"/>
              <w:rPr>
                <w:rFonts w:ascii="Calibri" w:hAnsi="Calibri"/>
                <w:b/>
                <w:sz w:val="20"/>
              </w:rPr>
            </w:pPr>
          </w:p>
        </w:tc>
        <w:tc>
          <w:tcPr>
            <w:tcW w:w="2693" w:type="dxa"/>
            <w:shd w:val="clear" w:color="auto" w:fill="auto"/>
          </w:tcPr>
          <w:p w:rsidR="00371F8A" w:rsidRPr="005B798A" w:rsidRDefault="00371F8A" w:rsidP="00234082">
            <w:pPr>
              <w:spacing w:after="0" w:line="240" w:lineRule="auto"/>
              <w:rPr>
                <w:rFonts w:ascii="Calibri" w:hAnsi="Calibri"/>
                <w:sz w:val="20"/>
              </w:rPr>
            </w:pPr>
          </w:p>
        </w:tc>
      </w:tr>
      <w:tr w:rsidR="00C40583" w:rsidRPr="00070689" w:rsidTr="00630653">
        <w:tc>
          <w:tcPr>
            <w:tcW w:w="1526" w:type="dxa"/>
            <w:shd w:val="clear" w:color="auto" w:fill="auto"/>
          </w:tcPr>
          <w:p w:rsidR="00C40583" w:rsidRPr="00070689" w:rsidRDefault="00C40583" w:rsidP="00234082">
            <w:pPr>
              <w:spacing w:after="0" w:line="240" w:lineRule="auto"/>
              <w:rPr>
                <w:rFonts w:ascii="Calibri" w:hAnsi="Calibri"/>
                <w:b/>
                <w:sz w:val="20"/>
              </w:rPr>
            </w:pPr>
            <w:r w:rsidRPr="00070689">
              <w:rPr>
                <w:rFonts w:ascii="Calibri" w:hAnsi="Calibri"/>
                <w:b/>
                <w:sz w:val="20"/>
              </w:rPr>
              <w:t>Vertiefung 1</w:t>
            </w:r>
          </w:p>
          <w:p w:rsidR="00C40583" w:rsidRPr="00070689" w:rsidRDefault="00C40583" w:rsidP="00234082">
            <w:pPr>
              <w:spacing w:after="0" w:line="240" w:lineRule="auto"/>
              <w:rPr>
                <w:rFonts w:ascii="Calibri" w:hAnsi="Calibri"/>
                <w:b/>
                <w:sz w:val="20"/>
              </w:rPr>
            </w:pPr>
          </w:p>
          <w:p w:rsidR="00C40583" w:rsidRPr="00070689" w:rsidRDefault="00C40583" w:rsidP="00234082">
            <w:pPr>
              <w:spacing w:after="0" w:line="240" w:lineRule="auto"/>
              <w:rPr>
                <w:rFonts w:ascii="Calibri" w:hAnsi="Calibri"/>
                <w:b/>
                <w:sz w:val="20"/>
              </w:rPr>
            </w:pPr>
          </w:p>
          <w:p w:rsidR="00C40583" w:rsidRPr="00070689" w:rsidRDefault="00C40583" w:rsidP="00234082">
            <w:pPr>
              <w:spacing w:after="0" w:line="240" w:lineRule="auto"/>
              <w:rPr>
                <w:rFonts w:ascii="Calibri" w:hAnsi="Calibri"/>
                <w:b/>
                <w:sz w:val="20"/>
              </w:rPr>
            </w:pPr>
          </w:p>
          <w:p w:rsidR="00C40583" w:rsidRPr="00070689" w:rsidRDefault="00C40583" w:rsidP="00234082">
            <w:pPr>
              <w:spacing w:after="0" w:line="240" w:lineRule="auto"/>
              <w:rPr>
                <w:rFonts w:ascii="Calibri" w:hAnsi="Calibri"/>
                <w:b/>
                <w:sz w:val="20"/>
              </w:rPr>
            </w:pPr>
          </w:p>
          <w:p w:rsidR="00C40583" w:rsidRPr="00070689" w:rsidRDefault="00C40583" w:rsidP="00234082">
            <w:pPr>
              <w:spacing w:after="0" w:line="240" w:lineRule="auto"/>
              <w:rPr>
                <w:rFonts w:ascii="Calibri" w:hAnsi="Calibri"/>
                <w:b/>
                <w:sz w:val="20"/>
              </w:rPr>
            </w:pPr>
          </w:p>
          <w:p w:rsidR="00C40583" w:rsidRPr="00070689" w:rsidRDefault="00C40583" w:rsidP="00234082">
            <w:pPr>
              <w:spacing w:after="0" w:line="240" w:lineRule="auto"/>
              <w:rPr>
                <w:rFonts w:ascii="Calibri" w:hAnsi="Calibri"/>
                <w:b/>
                <w:sz w:val="20"/>
              </w:rPr>
            </w:pPr>
          </w:p>
        </w:tc>
        <w:tc>
          <w:tcPr>
            <w:tcW w:w="8363" w:type="dxa"/>
            <w:shd w:val="clear" w:color="auto" w:fill="auto"/>
          </w:tcPr>
          <w:p w:rsidR="00C40583" w:rsidRPr="00070689" w:rsidRDefault="00C40583" w:rsidP="00234082">
            <w:pPr>
              <w:spacing w:after="0" w:line="240" w:lineRule="auto"/>
              <w:rPr>
                <w:rFonts w:ascii="Calibri" w:hAnsi="Calibri"/>
                <w:sz w:val="20"/>
              </w:rPr>
            </w:pPr>
            <w:r w:rsidRPr="00070689">
              <w:rPr>
                <w:rFonts w:ascii="Calibri" w:hAnsi="Calibri"/>
                <w:sz w:val="20"/>
              </w:rPr>
              <w:t>(PA) Arbeitsauftrag:</w:t>
            </w:r>
          </w:p>
          <w:p w:rsidR="00C40583" w:rsidRPr="00070689" w:rsidRDefault="00C40583" w:rsidP="00234082">
            <w:pPr>
              <w:spacing w:after="0" w:line="240" w:lineRule="auto"/>
              <w:rPr>
                <w:rFonts w:ascii="Calibri" w:hAnsi="Calibri"/>
                <w:i/>
                <w:sz w:val="20"/>
              </w:rPr>
            </w:pPr>
            <w:r w:rsidRPr="00070689">
              <w:rPr>
                <w:rFonts w:ascii="Calibri" w:hAnsi="Calibri"/>
                <w:sz w:val="20"/>
              </w:rPr>
              <w:t>„</w:t>
            </w:r>
            <w:r w:rsidRPr="00070689">
              <w:rPr>
                <w:rFonts w:ascii="Calibri" w:hAnsi="Calibri"/>
                <w:i/>
                <w:sz w:val="20"/>
              </w:rPr>
              <w:t>Christian Adam Dann war sehr fromm und suchte in der Bibel Bestätigung für sein Handeln.</w:t>
            </w:r>
          </w:p>
          <w:p w:rsidR="00C40583" w:rsidRPr="00070689" w:rsidRDefault="00C40583" w:rsidP="00234082">
            <w:pPr>
              <w:spacing w:after="0" w:line="240" w:lineRule="auto"/>
              <w:rPr>
                <w:rFonts w:ascii="Calibri" w:hAnsi="Calibri"/>
                <w:i/>
                <w:sz w:val="20"/>
              </w:rPr>
            </w:pPr>
            <w:r w:rsidRPr="00070689">
              <w:rPr>
                <w:rFonts w:ascii="Calibri" w:hAnsi="Calibri"/>
                <w:i/>
                <w:sz w:val="20"/>
              </w:rPr>
              <w:t>Welche Gründe für einen Tierschutz findet ihr in den jeweiligen Bibelstellen?</w:t>
            </w:r>
          </w:p>
          <w:p w:rsidR="00C40583" w:rsidRPr="00070689" w:rsidRDefault="00C40583" w:rsidP="00234082">
            <w:pPr>
              <w:spacing w:after="0" w:line="240" w:lineRule="auto"/>
              <w:rPr>
                <w:rFonts w:ascii="Calibri" w:hAnsi="Calibri"/>
                <w:sz w:val="20"/>
              </w:rPr>
            </w:pPr>
            <w:r w:rsidRPr="00070689">
              <w:rPr>
                <w:rFonts w:ascii="Calibri" w:hAnsi="Calibri"/>
                <w:i/>
                <w:sz w:val="20"/>
              </w:rPr>
              <w:t>Formuliert, was die einzelnen Bibelstellen für eine Begründung des Tierschutzes beitragen können.</w:t>
            </w:r>
            <w:r w:rsidRPr="00070689">
              <w:rPr>
                <w:rFonts w:ascii="Calibri" w:hAnsi="Calibri"/>
                <w:sz w:val="20"/>
              </w:rPr>
              <w:t>“</w:t>
            </w:r>
          </w:p>
          <w:p w:rsidR="00C40583" w:rsidRPr="00070689" w:rsidRDefault="00C40583" w:rsidP="00234082">
            <w:pPr>
              <w:spacing w:after="0" w:line="240" w:lineRule="auto"/>
              <w:rPr>
                <w:rFonts w:ascii="Calibri" w:hAnsi="Calibri"/>
                <w:sz w:val="20"/>
              </w:rPr>
            </w:pPr>
          </w:p>
          <w:p w:rsidR="00C40583" w:rsidRPr="00070689" w:rsidRDefault="00C40583" w:rsidP="00234082">
            <w:pPr>
              <w:spacing w:after="0" w:line="240" w:lineRule="auto"/>
              <w:rPr>
                <w:rFonts w:ascii="Calibri" w:hAnsi="Calibri"/>
                <w:sz w:val="20"/>
              </w:rPr>
            </w:pPr>
            <w:r w:rsidRPr="00070689">
              <w:rPr>
                <w:rFonts w:ascii="Calibri" w:hAnsi="Calibri"/>
                <w:sz w:val="20"/>
              </w:rPr>
              <w:t xml:space="preserve">Ergebnissicherung im </w:t>
            </w:r>
            <w:r w:rsidRPr="00070689">
              <w:rPr>
                <w:rFonts w:ascii="Calibri" w:hAnsi="Calibri"/>
                <w:b/>
                <w:sz w:val="20"/>
              </w:rPr>
              <w:t>Plenum</w:t>
            </w:r>
            <w:r w:rsidRPr="00070689">
              <w:rPr>
                <w:rFonts w:ascii="Calibri" w:hAnsi="Calibri"/>
                <w:sz w:val="20"/>
              </w:rPr>
              <w:t>.</w:t>
            </w:r>
          </w:p>
          <w:p w:rsidR="00C40583" w:rsidRPr="00070689" w:rsidRDefault="00C40583" w:rsidP="00234082">
            <w:pPr>
              <w:spacing w:after="0" w:line="240" w:lineRule="auto"/>
              <w:rPr>
                <w:rFonts w:ascii="Calibri" w:hAnsi="Calibri"/>
                <w:sz w:val="20"/>
              </w:rPr>
            </w:pPr>
          </w:p>
        </w:tc>
        <w:tc>
          <w:tcPr>
            <w:tcW w:w="1843" w:type="dxa"/>
            <w:shd w:val="clear" w:color="auto" w:fill="auto"/>
          </w:tcPr>
          <w:p w:rsidR="00C40583" w:rsidRPr="00070689" w:rsidRDefault="00C40583" w:rsidP="00234082">
            <w:pPr>
              <w:spacing w:after="0" w:line="240" w:lineRule="auto"/>
              <w:rPr>
                <w:rFonts w:ascii="Calibri" w:hAnsi="Calibri"/>
                <w:b/>
                <w:sz w:val="20"/>
              </w:rPr>
            </w:pPr>
            <w:r w:rsidRPr="00070689">
              <w:rPr>
                <w:rFonts w:ascii="Calibri" w:hAnsi="Calibri"/>
                <w:b/>
                <w:sz w:val="20"/>
              </w:rPr>
              <w:t xml:space="preserve">M20 </w:t>
            </w:r>
          </w:p>
        </w:tc>
        <w:tc>
          <w:tcPr>
            <w:tcW w:w="2693" w:type="dxa"/>
            <w:shd w:val="clear" w:color="auto" w:fill="auto"/>
          </w:tcPr>
          <w:p w:rsidR="00C40583" w:rsidRPr="00070689" w:rsidRDefault="00C40583" w:rsidP="00234082">
            <w:pPr>
              <w:spacing w:after="0" w:line="240" w:lineRule="auto"/>
              <w:rPr>
                <w:rFonts w:ascii="Calibri" w:hAnsi="Calibri"/>
                <w:sz w:val="20"/>
              </w:rPr>
            </w:pPr>
            <w:r w:rsidRPr="00070689">
              <w:rPr>
                <w:rFonts w:ascii="Calibri" w:hAnsi="Calibri"/>
                <w:sz w:val="20"/>
              </w:rPr>
              <w:t xml:space="preserve">Mit </w:t>
            </w:r>
            <w:r>
              <w:rPr>
                <w:rFonts w:ascii="Calibri" w:hAnsi="Calibri"/>
                <w:sz w:val="20"/>
              </w:rPr>
              <w:t>M20</w:t>
            </w:r>
            <w:r w:rsidRPr="00070689">
              <w:rPr>
                <w:rFonts w:ascii="Calibri" w:hAnsi="Calibri"/>
                <w:sz w:val="20"/>
              </w:rPr>
              <w:t xml:space="preserve"> wird eine biblische Begründung des Tierschutzes im Sinne von C. A. Dann erarbeitet und daran gezeigt, dass</w:t>
            </w:r>
            <w:r w:rsidR="00154CD5">
              <w:rPr>
                <w:rFonts w:ascii="Calibri" w:hAnsi="Calibri"/>
                <w:sz w:val="20"/>
              </w:rPr>
              <w:t xml:space="preserve"> Glaube und Tierschutz zusammen</w:t>
            </w:r>
            <w:r w:rsidRPr="00070689">
              <w:rPr>
                <w:rFonts w:ascii="Calibri" w:hAnsi="Calibri"/>
                <w:sz w:val="20"/>
              </w:rPr>
              <w:t>gehören.</w:t>
            </w:r>
          </w:p>
          <w:p w:rsidR="00C40583" w:rsidRPr="00070689" w:rsidRDefault="00C40583" w:rsidP="00234082">
            <w:pPr>
              <w:spacing w:after="0" w:line="240" w:lineRule="auto"/>
              <w:rPr>
                <w:rFonts w:ascii="Calibri" w:hAnsi="Calibri"/>
                <w:sz w:val="20"/>
              </w:rPr>
            </w:pPr>
          </w:p>
          <w:p w:rsidR="00C40583" w:rsidRPr="00070689" w:rsidRDefault="00C40583" w:rsidP="00234082">
            <w:pPr>
              <w:spacing w:after="0" w:line="240" w:lineRule="auto"/>
              <w:rPr>
                <w:rFonts w:ascii="Calibri" w:hAnsi="Calibri"/>
                <w:b/>
                <w:sz w:val="20"/>
              </w:rPr>
            </w:pPr>
          </w:p>
        </w:tc>
      </w:tr>
      <w:tr w:rsidR="00C40583" w:rsidRPr="00070689" w:rsidTr="00630653">
        <w:tc>
          <w:tcPr>
            <w:tcW w:w="1526" w:type="dxa"/>
            <w:shd w:val="clear" w:color="auto" w:fill="auto"/>
          </w:tcPr>
          <w:p w:rsidR="00C40583" w:rsidRPr="00627BD1" w:rsidRDefault="00C40583" w:rsidP="00234082">
            <w:pPr>
              <w:spacing w:after="0" w:line="240" w:lineRule="auto"/>
              <w:rPr>
                <w:rFonts w:ascii="Calibri" w:hAnsi="Calibri"/>
                <w:b/>
                <w:sz w:val="20"/>
              </w:rPr>
            </w:pPr>
            <w:r w:rsidRPr="00627BD1">
              <w:rPr>
                <w:rFonts w:ascii="Calibri" w:hAnsi="Calibri"/>
                <w:b/>
                <w:sz w:val="20"/>
              </w:rPr>
              <w:t xml:space="preserve">Mögliche </w:t>
            </w:r>
          </w:p>
          <w:p w:rsidR="00C40583" w:rsidRPr="00070689" w:rsidRDefault="00C40583" w:rsidP="00234082">
            <w:pPr>
              <w:spacing w:after="0" w:line="240" w:lineRule="auto"/>
              <w:rPr>
                <w:rFonts w:ascii="Calibri" w:hAnsi="Calibri"/>
                <w:b/>
                <w:sz w:val="20"/>
              </w:rPr>
            </w:pPr>
            <w:r w:rsidRPr="00070689">
              <w:rPr>
                <w:rFonts w:ascii="Calibri" w:hAnsi="Calibri"/>
                <w:b/>
                <w:sz w:val="20"/>
              </w:rPr>
              <w:t xml:space="preserve">Vertiefung </w:t>
            </w:r>
            <w:r>
              <w:rPr>
                <w:rFonts w:ascii="Calibri" w:hAnsi="Calibri"/>
                <w:b/>
                <w:sz w:val="20"/>
              </w:rPr>
              <w:t>2</w:t>
            </w:r>
          </w:p>
          <w:p w:rsidR="00C40583" w:rsidRPr="00070689" w:rsidRDefault="00C40583" w:rsidP="00234082">
            <w:pPr>
              <w:spacing w:after="0" w:line="240" w:lineRule="auto"/>
              <w:rPr>
                <w:rFonts w:ascii="Calibri" w:hAnsi="Calibri"/>
                <w:b/>
                <w:sz w:val="20"/>
              </w:rPr>
            </w:pPr>
          </w:p>
          <w:p w:rsidR="00C40583" w:rsidRPr="00070689" w:rsidRDefault="00C40583" w:rsidP="00234082">
            <w:pPr>
              <w:spacing w:after="0" w:line="240" w:lineRule="auto"/>
              <w:rPr>
                <w:rFonts w:ascii="Calibri" w:hAnsi="Calibri"/>
                <w:b/>
                <w:sz w:val="20"/>
              </w:rPr>
            </w:pPr>
          </w:p>
          <w:p w:rsidR="00C40583" w:rsidRPr="00070689" w:rsidRDefault="00C40583" w:rsidP="00234082">
            <w:pPr>
              <w:spacing w:after="0" w:line="240" w:lineRule="auto"/>
              <w:rPr>
                <w:rFonts w:ascii="Calibri" w:hAnsi="Calibri"/>
                <w:b/>
                <w:sz w:val="20"/>
              </w:rPr>
            </w:pPr>
          </w:p>
          <w:p w:rsidR="00C40583" w:rsidRPr="00070689" w:rsidRDefault="00C40583" w:rsidP="00234082">
            <w:pPr>
              <w:spacing w:after="0" w:line="240" w:lineRule="auto"/>
              <w:rPr>
                <w:rFonts w:ascii="Calibri" w:hAnsi="Calibri"/>
                <w:b/>
                <w:sz w:val="20"/>
              </w:rPr>
            </w:pPr>
          </w:p>
          <w:p w:rsidR="00C40583" w:rsidRPr="00070689" w:rsidRDefault="00C40583" w:rsidP="00234082">
            <w:pPr>
              <w:spacing w:after="0" w:line="240" w:lineRule="auto"/>
              <w:rPr>
                <w:rFonts w:ascii="Calibri" w:hAnsi="Calibri"/>
                <w:b/>
                <w:sz w:val="20"/>
              </w:rPr>
            </w:pPr>
          </w:p>
          <w:p w:rsidR="00C40583" w:rsidRPr="00070689" w:rsidRDefault="00C40583" w:rsidP="00234082">
            <w:pPr>
              <w:spacing w:after="0" w:line="240" w:lineRule="auto"/>
              <w:rPr>
                <w:rFonts w:ascii="Calibri" w:hAnsi="Calibri"/>
                <w:b/>
                <w:sz w:val="20"/>
              </w:rPr>
            </w:pPr>
          </w:p>
          <w:p w:rsidR="00C40583" w:rsidRPr="00070689" w:rsidRDefault="00C40583" w:rsidP="00234082">
            <w:pPr>
              <w:spacing w:after="0" w:line="240" w:lineRule="auto"/>
              <w:rPr>
                <w:rFonts w:ascii="Calibri" w:hAnsi="Calibri"/>
                <w:b/>
                <w:sz w:val="20"/>
              </w:rPr>
            </w:pPr>
          </w:p>
          <w:p w:rsidR="00C40583" w:rsidRPr="00070689" w:rsidRDefault="00C40583" w:rsidP="00234082">
            <w:pPr>
              <w:spacing w:after="0" w:line="240" w:lineRule="auto"/>
              <w:rPr>
                <w:rFonts w:ascii="Calibri" w:hAnsi="Calibri"/>
                <w:b/>
                <w:sz w:val="20"/>
              </w:rPr>
            </w:pPr>
          </w:p>
          <w:p w:rsidR="00C40583" w:rsidRPr="00070689" w:rsidRDefault="00C40583" w:rsidP="00234082">
            <w:pPr>
              <w:spacing w:after="0" w:line="240" w:lineRule="auto"/>
              <w:rPr>
                <w:rFonts w:ascii="Calibri" w:hAnsi="Calibri"/>
                <w:b/>
                <w:sz w:val="20"/>
              </w:rPr>
            </w:pPr>
          </w:p>
          <w:p w:rsidR="00C40583" w:rsidRPr="00070689" w:rsidRDefault="00C40583" w:rsidP="00234082">
            <w:pPr>
              <w:spacing w:after="0" w:line="240" w:lineRule="auto"/>
              <w:rPr>
                <w:rFonts w:ascii="Calibri" w:hAnsi="Calibri"/>
                <w:b/>
                <w:sz w:val="20"/>
              </w:rPr>
            </w:pPr>
          </w:p>
          <w:p w:rsidR="00C40583" w:rsidRPr="00070689" w:rsidRDefault="00C40583" w:rsidP="00234082">
            <w:pPr>
              <w:spacing w:after="0" w:line="240" w:lineRule="auto"/>
              <w:rPr>
                <w:rFonts w:ascii="Calibri" w:hAnsi="Calibri"/>
                <w:b/>
                <w:sz w:val="20"/>
              </w:rPr>
            </w:pPr>
          </w:p>
          <w:p w:rsidR="00C40583" w:rsidRPr="00070689" w:rsidRDefault="00C40583" w:rsidP="00234082">
            <w:pPr>
              <w:spacing w:after="0" w:line="240" w:lineRule="auto"/>
              <w:rPr>
                <w:rFonts w:ascii="Calibri" w:hAnsi="Calibri"/>
                <w:b/>
                <w:sz w:val="20"/>
              </w:rPr>
            </w:pPr>
          </w:p>
          <w:p w:rsidR="00C40583" w:rsidRPr="00070689" w:rsidRDefault="00C40583" w:rsidP="00234082">
            <w:pPr>
              <w:spacing w:after="0" w:line="240" w:lineRule="auto"/>
              <w:rPr>
                <w:rFonts w:ascii="Calibri" w:hAnsi="Calibri"/>
                <w:b/>
                <w:sz w:val="20"/>
              </w:rPr>
            </w:pPr>
          </w:p>
          <w:p w:rsidR="00C40583" w:rsidRPr="00070689" w:rsidRDefault="00C40583" w:rsidP="00234082">
            <w:pPr>
              <w:spacing w:after="0" w:line="240" w:lineRule="auto"/>
              <w:rPr>
                <w:rFonts w:ascii="Calibri" w:hAnsi="Calibri"/>
                <w:b/>
                <w:sz w:val="20"/>
              </w:rPr>
            </w:pPr>
          </w:p>
          <w:p w:rsidR="00C40583" w:rsidRPr="00070689" w:rsidRDefault="00C40583" w:rsidP="00234082">
            <w:pPr>
              <w:spacing w:after="0" w:line="240" w:lineRule="auto"/>
              <w:rPr>
                <w:rFonts w:ascii="Calibri" w:hAnsi="Calibri"/>
                <w:b/>
                <w:sz w:val="20"/>
              </w:rPr>
            </w:pPr>
          </w:p>
          <w:p w:rsidR="00C40583" w:rsidRPr="00070689" w:rsidRDefault="00C40583" w:rsidP="00234082">
            <w:pPr>
              <w:spacing w:after="0" w:line="240" w:lineRule="auto"/>
              <w:rPr>
                <w:rFonts w:ascii="Calibri" w:hAnsi="Calibri"/>
                <w:b/>
                <w:sz w:val="20"/>
              </w:rPr>
            </w:pPr>
          </w:p>
          <w:p w:rsidR="00C40583" w:rsidRPr="00070689" w:rsidRDefault="00C40583" w:rsidP="00234082">
            <w:pPr>
              <w:spacing w:after="0" w:line="240" w:lineRule="auto"/>
              <w:rPr>
                <w:rFonts w:ascii="Calibri" w:hAnsi="Calibri"/>
                <w:b/>
                <w:sz w:val="20"/>
              </w:rPr>
            </w:pPr>
          </w:p>
        </w:tc>
        <w:tc>
          <w:tcPr>
            <w:tcW w:w="8363" w:type="dxa"/>
            <w:shd w:val="clear" w:color="auto" w:fill="auto"/>
          </w:tcPr>
          <w:p w:rsidR="00C40583" w:rsidRPr="00070689" w:rsidRDefault="00C40583" w:rsidP="00234082">
            <w:pPr>
              <w:spacing w:after="0" w:line="240" w:lineRule="auto"/>
              <w:rPr>
                <w:rFonts w:ascii="Calibri" w:hAnsi="Calibri"/>
                <w:sz w:val="20"/>
              </w:rPr>
            </w:pPr>
            <w:r w:rsidRPr="00070689">
              <w:rPr>
                <w:rFonts w:ascii="Calibri" w:hAnsi="Calibri"/>
                <w:sz w:val="20"/>
              </w:rPr>
              <w:lastRenderedPageBreak/>
              <w:t>(GA) SuS vertiefen noch einmal die Begründung des Tierschutzes an der Biografie von C.A. Dann.</w:t>
            </w:r>
          </w:p>
          <w:p w:rsidR="00C40583" w:rsidRPr="00070689" w:rsidRDefault="00C40583" w:rsidP="00234082">
            <w:pPr>
              <w:spacing w:after="0" w:line="240" w:lineRule="auto"/>
              <w:rPr>
                <w:rFonts w:ascii="Calibri" w:hAnsi="Calibri"/>
                <w:sz w:val="20"/>
              </w:rPr>
            </w:pPr>
          </w:p>
          <w:p w:rsidR="00C40583" w:rsidRPr="00070689" w:rsidRDefault="00C40583" w:rsidP="00234082">
            <w:pPr>
              <w:spacing w:after="0" w:line="240" w:lineRule="auto"/>
              <w:jc w:val="both"/>
              <w:rPr>
                <w:rFonts w:ascii="Calibri" w:hAnsi="Calibri"/>
                <w:sz w:val="20"/>
              </w:rPr>
            </w:pPr>
            <w:r w:rsidRPr="00070689">
              <w:rPr>
                <w:rFonts w:ascii="Calibri" w:hAnsi="Calibri"/>
                <w:sz w:val="20"/>
              </w:rPr>
              <w:t>Dazu wählen die SuS eine der folgenden Aufgaben aus, die sie nach einem erneuten narrativen Vortragen des Textes ausführen werden:</w:t>
            </w:r>
          </w:p>
          <w:p w:rsidR="00C40583" w:rsidRPr="00070689" w:rsidRDefault="00C40583" w:rsidP="00234082">
            <w:pPr>
              <w:spacing w:after="0" w:line="240" w:lineRule="auto"/>
              <w:jc w:val="both"/>
              <w:rPr>
                <w:rFonts w:ascii="Calibri" w:hAnsi="Calibri"/>
                <w:sz w:val="20"/>
              </w:rPr>
            </w:pPr>
          </w:p>
          <w:p w:rsidR="00C40583" w:rsidRPr="00070689" w:rsidRDefault="00C40583" w:rsidP="00234082">
            <w:pPr>
              <w:spacing w:after="0" w:line="240" w:lineRule="auto"/>
              <w:jc w:val="both"/>
              <w:rPr>
                <w:rFonts w:ascii="Calibri" w:hAnsi="Calibri"/>
                <w:sz w:val="20"/>
              </w:rPr>
            </w:pPr>
            <w:r w:rsidRPr="00070689">
              <w:rPr>
                <w:rFonts w:ascii="Calibri" w:hAnsi="Calibri"/>
                <w:sz w:val="20"/>
              </w:rPr>
              <w:t>(PA oder GA in Kleingruppen) Arbeitsauftrag:</w:t>
            </w:r>
          </w:p>
          <w:p w:rsidR="00C40583" w:rsidRPr="00070689" w:rsidRDefault="00C40583" w:rsidP="00234082">
            <w:pPr>
              <w:spacing w:after="0" w:line="240" w:lineRule="auto"/>
              <w:jc w:val="both"/>
              <w:rPr>
                <w:rFonts w:ascii="Calibri" w:hAnsi="Calibri"/>
                <w:sz w:val="20"/>
              </w:rPr>
            </w:pPr>
            <w:r w:rsidRPr="00070689">
              <w:rPr>
                <w:rFonts w:ascii="Calibri" w:hAnsi="Calibri"/>
                <w:sz w:val="20"/>
              </w:rPr>
              <w:t xml:space="preserve">„Wählt auf der Liste eine Aufgabe zur Vertiefung aus. Danach wird der Text noch einmal vorgetragen. Merkt euch die für eure Aufgabe wichtigen Inhalte, macht Notizen und bearbeitet dann die Aufgabe.“  </w:t>
            </w:r>
          </w:p>
          <w:p w:rsidR="00C40583" w:rsidRPr="00070689" w:rsidRDefault="00C40583" w:rsidP="00234082">
            <w:pPr>
              <w:spacing w:after="0" w:line="240" w:lineRule="auto"/>
              <w:jc w:val="both"/>
              <w:rPr>
                <w:rFonts w:ascii="Calibri" w:hAnsi="Calibri"/>
                <w:sz w:val="20"/>
              </w:rPr>
            </w:pPr>
          </w:p>
          <w:p w:rsidR="00C40583" w:rsidRPr="00070689" w:rsidRDefault="00C40583" w:rsidP="00234082">
            <w:pPr>
              <w:pStyle w:val="Listenabsatz"/>
              <w:numPr>
                <w:ilvl w:val="0"/>
                <w:numId w:val="27"/>
              </w:numPr>
              <w:suppressAutoHyphens w:val="0"/>
              <w:spacing w:after="0" w:line="240" w:lineRule="auto"/>
              <w:jc w:val="both"/>
              <w:rPr>
                <w:rFonts w:ascii="Calibri" w:hAnsi="Calibri"/>
                <w:sz w:val="20"/>
              </w:rPr>
            </w:pPr>
            <w:r w:rsidRPr="00070689">
              <w:rPr>
                <w:rFonts w:ascii="Calibri" w:hAnsi="Calibri"/>
                <w:sz w:val="20"/>
                <w:u w:val="single"/>
              </w:rPr>
              <w:t>Die Künstler:</w:t>
            </w:r>
            <w:r w:rsidRPr="00070689">
              <w:rPr>
                <w:rFonts w:ascii="Calibri" w:hAnsi="Calibri"/>
                <w:sz w:val="20"/>
              </w:rPr>
              <w:t xml:space="preserve"> Gestalte eine Landkarte zum biographischen Lebensweg C. A. Danns. Gestalte die einzelnen Stationen mit einem kleinen Bild und einem Texthinweis, was sich hier zugetragen hatte.</w:t>
            </w:r>
          </w:p>
          <w:p w:rsidR="00C40583" w:rsidRPr="00070689" w:rsidRDefault="00C40583" w:rsidP="00234082">
            <w:pPr>
              <w:pStyle w:val="Listenabsatz"/>
              <w:numPr>
                <w:ilvl w:val="0"/>
                <w:numId w:val="27"/>
              </w:numPr>
              <w:suppressAutoHyphens w:val="0"/>
              <w:spacing w:after="0" w:line="240" w:lineRule="auto"/>
              <w:jc w:val="both"/>
              <w:rPr>
                <w:rFonts w:ascii="Calibri" w:hAnsi="Calibri"/>
                <w:sz w:val="20"/>
              </w:rPr>
            </w:pPr>
            <w:r w:rsidRPr="00070689">
              <w:rPr>
                <w:rFonts w:ascii="Calibri" w:hAnsi="Calibri"/>
                <w:sz w:val="20"/>
                <w:u w:val="single"/>
              </w:rPr>
              <w:lastRenderedPageBreak/>
              <w:t>Die Journalisten:</w:t>
            </w:r>
            <w:r w:rsidRPr="00070689">
              <w:rPr>
                <w:rFonts w:ascii="Calibri" w:hAnsi="Calibri"/>
                <w:sz w:val="20"/>
              </w:rPr>
              <w:t xml:space="preserve"> Verfasse ein fiktives Interview der „Schwarzwälder Nachrichten“ mit Dann, wie er zum Tierschutz kam. </w:t>
            </w:r>
          </w:p>
          <w:p w:rsidR="00C40583" w:rsidRPr="00070689" w:rsidRDefault="00C40583" w:rsidP="00234082">
            <w:pPr>
              <w:pStyle w:val="Listenabsatz"/>
              <w:numPr>
                <w:ilvl w:val="0"/>
                <w:numId w:val="27"/>
              </w:numPr>
              <w:suppressAutoHyphens w:val="0"/>
              <w:spacing w:after="0" w:line="240" w:lineRule="auto"/>
              <w:jc w:val="both"/>
              <w:rPr>
                <w:rFonts w:ascii="Calibri" w:hAnsi="Calibri"/>
                <w:sz w:val="20"/>
              </w:rPr>
            </w:pPr>
            <w:r w:rsidRPr="00070689">
              <w:rPr>
                <w:rFonts w:ascii="Calibri" w:hAnsi="Calibri"/>
                <w:sz w:val="20"/>
                <w:u w:val="single"/>
              </w:rPr>
              <w:t>Die Literaten:</w:t>
            </w:r>
            <w:r w:rsidRPr="00627BD1">
              <w:rPr>
                <w:rFonts w:ascii="Calibri" w:hAnsi="Calibri"/>
                <w:sz w:val="20"/>
              </w:rPr>
              <w:t xml:space="preserve"> </w:t>
            </w:r>
            <w:r w:rsidRPr="00070689">
              <w:rPr>
                <w:rFonts w:ascii="Calibri" w:hAnsi="Calibri"/>
                <w:sz w:val="20"/>
              </w:rPr>
              <w:t>Verfasse einen Antwortbrief Danns an die am Anfang erstellte Petition der Tiere, indem du seine Unterstützung der Tierschutzbewegung begründest.</w:t>
            </w:r>
          </w:p>
          <w:p w:rsidR="00C40583" w:rsidRPr="00070689" w:rsidRDefault="00C40583" w:rsidP="00234082">
            <w:pPr>
              <w:pStyle w:val="Listenabsatz"/>
              <w:numPr>
                <w:ilvl w:val="0"/>
                <w:numId w:val="27"/>
              </w:numPr>
              <w:suppressAutoHyphens w:val="0"/>
              <w:spacing w:after="0" w:line="240" w:lineRule="auto"/>
              <w:jc w:val="both"/>
              <w:rPr>
                <w:rFonts w:ascii="Calibri" w:hAnsi="Calibri"/>
                <w:sz w:val="20"/>
              </w:rPr>
            </w:pPr>
            <w:r w:rsidRPr="00070689">
              <w:rPr>
                <w:rFonts w:ascii="Calibri" w:hAnsi="Calibri"/>
                <w:sz w:val="20"/>
                <w:u w:val="single"/>
              </w:rPr>
              <w:t>Der Radiomoder</w:t>
            </w:r>
            <w:r>
              <w:rPr>
                <w:rFonts w:ascii="Calibri" w:hAnsi="Calibri"/>
                <w:sz w:val="20"/>
                <w:u w:val="single"/>
              </w:rPr>
              <w:t>a</w:t>
            </w:r>
            <w:r w:rsidRPr="00070689">
              <w:rPr>
                <w:rFonts w:ascii="Calibri" w:hAnsi="Calibri"/>
                <w:sz w:val="20"/>
                <w:u w:val="single"/>
              </w:rPr>
              <w:t>tor:</w:t>
            </w:r>
            <w:r w:rsidRPr="00627BD1">
              <w:rPr>
                <w:rFonts w:ascii="Calibri" w:hAnsi="Calibri"/>
                <w:i/>
                <w:sz w:val="20"/>
              </w:rPr>
              <w:t xml:space="preserve"> </w:t>
            </w:r>
            <w:r w:rsidRPr="00070689">
              <w:rPr>
                <w:rFonts w:ascii="Calibri" w:hAnsi="Calibri"/>
                <w:sz w:val="20"/>
              </w:rPr>
              <w:t>Verfasse ein „Hörfeature“ (kurzes Radiostück) zur Frage: „Tierschutz – aktueller denn je?“ Gehe dabei auf das Leben Christian Adam Danns ein und welche Auswirkungen seine Gedanken für uns heute noch besitzen.</w:t>
            </w:r>
          </w:p>
          <w:p w:rsidR="00C40583" w:rsidRPr="00070689" w:rsidRDefault="00C40583" w:rsidP="00234082">
            <w:pPr>
              <w:spacing w:after="0" w:line="240" w:lineRule="auto"/>
              <w:jc w:val="both"/>
              <w:rPr>
                <w:rFonts w:ascii="Calibri" w:hAnsi="Calibri"/>
                <w:sz w:val="20"/>
              </w:rPr>
            </w:pPr>
          </w:p>
          <w:p w:rsidR="00C40583" w:rsidRPr="00070689" w:rsidRDefault="00C40583" w:rsidP="00234082">
            <w:pPr>
              <w:spacing w:after="0" w:line="240" w:lineRule="auto"/>
              <w:jc w:val="both"/>
              <w:rPr>
                <w:rFonts w:ascii="Calibri" w:hAnsi="Calibri"/>
                <w:sz w:val="20"/>
              </w:rPr>
            </w:pPr>
            <w:r w:rsidRPr="00070689">
              <w:rPr>
                <w:rFonts w:ascii="Calibri" w:hAnsi="Calibri"/>
                <w:sz w:val="20"/>
              </w:rPr>
              <w:t xml:space="preserve">Erneutes narratives Vortragen der Geschichte </w:t>
            </w:r>
            <w:r>
              <w:rPr>
                <w:rFonts w:ascii="Calibri" w:hAnsi="Calibri"/>
                <w:sz w:val="20"/>
              </w:rPr>
              <w:t>M19</w:t>
            </w:r>
            <w:r w:rsidRPr="00070689">
              <w:rPr>
                <w:rFonts w:ascii="Calibri" w:hAnsi="Calibri"/>
                <w:sz w:val="20"/>
              </w:rPr>
              <w:t xml:space="preserve"> als Grundlage für di</w:t>
            </w:r>
            <w:r>
              <w:rPr>
                <w:rFonts w:ascii="Calibri" w:hAnsi="Calibri"/>
                <w:sz w:val="20"/>
              </w:rPr>
              <w:t>e</w:t>
            </w:r>
            <w:r w:rsidRPr="00070689">
              <w:rPr>
                <w:rFonts w:ascii="Calibri" w:hAnsi="Calibri"/>
                <w:sz w:val="20"/>
              </w:rPr>
              <w:t xml:space="preserve"> GA.</w:t>
            </w:r>
          </w:p>
          <w:p w:rsidR="00C40583" w:rsidRDefault="00C40583" w:rsidP="00234082">
            <w:pPr>
              <w:spacing w:after="0" w:line="240" w:lineRule="auto"/>
              <w:jc w:val="both"/>
              <w:rPr>
                <w:rFonts w:ascii="Calibri" w:hAnsi="Calibri"/>
                <w:sz w:val="20"/>
              </w:rPr>
            </w:pPr>
          </w:p>
          <w:p w:rsidR="00C40583" w:rsidRDefault="00C40583" w:rsidP="00234082">
            <w:pPr>
              <w:spacing w:after="0" w:line="240" w:lineRule="auto"/>
              <w:jc w:val="both"/>
              <w:rPr>
                <w:rFonts w:ascii="Calibri" w:hAnsi="Calibri"/>
                <w:sz w:val="20"/>
              </w:rPr>
            </w:pPr>
            <w:r w:rsidRPr="00070689">
              <w:rPr>
                <w:rFonts w:ascii="Calibri" w:hAnsi="Calibri"/>
                <w:sz w:val="20"/>
              </w:rPr>
              <w:t xml:space="preserve">Präsentation der Ergebnisse im </w:t>
            </w:r>
            <w:r w:rsidRPr="00627BD1">
              <w:rPr>
                <w:rFonts w:ascii="Calibri" w:hAnsi="Calibri"/>
                <w:sz w:val="20"/>
              </w:rPr>
              <w:t>Marktplatz (s.o.):</w:t>
            </w:r>
            <w:r w:rsidRPr="00070689">
              <w:rPr>
                <w:rFonts w:ascii="Calibri" w:hAnsi="Calibri"/>
                <w:sz w:val="20"/>
              </w:rPr>
              <w:t xml:space="preserve"> Austausch der Ergebnisse mit je einem Vertreter einer andere</w:t>
            </w:r>
            <w:r w:rsidR="00154CD5">
              <w:rPr>
                <w:rFonts w:ascii="Calibri" w:hAnsi="Calibri"/>
                <w:sz w:val="20"/>
              </w:rPr>
              <w:t>n</w:t>
            </w:r>
            <w:r w:rsidRPr="00070689">
              <w:rPr>
                <w:rFonts w:ascii="Calibri" w:hAnsi="Calibri"/>
                <w:sz w:val="20"/>
              </w:rPr>
              <w:t xml:space="preserve"> Arbeitsgruppe.</w:t>
            </w:r>
          </w:p>
          <w:p w:rsidR="00C40583" w:rsidRPr="00070689" w:rsidRDefault="00C40583" w:rsidP="00234082">
            <w:pPr>
              <w:spacing w:after="0" w:line="240" w:lineRule="auto"/>
              <w:jc w:val="both"/>
              <w:rPr>
                <w:rFonts w:ascii="Calibri" w:hAnsi="Calibri"/>
                <w:sz w:val="20"/>
              </w:rPr>
            </w:pPr>
          </w:p>
        </w:tc>
        <w:tc>
          <w:tcPr>
            <w:tcW w:w="1843" w:type="dxa"/>
            <w:shd w:val="clear" w:color="auto" w:fill="auto"/>
          </w:tcPr>
          <w:p w:rsidR="00C40583" w:rsidRPr="00070689" w:rsidRDefault="00C40583" w:rsidP="00234082">
            <w:pPr>
              <w:spacing w:after="0" w:line="240" w:lineRule="auto"/>
              <w:rPr>
                <w:rFonts w:ascii="Calibri" w:hAnsi="Calibri"/>
                <w:b/>
                <w:sz w:val="20"/>
              </w:rPr>
            </w:pPr>
            <w:r>
              <w:rPr>
                <w:rFonts w:ascii="Calibri" w:hAnsi="Calibri"/>
                <w:b/>
                <w:sz w:val="20"/>
              </w:rPr>
              <w:lastRenderedPageBreak/>
              <w:t>M21</w:t>
            </w:r>
          </w:p>
        </w:tc>
        <w:tc>
          <w:tcPr>
            <w:tcW w:w="2693" w:type="dxa"/>
            <w:shd w:val="clear" w:color="auto" w:fill="auto"/>
          </w:tcPr>
          <w:p w:rsidR="00C40583" w:rsidRPr="00070689" w:rsidRDefault="00C40583" w:rsidP="00234082">
            <w:pPr>
              <w:spacing w:after="0" w:line="240" w:lineRule="auto"/>
              <w:rPr>
                <w:rFonts w:ascii="Calibri" w:hAnsi="Calibri"/>
                <w:sz w:val="20"/>
              </w:rPr>
            </w:pPr>
            <w:r w:rsidRPr="00070689">
              <w:rPr>
                <w:rFonts w:ascii="Calibri" w:hAnsi="Calibri"/>
                <w:sz w:val="20"/>
              </w:rPr>
              <w:t xml:space="preserve">Eine vertiefende </w:t>
            </w:r>
            <w:r>
              <w:rPr>
                <w:rFonts w:ascii="Calibri" w:hAnsi="Calibri"/>
                <w:sz w:val="20"/>
              </w:rPr>
              <w:t>und binnen</w:t>
            </w:r>
            <w:r w:rsidR="00CB45A8">
              <w:rPr>
                <w:rFonts w:ascii="Calibri" w:hAnsi="Calibri"/>
                <w:sz w:val="20"/>
              </w:rPr>
              <w:t>-</w:t>
            </w:r>
            <w:r>
              <w:rPr>
                <w:rFonts w:ascii="Calibri" w:hAnsi="Calibri"/>
                <w:sz w:val="20"/>
              </w:rPr>
              <w:t xml:space="preserve">differenzierende </w:t>
            </w:r>
            <w:r w:rsidRPr="00070689">
              <w:rPr>
                <w:rFonts w:ascii="Calibri" w:hAnsi="Calibri"/>
                <w:sz w:val="20"/>
              </w:rPr>
              <w:t>Auseinandersetzung mit C.A. Dann ist inhaltlich betrachtet nicht notwendig. Allerdings bietet es den SuS die Möglichkeit, sich selbst zu positionieren und damit zu einer stärkeren eigenen Identifikation.</w:t>
            </w:r>
          </w:p>
          <w:p w:rsidR="00C40583" w:rsidRPr="00070689" w:rsidRDefault="00C40583" w:rsidP="00234082">
            <w:pPr>
              <w:spacing w:after="0" w:line="240" w:lineRule="auto"/>
              <w:rPr>
                <w:rFonts w:ascii="Calibri" w:hAnsi="Calibri"/>
                <w:sz w:val="20"/>
              </w:rPr>
            </w:pPr>
          </w:p>
        </w:tc>
      </w:tr>
      <w:tr w:rsidR="00C40583" w:rsidRPr="005F5F4C" w:rsidTr="00630653">
        <w:tc>
          <w:tcPr>
            <w:tcW w:w="1526" w:type="dxa"/>
            <w:shd w:val="clear" w:color="auto" w:fill="auto"/>
          </w:tcPr>
          <w:p w:rsidR="00C40583" w:rsidRDefault="00C40583" w:rsidP="00234082">
            <w:pPr>
              <w:spacing w:after="0" w:line="240" w:lineRule="auto"/>
              <w:rPr>
                <w:rFonts w:ascii="Calibri" w:hAnsi="Calibri"/>
                <w:b/>
                <w:sz w:val="20"/>
              </w:rPr>
            </w:pPr>
            <w:r>
              <w:rPr>
                <w:rFonts w:ascii="Calibri" w:hAnsi="Calibri"/>
                <w:b/>
                <w:sz w:val="20"/>
              </w:rPr>
              <w:t>Reflexion</w:t>
            </w:r>
          </w:p>
        </w:tc>
        <w:tc>
          <w:tcPr>
            <w:tcW w:w="8363" w:type="dxa"/>
            <w:shd w:val="clear" w:color="auto" w:fill="auto"/>
          </w:tcPr>
          <w:p w:rsidR="00C40583" w:rsidRPr="007C5AED" w:rsidRDefault="00C40583" w:rsidP="00234082">
            <w:pPr>
              <w:spacing w:after="0" w:line="240" w:lineRule="auto"/>
              <w:jc w:val="both"/>
              <w:rPr>
                <w:rFonts w:ascii="Calibri" w:hAnsi="Calibri"/>
                <w:sz w:val="20"/>
              </w:rPr>
            </w:pPr>
            <w:r w:rsidRPr="00070689">
              <w:rPr>
                <w:rFonts w:ascii="Calibri" w:hAnsi="Calibri"/>
                <w:sz w:val="20"/>
              </w:rPr>
              <w:t xml:space="preserve">(UG) </w:t>
            </w:r>
            <w:r w:rsidRPr="007C5AED">
              <w:rPr>
                <w:rFonts w:ascii="Calibri" w:hAnsi="Calibri"/>
                <w:sz w:val="20"/>
              </w:rPr>
              <w:t>Leitfrage:</w:t>
            </w:r>
          </w:p>
          <w:p w:rsidR="00C40583" w:rsidRPr="007C5AED" w:rsidRDefault="00C40583" w:rsidP="00630653">
            <w:pPr>
              <w:spacing w:after="0" w:line="240" w:lineRule="auto"/>
              <w:jc w:val="both"/>
              <w:rPr>
                <w:rFonts w:ascii="Calibri" w:hAnsi="Calibri"/>
                <w:color w:val="7030A0"/>
                <w:sz w:val="20"/>
              </w:rPr>
            </w:pPr>
            <w:r w:rsidRPr="00F5572C">
              <w:rPr>
                <w:rFonts w:ascii="Calibri" w:hAnsi="Calibri"/>
                <w:i/>
                <w:sz w:val="20"/>
              </w:rPr>
              <w:t>„Inwiefern kann C.A. Dann ein Vorbild für Menschen heute sein?“</w:t>
            </w:r>
          </w:p>
        </w:tc>
        <w:tc>
          <w:tcPr>
            <w:tcW w:w="1843" w:type="dxa"/>
            <w:shd w:val="clear" w:color="auto" w:fill="auto"/>
          </w:tcPr>
          <w:p w:rsidR="00C40583" w:rsidRPr="006414AE" w:rsidRDefault="00C40583" w:rsidP="00234082">
            <w:pPr>
              <w:spacing w:after="0" w:line="240" w:lineRule="auto"/>
              <w:rPr>
                <w:rFonts w:ascii="Calibri" w:hAnsi="Calibri"/>
                <w:b/>
                <w:sz w:val="20"/>
              </w:rPr>
            </w:pPr>
          </w:p>
        </w:tc>
        <w:tc>
          <w:tcPr>
            <w:tcW w:w="2693" w:type="dxa"/>
            <w:shd w:val="clear" w:color="auto" w:fill="auto"/>
          </w:tcPr>
          <w:p w:rsidR="00C40583" w:rsidRDefault="00C40583" w:rsidP="00234082">
            <w:pPr>
              <w:spacing w:after="0" w:line="240" w:lineRule="auto"/>
              <w:rPr>
                <w:rFonts w:ascii="Calibri" w:hAnsi="Calibri"/>
                <w:color w:val="7030A0"/>
                <w:sz w:val="20"/>
              </w:rPr>
            </w:pPr>
          </w:p>
        </w:tc>
      </w:tr>
    </w:tbl>
    <w:p w:rsidR="00C40583" w:rsidRDefault="00C40583" w:rsidP="00234082">
      <w:pPr>
        <w:suppressAutoHyphens w:val="0"/>
        <w:spacing w:after="0" w:line="240" w:lineRule="auto"/>
        <w:rPr>
          <w:rFonts w:asciiTheme="minorHAnsi" w:hAnsiTheme="minorHAnsi"/>
        </w:rPr>
      </w:pPr>
    </w:p>
    <w:p w:rsidR="002D2998" w:rsidRDefault="002D2998" w:rsidP="00234082">
      <w:pPr>
        <w:suppressAutoHyphens w:val="0"/>
        <w:spacing w:after="0" w:line="240" w:lineRule="auto"/>
        <w:rPr>
          <w:rFonts w:asciiTheme="minorHAnsi" w:hAnsiTheme="minorHAnsi"/>
        </w:rPr>
      </w:pPr>
    </w:p>
    <w:p w:rsidR="002D2998" w:rsidRDefault="002D2998" w:rsidP="00234082">
      <w:pPr>
        <w:suppressAutoHyphens w:val="0"/>
        <w:spacing w:after="0" w:line="240" w:lineRule="auto"/>
        <w:rPr>
          <w:rFonts w:asciiTheme="minorHAnsi" w:hAnsiTheme="minorHAnsi"/>
        </w:rPr>
      </w:pPr>
    </w:p>
    <w:p w:rsidR="002D2998" w:rsidRDefault="002D2998" w:rsidP="00234082">
      <w:pPr>
        <w:suppressAutoHyphens w:val="0"/>
        <w:spacing w:after="0" w:line="240" w:lineRule="auto"/>
        <w:rPr>
          <w:rFonts w:asciiTheme="minorHAnsi" w:hAnsiTheme="minorHAnsi"/>
        </w:rPr>
      </w:pPr>
    </w:p>
    <w:p w:rsidR="002D2998" w:rsidRDefault="002D2998" w:rsidP="00234082">
      <w:pPr>
        <w:suppressAutoHyphens w:val="0"/>
        <w:spacing w:after="0" w:line="240" w:lineRule="auto"/>
        <w:rPr>
          <w:rFonts w:asciiTheme="minorHAnsi" w:hAnsiTheme="minorHAnsi"/>
        </w:rPr>
      </w:pPr>
    </w:p>
    <w:p w:rsidR="002D2998" w:rsidRDefault="002D2998" w:rsidP="00234082">
      <w:pPr>
        <w:suppressAutoHyphens w:val="0"/>
        <w:spacing w:after="0" w:line="240" w:lineRule="auto"/>
        <w:rPr>
          <w:rFonts w:asciiTheme="minorHAnsi" w:hAnsiTheme="minorHAnsi"/>
        </w:rPr>
      </w:pPr>
    </w:p>
    <w:p w:rsidR="002D2998" w:rsidRDefault="002D2998" w:rsidP="00234082">
      <w:pPr>
        <w:suppressAutoHyphens w:val="0"/>
        <w:spacing w:after="0" w:line="240" w:lineRule="auto"/>
        <w:rPr>
          <w:rFonts w:asciiTheme="minorHAnsi" w:hAnsiTheme="minorHAnsi"/>
        </w:rPr>
      </w:pPr>
    </w:p>
    <w:p w:rsidR="002D2998" w:rsidRDefault="002D2998" w:rsidP="00234082">
      <w:pPr>
        <w:suppressAutoHyphens w:val="0"/>
        <w:spacing w:after="0" w:line="240" w:lineRule="auto"/>
        <w:rPr>
          <w:rFonts w:asciiTheme="minorHAnsi" w:hAnsiTheme="minorHAnsi"/>
        </w:rPr>
      </w:pPr>
    </w:p>
    <w:p w:rsidR="002D2998" w:rsidRDefault="002D2998" w:rsidP="00234082">
      <w:pPr>
        <w:suppressAutoHyphens w:val="0"/>
        <w:spacing w:after="0" w:line="240" w:lineRule="auto"/>
        <w:rPr>
          <w:rFonts w:asciiTheme="minorHAnsi" w:hAnsiTheme="minorHAnsi"/>
        </w:rPr>
      </w:pPr>
    </w:p>
    <w:p w:rsidR="002D2998" w:rsidRDefault="002D2998" w:rsidP="00234082">
      <w:pPr>
        <w:suppressAutoHyphens w:val="0"/>
        <w:spacing w:after="0" w:line="240" w:lineRule="auto"/>
        <w:rPr>
          <w:rFonts w:asciiTheme="minorHAnsi" w:hAnsiTheme="minorHAnsi"/>
        </w:rPr>
      </w:pPr>
    </w:p>
    <w:p w:rsidR="002D2998" w:rsidRDefault="002D2998" w:rsidP="00234082">
      <w:pPr>
        <w:suppressAutoHyphens w:val="0"/>
        <w:spacing w:after="0" w:line="240" w:lineRule="auto"/>
        <w:rPr>
          <w:rFonts w:asciiTheme="minorHAnsi" w:hAnsiTheme="minorHAnsi"/>
        </w:rPr>
      </w:pPr>
    </w:p>
    <w:p w:rsidR="002D2998" w:rsidRDefault="002D2998" w:rsidP="00234082">
      <w:pPr>
        <w:suppressAutoHyphens w:val="0"/>
        <w:spacing w:after="0" w:line="240" w:lineRule="auto"/>
        <w:rPr>
          <w:rFonts w:asciiTheme="minorHAnsi" w:hAnsiTheme="minorHAnsi"/>
        </w:rPr>
      </w:pPr>
    </w:p>
    <w:p w:rsidR="002D2998" w:rsidRDefault="002D2998" w:rsidP="00234082">
      <w:pPr>
        <w:suppressAutoHyphens w:val="0"/>
        <w:spacing w:after="0" w:line="240" w:lineRule="auto"/>
        <w:rPr>
          <w:rFonts w:asciiTheme="minorHAnsi" w:hAnsiTheme="minorHAnsi"/>
        </w:rPr>
      </w:pPr>
    </w:p>
    <w:p w:rsidR="002D2998" w:rsidRDefault="002D2998" w:rsidP="00234082">
      <w:pPr>
        <w:suppressAutoHyphens w:val="0"/>
        <w:spacing w:after="0" w:line="240" w:lineRule="auto"/>
        <w:rPr>
          <w:rFonts w:asciiTheme="minorHAnsi" w:hAnsiTheme="minorHAnsi"/>
        </w:rPr>
      </w:pPr>
    </w:p>
    <w:p w:rsidR="002D2998" w:rsidRDefault="002D2998" w:rsidP="00234082">
      <w:pPr>
        <w:suppressAutoHyphens w:val="0"/>
        <w:spacing w:after="0" w:line="240" w:lineRule="auto"/>
        <w:rPr>
          <w:rFonts w:asciiTheme="minorHAnsi" w:hAnsiTheme="minorHAnsi"/>
        </w:rPr>
      </w:pPr>
    </w:p>
    <w:p w:rsidR="002D2998" w:rsidRDefault="002D2998" w:rsidP="00234082">
      <w:pPr>
        <w:suppressAutoHyphens w:val="0"/>
        <w:spacing w:after="0" w:line="240" w:lineRule="auto"/>
        <w:rPr>
          <w:rFonts w:asciiTheme="minorHAnsi" w:hAnsiTheme="minorHAnsi"/>
        </w:rPr>
      </w:pPr>
    </w:p>
    <w:p w:rsidR="002D2998" w:rsidRDefault="002D2998" w:rsidP="00234082">
      <w:pPr>
        <w:suppressAutoHyphens w:val="0"/>
        <w:spacing w:after="0" w:line="240" w:lineRule="auto"/>
        <w:rPr>
          <w:rFonts w:asciiTheme="minorHAnsi" w:hAnsiTheme="minorHAnsi"/>
        </w:rPr>
      </w:pPr>
    </w:p>
    <w:p w:rsidR="002D2998" w:rsidRDefault="002D2998" w:rsidP="00234082">
      <w:pPr>
        <w:suppressAutoHyphens w:val="0"/>
        <w:spacing w:after="0" w:line="240" w:lineRule="auto"/>
        <w:rPr>
          <w:rFonts w:asciiTheme="minorHAnsi" w:hAnsiTheme="minorHAnsi"/>
        </w:rPr>
      </w:pPr>
    </w:p>
    <w:p w:rsidR="002D2998" w:rsidRDefault="002D2998" w:rsidP="00234082">
      <w:pPr>
        <w:suppressAutoHyphens w:val="0"/>
        <w:spacing w:after="0" w:line="240" w:lineRule="auto"/>
        <w:rPr>
          <w:rFonts w:asciiTheme="minorHAnsi" w:hAnsiTheme="minorHAnsi"/>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214"/>
        <w:gridCol w:w="992"/>
        <w:gridCol w:w="2835"/>
      </w:tblGrid>
      <w:tr w:rsidR="00C40583" w:rsidRPr="006414AE" w:rsidTr="00CB45A8">
        <w:tc>
          <w:tcPr>
            <w:tcW w:w="1418" w:type="dxa"/>
            <w:shd w:val="clear" w:color="auto" w:fill="auto"/>
          </w:tcPr>
          <w:p w:rsidR="00C40583" w:rsidRPr="006414AE" w:rsidRDefault="00C40583" w:rsidP="00234082">
            <w:pPr>
              <w:spacing w:line="240" w:lineRule="auto"/>
              <w:rPr>
                <w:rFonts w:ascii="Calibri" w:hAnsi="Calibri"/>
                <w:b/>
                <w:sz w:val="20"/>
              </w:rPr>
            </w:pPr>
            <w:r w:rsidRPr="006414AE">
              <w:rPr>
                <w:rFonts w:ascii="Calibri" w:hAnsi="Calibri"/>
                <w:b/>
                <w:sz w:val="20"/>
              </w:rPr>
              <w:lastRenderedPageBreak/>
              <w:t>Phase</w:t>
            </w:r>
          </w:p>
        </w:tc>
        <w:tc>
          <w:tcPr>
            <w:tcW w:w="9214" w:type="dxa"/>
            <w:shd w:val="clear" w:color="auto" w:fill="auto"/>
          </w:tcPr>
          <w:p w:rsidR="00C40583" w:rsidRPr="006414AE" w:rsidRDefault="00C40583" w:rsidP="00234082">
            <w:pPr>
              <w:spacing w:line="240" w:lineRule="auto"/>
              <w:rPr>
                <w:rFonts w:ascii="Calibri" w:hAnsi="Calibri"/>
                <w:b/>
                <w:sz w:val="20"/>
              </w:rPr>
            </w:pPr>
            <w:r w:rsidRPr="006414AE">
              <w:rPr>
                <w:rFonts w:ascii="Calibri" w:hAnsi="Calibri"/>
                <w:b/>
                <w:sz w:val="20"/>
              </w:rPr>
              <w:t xml:space="preserve">Geplanter Unterrichtsverlauf </w:t>
            </w:r>
          </w:p>
        </w:tc>
        <w:tc>
          <w:tcPr>
            <w:tcW w:w="992" w:type="dxa"/>
            <w:shd w:val="clear" w:color="auto" w:fill="auto"/>
          </w:tcPr>
          <w:p w:rsidR="00C40583" w:rsidRPr="006414AE" w:rsidRDefault="00C40583" w:rsidP="00234082">
            <w:pPr>
              <w:spacing w:line="240" w:lineRule="auto"/>
              <w:rPr>
                <w:rFonts w:ascii="Calibri" w:hAnsi="Calibri"/>
                <w:b/>
                <w:sz w:val="20"/>
              </w:rPr>
            </w:pPr>
            <w:r w:rsidRPr="006414AE">
              <w:rPr>
                <w:rFonts w:ascii="Calibri" w:hAnsi="Calibri"/>
                <w:b/>
                <w:sz w:val="20"/>
              </w:rPr>
              <w:t>Medien</w:t>
            </w:r>
          </w:p>
        </w:tc>
        <w:tc>
          <w:tcPr>
            <w:tcW w:w="2835" w:type="dxa"/>
            <w:shd w:val="clear" w:color="auto" w:fill="auto"/>
          </w:tcPr>
          <w:p w:rsidR="00C40583" w:rsidRPr="006414AE" w:rsidRDefault="00C40583" w:rsidP="00234082">
            <w:pPr>
              <w:spacing w:line="240" w:lineRule="auto"/>
              <w:rPr>
                <w:rFonts w:ascii="Calibri" w:hAnsi="Calibri"/>
                <w:b/>
                <w:sz w:val="20"/>
              </w:rPr>
            </w:pPr>
            <w:r w:rsidRPr="006414AE">
              <w:rPr>
                <w:rFonts w:ascii="Calibri" w:hAnsi="Calibri"/>
                <w:b/>
                <w:sz w:val="20"/>
              </w:rPr>
              <w:t>Didaktische Kommentare und Hinweise</w:t>
            </w:r>
          </w:p>
        </w:tc>
      </w:tr>
      <w:tr w:rsidR="00C40583" w:rsidRPr="006414AE" w:rsidTr="00CB45A8">
        <w:tc>
          <w:tcPr>
            <w:tcW w:w="1418" w:type="dxa"/>
            <w:shd w:val="clear" w:color="auto" w:fill="auto"/>
          </w:tcPr>
          <w:p w:rsidR="00C40583" w:rsidRPr="006414AE" w:rsidRDefault="00C40583" w:rsidP="00234082">
            <w:pPr>
              <w:spacing w:after="0" w:line="240" w:lineRule="auto"/>
              <w:rPr>
                <w:rFonts w:ascii="Calibri" w:hAnsi="Calibri"/>
                <w:b/>
                <w:sz w:val="20"/>
                <w:u w:val="single"/>
              </w:rPr>
            </w:pPr>
            <w:r w:rsidRPr="006414AE">
              <w:rPr>
                <w:rFonts w:ascii="Calibri" w:hAnsi="Calibri"/>
                <w:b/>
                <w:sz w:val="20"/>
                <w:u w:val="single"/>
              </w:rPr>
              <w:t>Stunde 1</w:t>
            </w:r>
            <w:r w:rsidR="008B3F7F">
              <w:rPr>
                <w:rFonts w:ascii="Calibri" w:hAnsi="Calibri"/>
                <w:b/>
                <w:sz w:val="20"/>
                <w:u w:val="single"/>
              </w:rPr>
              <w:t>3</w:t>
            </w:r>
            <w:r w:rsidRPr="006414AE">
              <w:rPr>
                <w:rFonts w:ascii="Calibri" w:hAnsi="Calibri"/>
                <w:b/>
                <w:sz w:val="20"/>
                <w:u w:val="single"/>
              </w:rPr>
              <w:t>/1</w:t>
            </w:r>
            <w:r w:rsidR="008B3F7F">
              <w:rPr>
                <w:rFonts w:ascii="Calibri" w:hAnsi="Calibri"/>
                <w:b/>
                <w:sz w:val="20"/>
                <w:u w:val="single"/>
              </w:rPr>
              <w:t>4</w:t>
            </w:r>
            <w:r w:rsidRPr="006414AE">
              <w:rPr>
                <w:rFonts w:ascii="Calibri" w:hAnsi="Calibri"/>
                <w:b/>
                <w:sz w:val="20"/>
                <w:u w:val="single"/>
              </w:rPr>
              <w:t>:</w:t>
            </w:r>
          </w:p>
          <w:p w:rsidR="00C40583" w:rsidRDefault="00C40583" w:rsidP="00234082">
            <w:pPr>
              <w:spacing w:after="0" w:line="240" w:lineRule="auto"/>
              <w:contextualSpacing/>
              <w:rPr>
                <w:rFonts w:ascii="Calibri" w:hAnsi="Calibri"/>
                <w:b/>
                <w:bCs/>
                <w:sz w:val="20"/>
              </w:rPr>
            </w:pPr>
          </w:p>
          <w:p w:rsidR="00C40583" w:rsidRDefault="00C40583" w:rsidP="00234082">
            <w:pPr>
              <w:spacing w:after="0" w:line="240" w:lineRule="auto"/>
              <w:contextualSpacing/>
              <w:rPr>
                <w:rFonts w:ascii="Calibri" w:hAnsi="Calibri"/>
                <w:sz w:val="20"/>
              </w:rPr>
            </w:pPr>
            <w:r w:rsidRPr="006414AE">
              <w:rPr>
                <w:rFonts w:ascii="Calibri" w:hAnsi="Calibri"/>
                <w:b/>
                <w:bCs/>
                <w:sz w:val="20"/>
              </w:rPr>
              <w:t>Anbahnung</w:t>
            </w:r>
          </w:p>
          <w:p w:rsidR="00C40583" w:rsidRPr="00F5572C" w:rsidRDefault="00C40583" w:rsidP="00234082">
            <w:pPr>
              <w:spacing w:after="0" w:line="240" w:lineRule="auto"/>
              <w:contextualSpacing/>
              <w:rPr>
                <w:rFonts w:ascii="Calibri" w:hAnsi="Calibri"/>
                <w:b/>
                <w:sz w:val="20"/>
              </w:rPr>
            </w:pPr>
            <w:r w:rsidRPr="00F5572C">
              <w:rPr>
                <w:rFonts w:ascii="Calibri" w:hAnsi="Calibri"/>
                <w:b/>
                <w:sz w:val="20"/>
              </w:rPr>
              <w:t>und</w:t>
            </w:r>
          </w:p>
          <w:p w:rsidR="00C40583" w:rsidRPr="006414AE" w:rsidRDefault="00C40583" w:rsidP="00234082">
            <w:pPr>
              <w:spacing w:after="0" w:line="240" w:lineRule="auto"/>
              <w:rPr>
                <w:rFonts w:ascii="Calibri" w:hAnsi="Calibri"/>
                <w:b/>
                <w:sz w:val="20"/>
              </w:rPr>
            </w:pPr>
            <w:r w:rsidRPr="006414AE">
              <w:rPr>
                <w:rFonts w:ascii="Calibri" w:hAnsi="Calibri"/>
                <w:b/>
                <w:sz w:val="20"/>
              </w:rPr>
              <w:t>Erarbeitung 1</w:t>
            </w:r>
          </w:p>
        </w:tc>
        <w:tc>
          <w:tcPr>
            <w:tcW w:w="9214" w:type="dxa"/>
            <w:shd w:val="clear" w:color="auto" w:fill="auto"/>
          </w:tcPr>
          <w:p w:rsidR="00C40583" w:rsidRPr="00070689" w:rsidRDefault="00C40583" w:rsidP="00234082">
            <w:pPr>
              <w:spacing w:after="0" w:line="240" w:lineRule="auto"/>
              <w:contextualSpacing/>
              <w:rPr>
                <w:rFonts w:ascii="Calibri" w:hAnsi="Calibri"/>
                <w:i/>
                <w:sz w:val="20"/>
              </w:rPr>
            </w:pPr>
            <w:r w:rsidRPr="00F5572C">
              <w:rPr>
                <w:rFonts w:ascii="Calibri" w:hAnsi="Calibri"/>
                <w:sz w:val="20"/>
              </w:rPr>
              <w:t>(L):</w:t>
            </w:r>
            <w:r>
              <w:rPr>
                <w:rFonts w:ascii="Calibri" w:hAnsi="Calibri"/>
                <w:i/>
                <w:sz w:val="20"/>
              </w:rPr>
              <w:t xml:space="preserve"> „</w:t>
            </w:r>
            <w:r w:rsidRPr="00070689">
              <w:rPr>
                <w:rFonts w:ascii="Calibri" w:hAnsi="Calibri"/>
                <w:i/>
                <w:sz w:val="20"/>
              </w:rPr>
              <w:t>Das Vorbild von Pfarrer Dann zeigt auf, wie christlicher Glaube und Tierschutz ganz konkret miteinander zusammenhängen.</w:t>
            </w:r>
            <w:r>
              <w:rPr>
                <w:rFonts w:ascii="Calibri" w:hAnsi="Calibri"/>
                <w:i/>
                <w:sz w:val="20"/>
              </w:rPr>
              <w:t>“</w:t>
            </w:r>
          </w:p>
          <w:p w:rsidR="00C40583" w:rsidRPr="006414AE" w:rsidRDefault="00C40583" w:rsidP="00234082">
            <w:pPr>
              <w:spacing w:after="0" w:line="240" w:lineRule="auto"/>
              <w:contextualSpacing/>
              <w:rPr>
                <w:rFonts w:ascii="Calibri" w:hAnsi="Calibri"/>
                <w:sz w:val="20"/>
              </w:rPr>
            </w:pPr>
          </w:p>
          <w:p w:rsidR="00C40583" w:rsidRPr="006414AE" w:rsidRDefault="00C40583" w:rsidP="00234082">
            <w:pPr>
              <w:spacing w:after="0" w:line="240" w:lineRule="auto"/>
              <w:contextualSpacing/>
              <w:rPr>
                <w:rFonts w:ascii="Calibri" w:hAnsi="Calibri"/>
                <w:i/>
                <w:sz w:val="20"/>
              </w:rPr>
            </w:pPr>
            <w:r w:rsidRPr="00070689">
              <w:rPr>
                <w:rFonts w:ascii="Calibri" w:hAnsi="Calibri"/>
                <w:bCs/>
                <w:sz w:val="20"/>
              </w:rPr>
              <w:t>(GA) Arbeitsauft</w:t>
            </w:r>
            <w:r w:rsidRPr="006414AE">
              <w:rPr>
                <w:rFonts w:ascii="Calibri" w:hAnsi="Calibri"/>
                <w:bCs/>
                <w:sz w:val="20"/>
              </w:rPr>
              <w:t>rag</w:t>
            </w:r>
            <w:r w:rsidRPr="006414AE">
              <w:rPr>
                <w:rFonts w:ascii="Calibri" w:hAnsi="Calibri"/>
                <w:sz w:val="20"/>
              </w:rPr>
              <w:t xml:space="preserve">: </w:t>
            </w:r>
            <w:r w:rsidRPr="006414AE">
              <w:rPr>
                <w:rFonts w:ascii="Calibri" w:hAnsi="Calibri"/>
                <w:sz w:val="20"/>
              </w:rPr>
              <w:br/>
              <w:t>„</w:t>
            </w:r>
            <w:r w:rsidRPr="006414AE">
              <w:rPr>
                <w:rFonts w:ascii="Calibri" w:hAnsi="Calibri"/>
                <w:i/>
                <w:sz w:val="20"/>
              </w:rPr>
              <w:t>Erarbeitet in Gruppen Vorschläge zur praktischen Umsetzung. Ihr könnt euch an den Grundlagen des Tierschutzes orientieren.“</w:t>
            </w:r>
          </w:p>
          <w:p w:rsidR="00C40583" w:rsidRPr="006414AE" w:rsidRDefault="00C40583" w:rsidP="00234082">
            <w:pPr>
              <w:pStyle w:val="Listenabsatz"/>
              <w:spacing w:after="0" w:line="240" w:lineRule="auto"/>
              <w:ind w:left="0"/>
              <w:rPr>
                <w:rFonts w:ascii="Calibri" w:hAnsi="Calibri"/>
                <w:b/>
                <w:sz w:val="20"/>
              </w:rPr>
            </w:pPr>
          </w:p>
          <w:p w:rsidR="00C40583" w:rsidRPr="006414AE" w:rsidRDefault="00C40583" w:rsidP="00234082">
            <w:pPr>
              <w:pStyle w:val="Listenabsatz"/>
              <w:spacing w:after="0" w:line="240" w:lineRule="auto"/>
              <w:ind w:left="0"/>
              <w:rPr>
                <w:rFonts w:ascii="Calibri" w:hAnsi="Calibri"/>
                <w:bCs/>
                <w:sz w:val="20"/>
              </w:rPr>
            </w:pPr>
            <w:r w:rsidRPr="006414AE">
              <w:rPr>
                <w:rFonts w:ascii="Calibri" w:hAnsi="Calibri"/>
                <w:bCs/>
                <w:sz w:val="20"/>
              </w:rPr>
              <w:t xml:space="preserve">Die SuS könnten z. B. folgende </w:t>
            </w:r>
            <w:r w:rsidRPr="006414AE">
              <w:rPr>
                <w:rFonts w:ascii="Calibri" w:hAnsi="Calibri"/>
                <w:b/>
                <w:sz w:val="20"/>
              </w:rPr>
              <w:t>Ideen für Miniprojekte</w:t>
            </w:r>
            <w:r w:rsidRPr="006414AE">
              <w:rPr>
                <w:rFonts w:ascii="Calibri" w:hAnsi="Calibri"/>
                <w:bCs/>
                <w:sz w:val="20"/>
              </w:rPr>
              <w:t xml:space="preserve"> „Tierschutz“ entwickeln:</w:t>
            </w:r>
          </w:p>
          <w:p w:rsidR="00C40583" w:rsidRPr="006414AE" w:rsidRDefault="00C40583" w:rsidP="00234082">
            <w:pPr>
              <w:pStyle w:val="Listenabsatz"/>
              <w:numPr>
                <w:ilvl w:val="1"/>
                <w:numId w:val="28"/>
              </w:numPr>
              <w:suppressAutoHyphens w:val="0"/>
              <w:spacing w:after="0" w:line="240" w:lineRule="auto"/>
              <w:rPr>
                <w:rFonts w:ascii="Calibri" w:hAnsi="Calibri"/>
                <w:sz w:val="20"/>
              </w:rPr>
            </w:pPr>
            <w:r w:rsidRPr="006414AE">
              <w:rPr>
                <w:rFonts w:ascii="Calibri" w:hAnsi="Calibri"/>
                <w:sz w:val="20"/>
              </w:rPr>
              <w:t xml:space="preserve">Passend </w:t>
            </w:r>
            <w:r w:rsidR="00154CD5">
              <w:rPr>
                <w:rFonts w:ascii="Calibri" w:hAnsi="Calibri"/>
                <w:sz w:val="20"/>
              </w:rPr>
              <w:t xml:space="preserve">zur Einstiegs-Videosequenz ein </w:t>
            </w:r>
            <w:r w:rsidRPr="006414AE">
              <w:rPr>
                <w:rFonts w:ascii="Calibri" w:hAnsi="Calibri"/>
                <w:sz w:val="20"/>
              </w:rPr>
              <w:t xml:space="preserve">Gehege für „glückliche Hühner“ bauen; vgl. Planet Schule, Heft 1 (Sept./Okt.), Schuljahr 2014/15, S. 47ff. </w:t>
            </w:r>
          </w:p>
          <w:p w:rsidR="00C40583" w:rsidRPr="006414AE" w:rsidRDefault="00C40583" w:rsidP="00234082">
            <w:pPr>
              <w:pStyle w:val="Listenabsatz"/>
              <w:numPr>
                <w:ilvl w:val="1"/>
                <w:numId w:val="28"/>
              </w:numPr>
              <w:suppressAutoHyphens w:val="0"/>
              <w:spacing w:after="0" w:line="240" w:lineRule="auto"/>
              <w:rPr>
                <w:rFonts w:ascii="Calibri" w:hAnsi="Calibri"/>
                <w:sz w:val="20"/>
              </w:rPr>
            </w:pPr>
            <w:r w:rsidRPr="006414AE">
              <w:rPr>
                <w:rFonts w:ascii="Calibri" w:hAnsi="Calibri"/>
                <w:sz w:val="20"/>
              </w:rPr>
              <w:t>Unterstützung der regionalen ökologischen Viehzucht</w:t>
            </w:r>
          </w:p>
          <w:p w:rsidR="00C40583" w:rsidRPr="006414AE" w:rsidRDefault="00C40583" w:rsidP="00234082">
            <w:pPr>
              <w:pStyle w:val="Listenabsatz"/>
              <w:numPr>
                <w:ilvl w:val="1"/>
                <w:numId w:val="28"/>
              </w:numPr>
              <w:suppressAutoHyphens w:val="0"/>
              <w:spacing w:after="0" w:line="240" w:lineRule="auto"/>
              <w:rPr>
                <w:rFonts w:ascii="Calibri" w:hAnsi="Calibri"/>
                <w:sz w:val="20"/>
              </w:rPr>
            </w:pPr>
            <w:r w:rsidRPr="006414AE">
              <w:rPr>
                <w:rFonts w:ascii="Calibri" w:hAnsi="Calibri"/>
                <w:sz w:val="20"/>
              </w:rPr>
              <w:t>Förderung von Tierschutzvereinen</w:t>
            </w:r>
          </w:p>
          <w:p w:rsidR="00C40583" w:rsidRPr="006414AE" w:rsidRDefault="00C40583" w:rsidP="00234082">
            <w:pPr>
              <w:pStyle w:val="Listenabsatz"/>
              <w:numPr>
                <w:ilvl w:val="1"/>
                <w:numId w:val="28"/>
              </w:numPr>
              <w:suppressAutoHyphens w:val="0"/>
              <w:spacing w:after="0" w:line="240" w:lineRule="auto"/>
              <w:rPr>
                <w:rFonts w:ascii="Calibri" w:hAnsi="Calibri"/>
                <w:sz w:val="20"/>
              </w:rPr>
            </w:pPr>
            <w:r w:rsidRPr="006414AE">
              <w:rPr>
                <w:rFonts w:ascii="Calibri" w:hAnsi="Calibri"/>
                <w:sz w:val="20"/>
              </w:rPr>
              <w:t>Beteiligung an NABU-Projekten</w:t>
            </w:r>
          </w:p>
          <w:p w:rsidR="00C40583" w:rsidRPr="006414AE" w:rsidRDefault="00C40583" w:rsidP="00234082">
            <w:pPr>
              <w:pStyle w:val="Listenabsatz"/>
              <w:numPr>
                <w:ilvl w:val="1"/>
                <w:numId w:val="28"/>
              </w:numPr>
              <w:suppressAutoHyphens w:val="0"/>
              <w:spacing w:after="0" w:line="240" w:lineRule="auto"/>
              <w:rPr>
                <w:rFonts w:ascii="Calibri" w:hAnsi="Calibri"/>
                <w:sz w:val="20"/>
              </w:rPr>
            </w:pPr>
            <w:r w:rsidRPr="006414AE">
              <w:rPr>
                <w:rFonts w:ascii="Calibri" w:hAnsi="Calibri"/>
                <w:sz w:val="20"/>
              </w:rPr>
              <w:t>Was jeder im Kleinen tun kann: Konsumverzicht, Verbraucherorientierung, Biosiegel untersuchen …</w:t>
            </w:r>
          </w:p>
          <w:p w:rsidR="00C40583" w:rsidRPr="006414AE" w:rsidRDefault="00C40583" w:rsidP="00234082">
            <w:pPr>
              <w:pStyle w:val="Listenabsatz"/>
              <w:spacing w:after="0" w:line="240" w:lineRule="auto"/>
              <w:ind w:left="0"/>
              <w:rPr>
                <w:rFonts w:ascii="Calibri" w:hAnsi="Calibri"/>
                <w:sz w:val="20"/>
              </w:rPr>
            </w:pPr>
          </w:p>
          <w:p w:rsidR="00C40583" w:rsidRPr="006414AE" w:rsidRDefault="00C40583" w:rsidP="00234082">
            <w:pPr>
              <w:pStyle w:val="Listenabsatz"/>
              <w:spacing w:after="0" w:line="240" w:lineRule="auto"/>
              <w:ind w:left="0"/>
              <w:rPr>
                <w:rFonts w:ascii="Calibri" w:hAnsi="Calibri"/>
                <w:sz w:val="20"/>
              </w:rPr>
            </w:pPr>
            <w:r w:rsidRPr="006414AE">
              <w:rPr>
                <w:rFonts w:ascii="Calibri" w:hAnsi="Calibri"/>
                <w:sz w:val="20"/>
              </w:rPr>
              <w:t xml:space="preserve">Im </w:t>
            </w:r>
            <w:r w:rsidRPr="00F5572C">
              <w:rPr>
                <w:rFonts w:ascii="Calibri" w:hAnsi="Calibri"/>
                <w:bCs/>
                <w:sz w:val="20"/>
              </w:rPr>
              <w:t>Plenum</w:t>
            </w:r>
            <w:r w:rsidRPr="006414AE">
              <w:rPr>
                <w:rFonts w:ascii="Calibri" w:hAnsi="Calibri"/>
                <w:sz w:val="20"/>
              </w:rPr>
              <w:t xml:space="preserve"> werden die Vorschläge gesammelt.</w:t>
            </w:r>
          </w:p>
          <w:p w:rsidR="00C40583" w:rsidRPr="006414AE" w:rsidRDefault="00C40583" w:rsidP="00234082">
            <w:pPr>
              <w:pStyle w:val="Listenabsatz"/>
              <w:spacing w:after="0" w:line="240" w:lineRule="auto"/>
              <w:ind w:left="0"/>
              <w:rPr>
                <w:rFonts w:ascii="Calibri" w:hAnsi="Calibri"/>
                <w:sz w:val="20"/>
              </w:rPr>
            </w:pPr>
          </w:p>
          <w:p w:rsidR="00C40583" w:rsidRPr="006414AE" w:rsidRDefault="00C40583" w:rsidP="00234082">
            <w:pPr>
              <w:pStyle w:val="Listenabsatz"/>
              <w:spacing w:after="0" w:line="240" w:lineRule="auto"/>
              <w:ind w:left="0"/>
              <w:rPr>
                <w:rFonts w:ascii="Calibri" w:hAnsi="Calibri"/>
                <w:sz w:val="20"/>
              </w:rPr>
            </w:pPr>
            <w:r w:rsidRPr="00F5572C">
              <w:rPr>
                <w:rFonts w:ascii="Calibri" w:hAnsi="Calibri"/>
                <w:bCs/>
                <w:sz w:val="20"/>
              </w:rPr>
              <w:t>(GA) Arbeitsauftrag</w:t>
            </w:r>
            <w:r w:rsidRPr="00F5572C">
              <w:rPr>
                <w:rFonts w:ascii="Calibri" w:hAnsi="Calibri"/>
                <w:sz w:val="20"/>
              </w:rPr>
              <w:t>:</w:t>
            </w:r>
            <w:r w:rsidRPr="006414AE">
              <w:rPr>
                <w:rFonts w:ascii="Calibri" w:hAnsi="Calibri"/>
                <w:sz w:val="20"/>
              </w:rPr>
              <w:t xml:space="preserve"> „</w:t>
            </w:r>
            <w:r w:rsidRPr="006414AE">
              <w:rPr>
                <w:rFonts w:ascii="Calibri" w:hAnsi="Calibri"/>
                <w:i/>
                <w:sz w:val="20"/>
              </w:rPr>
              <w:t>Diskutiert in Gruppen die Vorschläge und erstellt eine Rangfolge.</w:t>
            </w:r>
            <w:r w:rsidRPr="006414AE">
              <w:rPr>
                <w:rFonts w:ascii="Calibri" w:hAnsi="Calibri"/>
                <w:sz w:val="20"/>
              </w:rPr>
              <w:t>“</w:t>
            </w:r>
          </w:p>
          <w:p w:rsidR="00C40583" w:rsidRPr="006414AE" w:rsidRDefault="00C40583" w:rsidP="00234082">
            <w:pPr>
              <w:pStyle w:val="Listenabsatz"/>
              <w:spacing w:after="0" w:line="240" w:lineRule="auto"/>
              <w:ind w:left="0"/>
              <w:rPr>
                <w:rFonts w:ascii="Calibri" w:hAnsi="Calibri"/>
                <w:sz w:val="20"/>
              </w:rPr>
            </w:pPr>
          </w:p>
          <w:p w:rsidR="00C40583" w:rsidRPr="006414AE" w:rsidRDefault="00C40583" w:rsidP="00234082">
            <w:pPr>
              <w:pStyle w:val="Listenabsatz"/>
              <w:spacing w:after="0" w:line="240" w:lineRule="auto"/>
              <w:ind w:left="0"/>
              <w:rPr>
                <w:rFonts w:ascii="Calibri" w:hAnsi="Calibri"/>
                <w:sz w:val="20"/>
              </w:rPr>
            </w:pPr>
            <w:r w:rsidRPr="006414AE">
              <w:rPr>
                <w:rFonts w:ascii="Calibri" w:hAnsi="Calibri"/>
                <w:sz w:val="20"/>
              </w:rPr>
              <w:t xml:space="preserve">Im </w:t>
            </w:r>
            <w:r w:rsidRPr="00F5572C">
              <w:rPr>
                <w:rFonts w:ascii="Calibri" w:hAnsi="Calibri"/>
                <w:bCs/>
                <w:sz w:val="20"/>
              </w:rPr>
              <w:t>Plenum</w:t>
            </w:r>
            <w:r w:rsidRPr="00F5572C">
              <w:rPr>
                <w:rFonts w:ascii="Calibri" w:hAnsi="Calibri"/>
                <w:sz w:val="20"/>
              </w:rPr>
              <w:t xml:space="preserve"> </w:t>
            </w:r>
            <w:r w:rsidRPr="006414AE">
              <w:rPr>
                <w:rFonts w:ascii="Calibri" w:hAnsi="Calibri"/>
                <w:sz w:val="20"/>
              </w:rPr>
              <w:t xml:space="preserve">erfolgt die Auswertung der GA. </w:t>
            </w:r>
          </w:p>
          <w:p w:rsidR="00C40583" w:rsidRPr="006414AE" w:rsidRDefault="00C40583" w:rsidP="00234082">
            <w:pPr>
              <w:pStyle w:val="Listenabsatz"/>
              <w:spacing w:after="0" w:line="240" w:lineRule="auto"/>
              <w:ind w:left="0"/>
              <w:rPr>
                <w:rFonts w:ascii="Calibri" w:hAnsi="Calibri"/>
                <w:sz w:val="20"/>
              </w:rPr>
            </w:pPr>
          </w:p>
        </w:tc>
        <w:tc>
          <w:tcPr>
            <w:tcW w:w="992" w:type="dxa"/>
            <w:shd w:val="clear" w:color="auto" w:fill="auto"/>
          </w:tcPr>
          <w:p w:rsidR="00C40583" w:rsidRPr="006414AE" w:rsidRDefault="00C40583" w:rsidP="00234082">
            <w:pPr>
              <w:spacing w:after="0" w:line="240" w:lineRule="auto"/>
              <w:rPr>
                <w:rFonts w:ascii="Calibri" w:hAnsi="Calibri"/>
                <w:b/>
                <w:sz w:val="20"/>
              </w:rPr>
            </w:pPr>
          </w:p>
        </w:tc>
        <w:tc>
          <w:tcPr>
            <w:tcW w:w="2835" w:type="dxa"/>
            <w:shd w:val="clear" w:color="auto" w:fill="auto"/>
          </w:tcPr>
          <w:p w:rsidR="00C40583" w:rsidRPr="00F5572C" w:rsidRDefault="00C40583" w:rsidP="00234082">
            <w:pPr>
              <w:spacing w:after="0" w:line="240" w:lineRule="auto"/>
              <w:rPr>
                <w:rFonts w:ascii="Calibri" w:hAnsi="Calibri"/>
                <w:sz w:val="20"/>
              </w:rPr>
            </w:pPr>
            <w:r w:rsidRPr="00F5572C">
              <w:rPr>
                <w:rFonts w:ascii="Calibri" w:hAnsi="Calibri"/>
                <w:sz w:val="20"/>
              </w:rPr>
              <w:t>Es erfolgt eine praktische und individualisi</w:t>
            </w:r>
            <w:r w:rsidRPr="00F5572C">
              <w:rPr>
                <w:rFonts w:ascii="Calibri" w:hAnsi="Calibri"/>
                <w:sz w:val="20"/>
              </w:rPr>
              <w:softHyphen/>
              <w:t>erende Vertiefung</w:t>
            </w:r>
          </w:p>
          <w:p w:rsidR="00C40583" w:rsidRDefault="00C40583" w:rsidP="00234082">
            <w:pPr>
              <w:spacing w:after="0" w:line="240" w:lineRule="auto"/>
              <w:rPr>
                <w:rFonts w:ascii="Calibri" w:hAnsi="Calibri"/>
                <w:b/>
                <w:sz w:val="20"/>
              </w:rPr>
            </w:pPr>
          </w:p>
          <w:p w:rsidR="00C40583" w:rsidRPr="006414AE" w:rsidRDefault="00C40583" w:rsidP="00234082">
            <w:pPr>
              <w:spacing w:after="0" w:line="240" w:lineRule="auto"/>
              <w:rPr>
                <w:rFonts w:ascii="Calibri" w:hAnsi="Calibri"/>
                <w:b/>
                <w:color w:val="FF0000"/>
                <w:sz w:val="20"/>
              </w:rPr>
            </w:pPr>
            <w:r w:rsidRPr="006414AE">
              <w:rPr>
                <w:rFonts w:ascii="Calibri" w:hAnsi="Calibri"/>
                <w:b/>
                <w:sz w:val="20"/>
              </w:rPr>
              <w:t>Verweis auf BNE:</w:t>
            </w:r>
            <w:r w:rsidRPr="006414AE">
              <w:rPr>
                <w:rFonts w:ascii="Calibri" w:hAnsi="Calibri"/>
                <w:b/>
                <w:sz w:val="20"/>
              </w:rPr>
              <w:br/>
            </w:r>
            <w:r w:rsidRPr="006414AE">
              <w:rPr>
                <w:rFonts w:ascii="Calibri" w:hAnsi="Calibri"/>
                <w:sz w:val="20"/>
              </w:rPr>
              <w:t>aktives, gestalterisches Einsetzen für nachhaltige Entwicklung</w:t>
            </w:r>
          </w:p>
          <w:p w:rsidR="00C40583" w:rsidRDefault="00C40583" w:rsidP="00234082">
            <w:pPr>
              <w:spacing w:after="0" w:line="240" w:lineRule="auto"/>
              <w:contextualSpacing/>
              <w:rPr>
                <w:rFonts w:ascii="Calibri" w:hAnsi="Calibri"/>
                <w:b/>
                <w:sz w:val="20"/>
              </w:rPr>
            </w:pPr>
          </w:p>
          <w:p w:rsidR="00C40583" w:rsidRDefault="00C40583" w:rsidP="00234082">
            <w:pPr>
              <w:spacing w:after="0" w:line="240" w:lineRule="auto"/>
              <w:contextualSpacing/>
              <w:rPr>
                <w:rFonts w:ascii="Calibri" w:hAnsi="Calibri"/>
                <w:sz w:val="20"/>
              </w:rPr>
            </w:pPr>
            <w:r w:rsidRPr="00070689">
              <w:rPr>
                <w:rFonts w:ascii="Calibri" w:hAnsi="Calibri"/>
                <w:b/>
                <w:sz w:val="20"/>
              </w:rPr>
              <w:t>Ziel:</w:t>
            </w:r>
          </w:p>
          <w:p w:rsidR="00C40583" w:rsidRPr="00070689" w:rsidRDefault="00C40583" w:rsidP="00234082">
            <w:pPr>
              <w:spacing w:after="0" w:line="240" w:lineRule="auto"/>
              <w:contextualSpacing/>
              <w:rPr>
                <w:rFonts w:ascii="Calibri" w:hAnsi="Calibri"/>
                <w:sz w:val="20"/>
              </w:rPr>
            </w:pPr>
            <w:r w:rsidRPr="00070689">
              <w:rPr>
                <w:rFonts w:ascii="Calibri" w:hAnsi="Calibri"/>
                <w:sz w:val="20"/>
              </w:rPr>
              <w:t>In Anlehnung an Pfarrer Danns Schriften sollen die SuS ein eigenes Projekt entwickeln, in welchem sie selbst ganz konkret und praktisch ebenso Verantwortung für die Tiere, unsere Mitgeschöpfe, übernehmen.</w:t>
            </w:r>
          </w:p>
          <w:p w:rsidR="00C40583" w:rsidRPr="006414AE" w:rsidRDefault="00C40583" w:rsidP="00234082">
            <w:pPr>
              <w:spacing w:after="0" w:line="240" w:lineRule="auto"/>
              <w:rPr>
                <w:rFonts w:ascii="Calibri" w:hAnsi="Calibri"/>
                <w:sz w:val="20"/>
              </w:rPr>
            </w:pPr>
          </w:p>
          <w:p w:rsidR="00C40583" w:rsidRPr="006414AE" w:rsidRDefault="00C40583" w:rsidP="00234082">
            <w:pPr>
              <w:spacing w:after="0" w:line="240" w:lineRule="auto"/>
              <w:rPr>
                <w:rFonts w:ascii="Calibri" w:hAnsi="Calibri"/>
                <w:b/>
                <w:sz w:val="20"/>
              </w:rPr>
            </w:pPr>
            <w:r w:rsidRPr="006414AE">
              <w:rPr>
                <w:rFonts w:ascii="Calibri" w:hAnsi="Calibri"/>
                <w:b/>
                <w:sz w:val="20"/>
              </w:rPr>
              <w:t xml:space="preserve">Alternativen: </w:t>
            </w:r>
          </w:p>
          <w:p w:rsidR="00C40583" w:rsidRPr="006414AE" w:rsidRDefault="00C40583" w:rsidP="00234082">
            <w:pPr>
              <w:pStyle w:val="Listenabsatz"/>
              <w:numPr>
                <w:ilvl w:val="0"/>
                <w:numId w:val="29"/>
              </w:numPr>
              <w:suppressAutoHyphens w:val="0"/>
              <w:spacing w:after="0" w:line="240" w:lineRule="auto"/>
              <w:ind w:left="317" w:hanging="317"/>
              <w:rPr>
                <w:rFonts w:ascii="Calibri" w:hAnsi="Calibri"/>
                <w:sz w:val="20"/>
              </w:rPr>
            </w:pPr>
            <w:r w:rsidRPr="006414AE">
              <w:rPr>
                <w:rFonts w:ascii="Calibri" w:hAnsi="Calibri"/>
                <w:sz w:val="20"/>
              </w:rPr>
              <w:t xml:space="preserve">PA </w:t>
            </w:r>
          </w:p>
          <w:p w:rsidR="00C40583" w:rsidRPr="006414AE" w:rsidRDefault="00C40583" w:rsidP="00234082">
            <w:pPr>
              <w:pStyle w:val="Listenabsatz"/>
              <w:numPr>
                <w:ilvl w:val="0"/>
                <w:numId w:val="29"/>
              </w:numPr>
              <w:suppressAutoHyphens w:val="0"/>
              <w:spacing w:after="0" w:line="240" w:lineRule="auto"/>
              <w:ind w:left="317" w:hanging="317"/>
              <w:rPr>
                <w:rFonts w:ascii="Calibri" w:hAnsi="Calibri"/>
                <w:sz w:val="20"/>
              </w:rPr>
            </w:pPr>
            <w:r w:rsidRPr="006414AE">
              <w:rPr>
                <w:rFonts w:ascii="Calibri" w:hAnsi="Calibri"/>
                <w:sz w:val="20"/>
              </w:rPr>
              <w:t>Wettbewerbscharakter: Wer entwickelt die meisten Vorschläge?</w:t>
            </w:r>
          </w:p>
          <w:p w:rsidR="00C40583" w:rsidRPr="006414AE" w:rsidRDefault="00C40583" w:rsidP="00234082">
            <w:pPr>
              <w:pStyle w:val="Listenabsatz"/>
              <w:spacing w:after="0" w:line="240" w:lineRule="auto"/>
              <w:rPr>
                <w:rFonts w:ascii="Calibri" w:hAnsi="Calibri"/>
                <w:sz w:val="20"/>
              </w:rPr>
            </w:pPr>
          </w:p>
        </w:tc>
      </w:tr>
      <w:tr w:rsidR="00C40583" w:rsidRPr="006414AE" w:rsidTr="00CB45A8">
        <w:tc>
          <w:tcPr>
            <w:tcW w:w="1418" w:type="dxa"/>
            <w:shd w:val="clear" w:color="auto" w:fill="auto"/>
          </w:tcPr>
          <w:p w:rsidR="00C40583" w:rsidRPr="006414AE" w:rsidRDefault="00C40583" w:rsidP="00234082">
            <w:pPr>
              <w:spacing w:after="0" w:line="240" w:lineRule="auto"/>
              <w:rPr>
                <w:rFonts w:ascii="Calibri" w:hAnsi="Calibri"/>
                <w:b/>
                <w:sz w:val="20"/>
              </w:rPr>
            </w:pPr>
            <w:r w:rsidRPr="006414AE">
              <w:rPr>
                <w:rFonts w:ascii="Calibri" w:hAnsi="Calibri"/>
                <w:b/>
                <w:sz w:val="20"/>
              </w:rPr>
              <w:t>Erarbeitung 2</w:t>
            </w:r>
          </w:p>
          <w:p w:rsidR="00C40583" w:rsidRPr="006414AE" w:rsidRDefault="00C40583" w:rsidP="00234082">
            <w:pPr>
              <w:spacing w:after="0" w:line="240" w:lineRule="auto"/>
              <w:rPr>
                <w:rFonts w:ascii="Calibri" w:hAnsi="Calibri"/>
                <w:b/>
                <w:sz w:val="20"/>
              </w:rPr>
            </w:pPr>
          </w:p>
        </w:tc>
        <w:tc>
          <w:tcPr>
            <w:tcW w:w="9214" w:type="dxa"/>
            <w:shd w:val="clear" w:color="auto" w:fill="auto"/>
          </w:tcPr>
          <w:p w:rsidR="00C40583" w:rsidRPr="006414AE" w:rsidRDefault="00C40583" w:rsidP="00234082">
            <w:pPr>
              <w:pStyle w:val="Listenabsatz"/>
              <w:spacing w:after="0" w:line="240" w:lineRule="auto"/>
              <w:ind w:left="0"/>
              <w:rPr>
                <w:rFonts w:ascii="Calibri" w:hAnsi="Calibri"/>
                <w:sz w:val="20"/>
              </w:rPr>
            </w:pPr>
            <w:r w:rsidRPr="00C550FD">
              <w:rPr>
                <w:rFonts w:ascii="Calibri" w:hAnsi="Calibri"/>
                <w:sz w:val="20"/>
              </w:rPr>
              <w:t xml:space="preserve">Die SuS wählen in Gruppen ein (Mini-) Projekt aus, welches sie am meisten anspricht. </w:t>
            </w:r>
            <w:r w:rsidRPr="00C550FD">
              <w:rPr>
                <w:rFonts w:ascii="Calibri" w:hAnsi="Calibri"/>
                <w:sz w:val="20"/>
              </w:rPr>
              <w:br/>
            </w:r>
          </w:p>
          <w:p w:rsidR="00863C70" w:rsidRDefault="00863C70" w:rsidP="00863C70">
            <w:pPr>
              <w:pStyle w:val="Listenabsatz"/>
              <w:spacing w:after="0" w:line="240" w:lineRule="auto"/>
              <w:ind w:left="0"/>
              <w:rPr>
                <w:rFonts w:ascii="Calibri" w:hAnsi="Calibri"/>
                <w:i/>
                <w:iCs/>
                <w:kern w:val="2"/>
                <w:sz w:val="20"/>
              </w:rPr>
            </w:pPr>
            <w:r w:rsidRPr="00863C70">
              <w:rPr>
                <w:rFonts w:ascii="Calibri" w:hAnsi="Calibri"/>
                <w:i/>
                <w:iCs/>
                <w:sz w:val="20"/>
              </w:rPr>
              <w:t xml:space="preserve">„Führt ein (kleines) Tierschutz-Projekt durch, was einen veränderten Umgang mit Tieren zum Ziel hat. Plant und dokumentiert die Durchführung sorgfältig. Gestaltet im Anschluss eine Präsentation eures Projektes in Form eines Plakates. Hierauf soll verdeutlicht werden, wie hier mit Tieren, unseren Mitgeschöpfen, verantwortlich umgegangen wird. Präsentiert eure Ergebnisse auf einem Plakat. Beachtet dabei die Kriterien eines gelungenen Informationsplakates. </w:t>
            </w:r>
            <w:r w:rsidRPr="00863C70">
              <w:rPr>
                <w:rFonts w:ascii="Calibri" w:hAnsi="Calibri"/>
                <w:i/>
                <w:iCs/>
                <w:sz w:val="20"/>
              </w:rPr>
              <w:br/>
              <w:t xml:space="preserve">Beachtet: Ziel aller Projekte muss die </w:t>
            </w:r>
            <w:r w:rsidRPr="00863C70">
              <w:rPr>
                <w:rFonts w:ascii="Calibri" w:hAnsi="Calibri"/>
                <w:i/>
                <w:iCs/>
                <w:sz w:val="20"/>
                <w:u w:val="single"/>
              </w:rPr>
              <w:t>konkrete Veränderung im Umgang mit Tieren</w:t>
            </w:r>
            <w:r w:rsidRPr="00863C70">
              <w:rPr>
                <w:rFonts w:ascii="Calibri" w:hAnsi="Calibri"/>
                <w:i/>
                <w:iCs/>
                <w:sz w:val="20"/>
              </w:rPr>
              <w:t xml:space="preserve"> sein.</w:t>
            </w:r>
            <w:r>
              <w:rPr>
                <w:rFonts w:ascii="Calibri" w:hAnsi="Calibri"/>
                <w:i/>
                <w:iCs/>
                <w:sz w:val="20"/>
              </w:rPr>
              <w:t>“</w:t>
            </w:r>
          </w:p>
          <w:p w:rsidR="00863C70" w:rsidRDefault="00863C70" w:rsidP="00863C70">
            <w:pPr>
              <w:spacing w:after="0" w:line="240" w:lineRule="auto"/>
              <w:contextualSpacing/>
              <w:rPr>
                <w:rFonts w:ascii="Calibri" w:hAnsi="Calibri"/>
                <w:b/>
                <w:bCs/>
                <w:sz w:val="20"/>
              </w:rPr>
            </w:pPr>
          </w:p>
          <w:p w:rsidR="00C40583" w:rsidRPr="006414AE" w:rsidRDefault="00C40583" w:rsidP="00234082">
            <w:pPr>
              <w:pStyle w:val="Listenabsatz"/>
              <w:spacing w:after="0" w:line="240" w:lineRule="auto"/>
              <w:ind w:left="0"/>
              <w:rPr>
                <w:rFonts w:ascii="Calibri" w:hAnsi="Calibri"/>
                <w:i/>
                <w:iCs/>
                <w:sz w:val="20"/>
              </w:rPr>
            </w:pPr>
          </w:p>
          <w:p w:rsidR="00C40583" w:rsidRPr="006414AE" w:rsidRDefault="00C40583" w:rsidP="00234082">
            <w:pPr>
              <w:spacing w:after="0" w:line="240" w:lineRule="auto"/>
              <w:contextualSpacing/>
              <w:rPr>
                <w:rFonts w:ascii="Calibri" w:hAnsi="Calibri"/>
                <w:b/>
                <w:bCs/>
                <w:sz w:val="20"/>
              </w:rPr>
            </w:pPr>
          </w:p>
          <w:p w:rsidR="00C40583" w:rsidRPr="006414AE" w:rsidRDefault="00C40583" w:rsidP="00234082">
            <w:pPr>
              <w:spacing w:after="0" w:line="240" w:lineRule="auto"/>
              <w:contextualSpacing/>
              <w:rPr>
                <w:rFonts w:ascii="Calibri" w:hAnsi="Calibri"/>
                <w:bCs/>
                <w:sz w:val="20"/>
              </w:rPr>
            </w:pPr>
            <w:r>
              <w:rPr>
                <w:rFonts w:ascii="Calibri" w:hAnsi="Calibri"/>
                <w:sz w:val="20"/>
              </w:rPr>
              <w:t>(</w:t>
            </w:r>
            <w:r w:rsidRPr="006579C7">
              <w:rPr>
                <w:rFonts w:ascii="Calibri" w:hAnsi="Calibri"/>
                <w:sz w:val="20"/>
              </w:rPr>
              <w:t>GA</w:t>
            </w:r>
            <w:r>
              <w:rPr>
                <w:rFonts w:ascii="Calibri" w:hAnsi="Calibri"/>
                <w:sz w:val="20"/>
              </w:rPr>
              <w:t>)</w:t>
            </w:r>
            <w:r w:rsidRPr="006414AE">
              <w:rPr>
                <w:rFonts w:ascii="Calibri" w:hAnsi="Calibri"/>
                <w:b/>
                <w:sz w:val="20"/>
              </w:rPr>
              <w:t>:</w:t>
            </w:r>
            <w:r>
              <w:rPr>
                <w:rFonts w:ascii="Calibri" w:hAnsi="Calibri"/>
                <w:b/>
                <w:sz w:val="20"/>
              </w:rPr>
              <w:t xml:space="preserve"> </w:t>
            </w:r>
            <w:r w:rsidRPr="006414AE">
              <w:rPr>
                <w:rFonts w:ascii="Calibri" w:hAnsi="Calibri"/>
                <w:bCs/>
                <w:sz w:val="20"/>
              </w:rPr>
              <w:t>SuS erhalten Zeit zur Projektplanung.</w:t>
            </w:r>
          </w:p>
          <w:p w:rsidR="00C40583" w:rsidRPr="006414AE" w:rsidRDefault="00C40583" w:rsidP="00234082">
            <w:pPr>
              <w:spacing w:after="0" w:line="240" w:lineRule="auto"/>
              <w:contextualSpacing/>
              <w:rPr>
                <w:rFonts w:ascii="Calibri" w:hAnsi="Calibri"/>
                <w:bCs/>
                <w:sz w:val="20"/>
              </w:rPr>
            </w:pPr>
            <w:r w:rsidRPr="006414AE">
              <w:rPr>
                <w:rFonts w:ascii="Calibri" w:hAnsi="Calibri"/>
                <w:bCs/>
                <w:sz w:val="20"/>
              </w:rPr>
              <w:t xml:space="preserve">Die </w:t>
            </w:r>
            <w:r w:rsidRPr="00C624C5">
              <w:rPr>
                <w:rFonts w:ascii="Calibri" w:hAnsi="Calibri"/>
                <w:bCs/>
                <w:sz w:val="20"/>
              </w:rPr>
              <w:t>konkrete Durchführung sowie die Dokumentation und Gestaltung des Präsentationsplakates</w:t>
            </w:r>
            <w:r>
              <w:rPr>
                <w:rFonts w:ascii="Calibri" w:hAnsi="Calibri"/>
                <w:bCs/>
                <w:sz w:val="20"/>
              </w:rPr>
              <w:t xml:space="preserve"> </w:t>
            </w:r>
            <w:r w:rsidRPr="00C624C5">
              <w:rPr>
                <w:rFonts w:ascii="Calibri" w:hAnsi="Calibri"/>
                <w:bCs/>
                <w:sz w:val="20"/>
              </w:rPr>
              <w:t>finden außerhalb der Unterrichtszeit</w:t>
            </w:r>
            <w:r>
              <w:rPr>
                <w:rFonts w:ascii="Calibri" w:hAnsi="Calibri"/>
                <w:bCs/>
                <w:sz w:val="20"/>
              </w:rPr>
              <w:t xml:space="preserve"> </w:t>
            </w:r>
            <w:r w:rsidRPr="00C624C5">
              <w:rPr>
                <w:rFonts w:ascii="Calibri" w:hAnsi="Calibri"/>
                <w:bCs/>
                <w:sz w:val="20"/>
              </w:rPr>
              <w:t>statt.</w:t>
            </w:r>
          </w:p>
        </w:tc>
        <w:tc>
          <w:tcPr>
            <w:tcW w:w="992" w:type="dxa"/>
            <w:shd w:val="clear" w:color="auto" w:fill="auto"/>
          </w:tcPr>
          <w:p w:rsidR="00863C70" w:rsidRPr="006414AE" w:rsidRDefault="00863C70" w:rsidP="00234082">
            <w:pPr>
              <w:spacing w:after="0" w:line="240" w:lineRule="auto"/>
              <w:rPr>
                <w:rFonts w:ascii="Calibri" w:hAnsi="Calibri"/>
                <w:b/>
                <w:sz w:val="20"/>
              </w:rPr>
            </w:pPr>
            <w:r>
              <w:rPr>
                <w:rFonts w:ascii="Calibri" w:hAnsi="Calibri"/>
                <w:b/>
                <w:sz w:val="20"/>
              </w:rPr>
              <w:lastRenderedPageBreak/>
              <w:t>M22</w:t>
            </w:r>
          </w:p>
        </w:tc>
        <w:tc>
          <w:tcPr>
            <w:tcW w:w="2835" w:type="dxa"/>
            <w:shd w:val="clear" w:color="auto" w:fill="auto"/>
          </w:tcPr>
          <w:p w:rsidR="00C40583" w:rsidRPr="00070689" w:rsidRDefault="00C40583" w:rsidP="00234082">
            <w:pPr>
              <w:pStyle w:val="Listenabsatz"/>
              <w:spacing w:after="0" w:line="240" w:lineRule="auto"/>
              <w:ind w:left="0"/>
              <w:rPr>
                <w:rFonts w:ascii="Calibri" w:hAnsi="Calibri"/>
                <w:sz w:val="20"/>
              </w:rPr>
            </w:pPr>
            <w:r w:rsidRPr="00070689">
              <w:rPr>
                <w:rFonts w:ascii="Calibri" w:hAnsi="Calibri"/>
                <w:b/>
                <w:sz w:val="20"/>
              </w:rPr>
              <w:t>Ziel</w:t>
            </w:r>
            <w:r w:rsidRPr="00070689">
              <w:rPr>
                <w:rFonts w:ascii="Calibri" w:hAnsi="Calibri"/>
                <w:sz w:val="20"/>
              </w:rPr>
              <w:t>: Aktives Einsetzen für den Tierschutz.</w:t>
            </w:r>
          </w:p>
          <w:p w:rsidR="00C40583" w:rsidRDefault="00C40583" w:rsidP="00234082">
            <w:pPr>
              <w:spacing w:after="0" w:line="240" w:lineRule="auto"/>
              <w:rPr>
                <w:rFonts w:ascii="Calibri" w:hAnsi="Calibri"/>
                <w:sz w:val="20"/>
              </w:rPr>
            </w:pPr>
          </w:p>
          <w:p w:rsidR="00C40583" w:rsidRPr="00070689" w:rsidRDefault="00C40583" w:rsidP="00234082">
            <w:pPr>
              <w:spacing w:after="0" w:line="240" w:lineRule="auto"/>
              <w:rPr>
                <w:rFonts w:ascii="Calibri" w:hAnsi="Calibri"/>
                <w:sz w:val="20"/>
              </w:rPr>
            </w:pPr>
            <w:r w:rsidRPr="00070689">
              <w:rPr>
                <w:rFonts w:ascii="Calibri" w:hAnsi="Calibri"/>
                <w:sz w:val="20"/>
              </w:rPr>
              <w:t>Zu klären ist die Durch</w:t>
            </w:r>
            <w:r>
              <w:rPr>
                <w:rFonts w:ascii="Calibri" w:hAnsi="Calibri"/>
                <w:sz w:val="20"/>
              </w:rPr>
              <w:t>-</w:t>
            </w:r>
            <w:r w:rsidRPr="00070689">
              <w:rPr>
                <w:rFonts w:ascii="Calibri" w:hAnsi="Calibri"/>
                <w:sz w:val="20"/>
              </w:rPr>
              <w:t>führungsdauer des Projektes:</w:t>
            </w:r>
          </w:p>
          <w:p w:rsidR="00C40583" w:rsidRPr="00070689" w:rsidRDefault="00C40583" w:rsidP="00234082">
            <w:pPr>
              <w:spacing w:after="0" w:line="240" w:lineRule="auto"/>
              <w:rPr>
                <w:rFonts w:ascii="Calibri" w:hAnsi="Calibri"/>
                <w:sz w:val="20"/>
              </w:rPr>
            </w:pPr>
            <w:r w:rsidRPr="00070689">
              <w:rPr>
                <w:rFonts w:ascii="Calibri" w:hAnsi="Calibri"/>
                <w:sz w:val="20"/>
              </w:rPr>
              <w:t>z.B. nur in einer Woche oder schuljahrbegleitend.</w:t>
            </w:r>
          </w:p>
          <w:p w:rsidR="00C40583" w:rsidRPr="00070689" w:rsidRDefault="00C40583" w:rsidP="00234082">
            <w:pPr>
              <w:spacing w:after="0" w:line="240" w:lineRule="auto"/>
              <w:rPr>
                <w:rFonts w:ascii="Calibri" w:hAnsi="Calibri"/>
                <w:sz w:val="20"/>
              </w:rPr>
            </w:pPr>
          </w:p>
          <w:p w:rsidR="00C40583" w:rsidRPr="00070689" w:rsidRDefault="00C40583" w:rsidP="00234082">
            <w:pPr>
              <w:spacing w:after="0" w:line="240" w:lineRule="auto"/>
              <w:rPr>
                <w:rFonts w:ascii="Calibri" w:hAnsi="Calibri"/>
                <w:sz w:val="20"/>
              </w:rPr>
            </w:pPr>
            <w:r w:rsidRPr="00070689">
              <w:rPr>
                <w:rFonts w:ascii="Calibri" w:hAnsi="Calibri"/>
                <w:sz w:val="20"/>
              </w:rPr>
              <w:t xml:space="preserve">Es liegt im Ermessen der Lehrkraft, inwieweit Kriterien </w:t>
            </w:r>
            <w:r w:rsidRPr="00070689">
              <w:rPr>
                <w:rFonts w:ascii="Calibri" w:hAnsi="Calibri"/>
                <w:sz w:val="20"/>
              </w:rPr>
              <w:lastRenderedPageBreak/>
              <w:t>des klass. Projektunterrichts (z.B. Projektskizze) besprochen werden müssen.</w:t>
            </w:r>
          </w:p>
          <w:p w:rsidR="00C40583" w:rsidRPr="00070689" w:rsidRDefault="00C40583" w:rsidP="00234082">
            <w:pPr>
              <w:spacing w:after="0" w:line="240" w:lineRule="auto"/>
              <w:rPr>
                <w:rFonts w:ascii="Calibri" w:hAnsi="Calibri"/>
                <w:sz w:val="20"/>
              </w:rPr>
            </w:pPr>
          </w:p>
          <w:p w:rsidR="00C40583" w:rsidRDefault="00C40583" w:rsidP="00234082">
            <w:pPr>
              <w:spacing w:after="0" w:line="240" w:lineRule="auto"/>
              <w:rPr>
                <w:rFonts w:ascii="Calibri" w:hAnsi="Calibri"/>
                <w:sz w:val="20"/>
              </w:rPr>
            </w:pPr>
            <w:r w:rsidRPr="00070689">
              <w:rPr>
                <w:rFonts w:ascii="Calibri" w:hAnsi="Calibri"/>
                <w:b/>
                <w:sz w:val="20"/>
              </w:rPr>
              <w:t xml:space="preserve">Alternative: </w:t>
            </w:r>
            <w:r w:rsidRPr="00070689">
              <w:rPr>
                <w:rFonts w:ascii="Calibri" w:hAnsi="Calibri"/>
                <w:sz w:val="20"/>
              </w:rPr>
              <w:t>andere Formen der Projektdokumentation: Werks</w:t>
            </w:r>
            <w:r>
              <w:rPr>
                <w:rFonts w:ascii="Calibri" w:hAnsi="Calibri"/>
                <w:sz w:val="20"/>
              </w:rPr>
              <w:t>t</w:t>
            </w:r>
            <w:r w:rsidRPr="00070689">
              <w:rPr>
                <w:rFonts w:ascii="Calibri" w:hAnsi="Calibri"/>
                <w:sz w:val="20"/>
              </w:rPr>
              <w:t>attbuch, Video-/ Onlinetagebuch...</w:t>
            </w:r>
          </w:p>
          <w:p w:rsidR="00C40583" w:rsidRPr="00070689" w:rsidRDefault="00C40583" w:rsidP="00234082">
            <w:pPr>
              <w:spacing w:after="0" w:line="240" w:lineRule="auto"/>
              <w:rPr>
                <w:rFonts w:ascii="Calibri" w:hAnsi="Calibri"/>
                <w:b/>
                <w:sz w:val="20"/>
              </w:rPr>
            </w:pPr>
          </w:p>
        </w:tc>
      </w:tr>
      <w:tr w:rsidR="00C40583" w:rsidRPr="006414AE" w:rsidTr="00CB45A8">
        <w:tc>
          <w:tcPr>
            <w:tcW w:w="1418" w:type="dxa"/>
            <w:shd w:val="clear" w:color="auto" w:fill="auto"/>
          </w:tcPr>
          <w:p w:rsidR="00C40583" w:rsidRDefault="00C40583" w:rsidP="00234082">
            <w:pPr>
              <w:spacing w:after="0" w:line="240" w:lineRule="auto"/>
              <w:rPr>
                <w:rFonts w:ascii="Calibri" w:hAnsi="Calibri"/>
                <w:b/>
                <w:sz w:val="20"/>
              </w:rPr>
            </w:pPr>
            <w:r>
              <w:rPr>
                <w:rFonts w:ascii="Calibri" w:hAnsi="Calibri"/>
                <w:b/>
                <w:sz w:val="20"/>
              </w:rPr>
              <w:lastRenderedPageBreak/>
              <w:t>Ergebnis</w:t>
            </w:r>
            <w:r>
              <w:rPr>
                <w:rFonts w:ascii="Calibri" w:hAnsi="Calibri"/>
                <w:b/>
                <w:sz w:val="20"/>
              </w:rPr>
              <w:softHyphen/>
              <w:t>sicherung (</w:t>
            </w:r>
            <w:r w:rsidRPr="006414AE">
              <w:rPr>
                <w:rFonts w:ascii="Calibri" w:hAnsi="Calibri"/>
                <w:b/>
                <w:sz w:val="20"/>
              </w:rPr>
              <w:t>Präsentation</w:t>
            </w:r>
            <w:r>
              <w:rPr>
                <w:rFonts w:ascii="Calibri" w:hAnsi="Calibri"/>
                <w:b/>
                <w:sz w:val="20"/>
              </w:rPr>
              <w:t>)</w:t>
            </w:r>
          </w:p>
          <w:p w:rsidR="00C40583" w:rsidRPr="006414AE" w:rsidRDefault="00C40583" w:rsidP="00234082">
            <w:pPr>
              <w:spacing w:after="0" w:line="240" w:lineRule="auto"/>
              <w:rPr>
                <w:rFonts w:ascii="Calibri" w:hAnsi="Calibri"/>
                <w:b/>
                <w:sz w:val="20"/>
              </w:rPr>
            </w:pPr>
          </w:p>
        </w:tc>
        <w:tc>
          <w:tcPr>
            <w:tcW w:w="9214" w:type="dxa"/>
            <w:shd w:val="clear" w:color="auto" w:fill="auto"/>
          </w:tcPr>
          <w:p w:rsidR="00C40583" w:rsidRDefault="00C40583" w:rsidP="00234082">
            <w:pPr>
              <w:spacing w:after="0" w:line="240" w:lineRule="auto"/>
              <w:rPr>
                <w:rFonts w:ascii="Calibri" w:hAnsi="Calibri"/>
                <w:sz w:val="20"/>
              </w:rPr>
            </w:pPr>
            <w:r w:rsidRPr="006414AE">
              <w:rPr>
                <w:rFonts w:ascii="Calibri" w:hAnsi="Calibri"/>
                <w:sz w:val="20"/>
              </w:rPr>
              <w:t xml:space="preserve">Die Informationsplakate zu den Tierschutzprojekten werden im </w:t>
            </w:r>
            <w:r w:rsidRPr="00F5572C">
              <w:rPr>
                <w:rFonts w:ascii="Calibri" w:hAnsi="Calibri"/>
                <w:bCs/>
                <w:sz w:val="20"/>
              </w:rPr>
              <w:t>Gallery Walk</w:t>
            </w:r>
            <w:r w:rsidRPr="00F5572C">
              <w:rPr>
                <w:rFonts w:ascii="Calibri" w:hAnsi="Calibri"/>
                <w:sz w:val="20"/>
              </w:rPr>
              <w:t xml:space="preserve"> </w:t>
            </w:r>
            <w:r w:rsidRPr="006414AE">
              <w:rPr>
                <w:rFonts w:ascii="Calibri" w:hAnsi="Calibri"/>
                <w:sz w:val="20"/>
              </w:rPr>
              <w:t>betrachtet.</w:t>
            </w:r>
          </w:p>
          <w:p w:rsidR="00C40583" w:rsidRPr="006414AE" w:rsidRDefault="00C40583" w:rsidP="00234082">
            <w:pPr>
              <w:spacing w:after="0" w:line="240" w:lineRule="auto"/>
              <w:rPr>
                <w:rFonts w:ascii="Calibri" w:hAnsi="Calibri"/>
                <w:sz w:val="20"/>
              </w:rPr>
            </w:pPr>
          </w:p>
          <w:p w:rsidR="00C40583" w:rsidRDefault="00C40583" w:rsidP="00234082">
            <w:pPr>
              <w:spacing w:after="0" w:line="240" w:lineRule="auto"/>
              <w:rPr>
                <w:rFonts w:ascii="Calibri" w:hAnsi="Calibri"/>
                <w:sz w:val="20"/>
              </w:rPr>
            </w:pPr>
            <w:r w:rsidRPr="001859EA">
              <w:rPr>
                <w:rFonts w:ascii="Calibri" w:hAnsi="Calibri"/>
                <w:bCs/>
                <w:sz w:val="20"/>
              </w:rPr>
              <w:t>Arbeitsauftrag</w:t>
            </w:r>
            <w:r w:rsidRPr="006414AE">
              <w:rPr>
                <w:rFonts w:ascii="Calibri" w:hAnsi="Calibri"/>
                <w:sz w:val="20"/>
              </w:rPr>
              <w:t xml:space="preserve">: </w:t>
            </w:r>
          </w:p>
          <w:p w:rsidR="00C40583" w:rsidRDefault="00C40583" w:rsidP="00234082">
            <w:pPr>
              <w:spacing w:after="0" w:line="240" w:lineRule="auto"/>
              <w:rPr>
                <w:rFonts w:ascii="Calibri" w:hAnsi="Calibri"/>
                <w:sz w:val="20"/>
              </w:rPr>
            </w:pPr>
            <w:r w:rsidRPr="006414AE">
              <w:rPr>
                <w:rFonts w:ascii="Calibri" w:hAnsi="Calibri"/>
                <w:sz w:val="20"/>
              </w:rPr>
              <w:t xml:space="preserve">1) Welche Projekte findet ihr besonders gelungen? Begründet eure Meinung! (inhaltliche Ebene)   </w:t>
            </w:r>
          </w:p>
          <w:p w:rsidR="00C40583" w:rsidRPr="006414AE" w:rsidRDefault="00C40583" w:rsidP="00234082">
            <w:pPr>
              <w:spacing w:after="0" w:line="240" w:lineRule="auto"/>
              <w:rPr>
                <w:rFonts w:ascii="Calibri" w:hAnsi="Calibri"/>
                <w:sz w:val="20"/>
              </w:rPr>
            </w:pPr>
            <w:r w:rsidRPr="006414AE">
              <w:rPr>
                <w:rFonts w:ascii="Calibri" w:hAnsi="Calibri"/>
                <w:sz w:val="20"/>
              </w:rPr>
              <w:t>2) Welche Plakatgestaltung findet ihr besonders gelungen? Begründet eure Meinung! (methodische Ebene)</w:t>
            </w:r>
          </w:p>
          <w:p w:rsidR="00C40583" w:rsidRPr="006414AE" w:rsidRDefault="00C40583" w:rsidP="00234082">
            <w:pPr>
              <w:spacing w:after="0" w:line="240" w:lineRule="auto"/>
              <w:rPr>
                <w:rFonts w:ascii="Calibri" w:hAnsi="Calibri"/>
                <w:color w:val="FF0000"/>
                <w:sz w:val="20"/>
              </w:rPr>
            </w:pPr>
          </w:p>
          <w:p w:rsidR="00C40583" w:rsidRPr="002B3135" w:rsidRDefault="00C40583" w:rsidP="00234082">
            <w:pPr>
              <w:spacing w:after="0" w:line="240" w:lineRule="auto"/>
              <w:rPr>
                <w:rFonts w:ascii="Calibri" w:hAnsi="Calibri"/>
                <w:i/>
                <w:sz w:val="20"/>
              </w:rPr>
            </w:pPr>
            <w:r w:rsidRPr="006257E9">
              <w:rPr>
                <w:rFonts w:ascii="Calibri" w:hAnsi="Calibri"/>
                <w:sz w:val="20"/>
              </w:rPr>
              <w:t>(UG)</w:t>
            </w:r>
            <w:r>
              <w:rPr>
                <w:rFonts w:ascii="Calibri" w:hAnsi="Calibri"/>
                <w:sz w:val="20"/>
              </w:rPr>
              <w:t>:</w:t>
            </w:r>
            <w:r w:rsidRPr="006257E9">
              <w:rPr>
                <w:rFonts w:ascii="Calibri" w:hAnsi="Calibri"/>
                <w:sz w:val="20"/>
              </w:rPr>
              <w:t xml:space="preserve"> </w:t>
            </w:r>
            <w:r w:rsidRPr="002B3135">
              <w:rPr>
                <w:rFonts w:ascii="Calibri" w:hAnsi="Calibri"/>
                <w:i/>
                <w:sz w:val="20"/>
              </w:rPr>
              <w:t>„Nach welchen Gesichtspunkten könnte man die verschiedenen Projekte betrachten und vergleichen?“</w:t>
            </w:r>
          </w:p>
          <w:p w:rsidR="00C40583" w:rsidRPr="006414AE" w:rsidRDefault="00C40583" w:rsidP="00234082">
            <w:pPr>
              <w:spacing w:after="0" w:line="240" w:lineRule="auto"/>
              <w:rPr>
                <w:rFonts w:ascii="Calibri" w:hAnsi="Calibri"/>
                <w:sz w:val="20"/>
              </w:rPr>
            </w:pPr>
          </w:p>
          <w:p w:rsidR="00C40583" w:rsidRPr="006414AE" w:rsidRDefault="00C40583" w:rsidP="00234082">
            <w:pPr>
              <w:spacing w:after="0" w:line="240" w:lineRule="auto"/>
              <w:rPr>
                <w:rFonts w:ascii="Calibri" w:hAnsi="Calibri"/>
                <w:sz w:val="20"/>
              </w:rPr>
            </w:pPr>
            <w:r w:rsidRPr="006414AE">
              <w:rPr>
                <w:rFonts w:ascii="Calibri" w:hAnsi="Calibri"/>
                <w:sz w:val="20"/>
              </w:rPr>
              <w:t>Vergleichen kann man die Projekte z.B. hinsichtlich</w:t>
            </w:r>
          </w:p>
          <w:p w:rsidR="00C40583" w:rsidRPr="006414AE" w:rsidRDefault="00C40583" w:rsidP="00234082">
            <w:pPr>
              <w:spacing w:after="0" w:line="240" w:lineRule="auto"/>
              <w:rPr>
                <w:rFonts w:ascii="Calibri" w:hAnsi="Calibri"/>
                <w:sz w:val="20"/>
              </w:rPr>
            </w:pPr>
            <w:r w:rsidRPr="006414AE">
              <w:rPr>
                <w:rFonts w:ascii="Calibri" w:hAnsi="Calibri"/>
                <w:sz w:val="20"/>
              </w:rPr>
              <w:t>- Zielorientierung: Wird das angestrebte Ziel beibehalten?</w:t>
            </w:r>
          </w:p>
          <w:p w:rsidR="00C40583" w:rsidRPr="006414AE" w:rsidRDefault="00C40583" w:rsidP="00234082">
            <w:pPr>
              <w:spacing w:after="0" w:line="240" w:lineRule="auto"/>
              <w:rPr>
                <w:rFonts w:ascii="Calibri" w:hAnsi="Calibri"/>
                <w:sz w:val="20"/>
              </w:rPr>
            </w:pPr>
            <w:r w:rsidRPr="006414AE">
              <w:rPr>
                <w:rFonts w:ascii="Calibri" w:hAnsi="Calibri"/>
                <w:sz w:val="20"/>
              </w:rPr>
              <w:t>- Reichweite der Veränderung: keine – ich – mein nächstes Umfeld – globale Auswirkung</w:t>
            </w:r>
          </w:p>
          <w:p w:rsidR="00C40583" w:rsidRPr="006414AE" w:rsidRDefault="00C40583" w:rsidP="00234082">
            <w:pPr>
              <w:spacing w:after="0" w:line="240" w:lineRule="auto"/>
              <w:rPr>
                <w:rFonts w:ascii="Calibri" w:hAnsi="Calibri"/>
                <w:sz w:val="20"/>
              </w:rPr>
            </w:pPr>
            <w:r w:rsidRPr="006414AE">
              <w:rPr>
                <w:rFonts w:ascii="Calibri" w:hAnsi="Calibri"/>
                <w:sz w:val="20"/>
              </w:rPr>
              <w:t>- Kreativität</w:t>
            </w:r>
          </w:p>
          <w:p w:rsidR="00C40583" w:rsidRDefault="00C40583" w:rsidP="00234082">
            <w:pPr>
              <w:spacing w:after="0" w:line="240" w:lineRule="auto"/>
              <w:rPr>
                <w:rFonts w:ascii="Calibri" w:hAnsi="Calibri"/>
                <w:sz w:val="20"/>
              </w:rPr>
            </w:pPr>
            <w:r w:rsidRPr="006414AE">
              <w:rPr>
                <w:rFonts w:ascii="Calibri" w:hAnsi="Calibri"/>
                <w:sz w:val="20"/>
              </w:rPr>
              <w:t xml:space="preserve">- </w:t>
            </w:r>
            <w:r>
              <w:rPr>
                <w:rFonts w:ascii="Calibri" w:hAnsi="Calibri"/>
                <w:sz w:val="20"/>
              </w:rPr>
              <w:t>Nachhaltigkeit</w:t>
            </w:r>
          </w:p>
          <w:p w:rsidR="00C40583" w:rsidRDefault="00C40583" w:rsidP="00234082">
            <w:pPr>
              <w:spacing w:after="0" w:line="240" w:lineRule="auto"/>
              <w:rPr>
                <w:rFonts w:ascii="Calibri" w:hAnsi="Calibri"/>
                <w:sz w:val="20"/>
              </w:rPr>
            </w:pPr>
          </w:p>
          <w:p w:rsidR="00C40583" w:rsidRPr="006414AE" w:rsidRDefault="00C40583" w:rsidP="00234082">
            <w:pPr>
              <w:spacing w:after="0" w:line="240" w:lineRule="auto"/>
              <w:rPr>
                <w:rFonts w:ascii="Calibri" w:hAnsi="Calibri"/>
                <w:sz w:val="20"/>
              </w:rPr>
            </w:pPr>
            <w:r>
              <w:rPr>
                <w:rFonts w:ascii="Calibri" w:hAnsi="Calibri"/>
                <w:sz w:val="20"/>
              </w:rPr>
              <w:t>Methodisch:</w:t>
            </w:r>
          </w:p>
          <w:p w:rsidR="00C40583" w:rsidRPr="00C550FD" w:rsidRDefault="00C40583" w:rsidP="00234082">
            <w:pPr>
              <w:spacing w:after="0" w:line="240" w:lineRule="auto"/>
              <w:rPr>
                <w:rFonts w:ascii="Calibri" w:hAnsi="Calibri"/>
                <w:b/>
                <w:bCs/>
                <w:sz w:val="20"/>
              </w:rPr>
            </w:pPr>
            <w:r w:rsidRPr="00C550FD">
              <w:rPr>
                <w:rFonts w:ascii="Calibri" w:hAnsi="Calibri"/>
                <w:sz w:val="20"/>
              </w:rPr>
              <w:t>- Qualität der Präsentation</w:t>
            </w:r>
          </w:p>
        </w:tc>
        <w:tc>
          <w:tcPr>
            <w:tcW w:w="992" w:type="dxa"/>
            <w:shd w:val="clear" w:color="auto" w:fill="auto"/>
          </w:tcPr>
          <w:p w:rsidR="00C40583" w:rsidRPr="006414AE" w:rsidRDefault="00C40583" w:rsidP="00234082">
            <w:pPr>
              <w:spacing w:after="0" w:line="240" w:lineRule="auto"/>
              <w:rPr>
                <w:rFonts w:ascii="Calibri" w:hAnsi="Calibri"/>
                <w:b/>
                <w:sz w:val="20"/>
              </w:rPr>
            </w:pPr>
          </w:p>
        </w:tc>
        <w:tc>
          <w:tcPr>
            <w:tcW w:w="2835" w:type="dxa"/>
            <w:shd w:val="clear" w:color="auto" w:fill="auto"/>
          </w:tcPr>
          <w:p w:rsidR="00C40583" w:rsidRDefault="00C40583" w:rsidP="00234082">
            <w:pPr>
              <w:spacing w:after="0" w:line="240" w:lineRule="auto"/>
              <w:rPr>
                <w:rFonts w:ascii="Calibri" w:hAnsi="Calibri"/>
                <w:sz w:val="20"/>
              </w:rPr>
            </w:pPr>
            <w:r w:rsidRPr="006414AE">
              <w:rPr>
                <w:rFonts w:ascii="Calibri" w:hAnsi="Calibri"/>
                <w:sz w:val="20"/>
              </w:rPr>
              <w:t xml:space="preserve">Wichtig ist, dass alle Projekte ernsthaft gewürdigt werden. </w:t>
            </w:r>
          </w:p>
          <w:p w:rsidR="00C40583" w:rsidRDefault="00C40583" w:rsidP="00234082">
            <w:pPr>
              <w:spacing w:after="0" w:line="240" w:lineRule="auto"/>
              <w:rPr>
                <w:rFonts w:ascii="Calibri" w:hAnsi="Calibri"/>
                <w:sz w:val="20"/>
              </w:rPr>
            </w:pPr>
          </w:p>
          <w:p w:rsidR="00C40583" w:rsidRPr="006414AE" w:rsidRDefault="00C40583" w:rsidP="00234082">
            <w:pPr>
              <w:spacing w:after="0" w:line="240" w:lineRule="auto"/>
              <w:rPr>
                <w:rFonts w:ascii="Calibri" w:hAnsi="Calibri"/>
                <w:b/>
                <w:sz w:val="20"/>
              </w:rPr>
            </w:pPr>
            <w:r w:rsidRPr="006414AE">
              <w:rPr>
                <w:rFonts w:ascii="Calibri" w:hAnsi="Calibri"/>
                <w:sz w:val="20"/>
              </w:rPr>
              <w:t xml:space="preserve">Im Sinne der </w:t>
            </w:r>
            <w:r w:rsidRPr="00C550FD">
              <w:rPr>
                <w:rFonts w:ascii="Calibri" w:hAnsi="Calibri"/>
                <w:b/>
                <w:sz w:val="20"/>
              </w:rPr>
              <w:t>Leitperspektive BNE</w:t>
            </w:r>
            <w:r w:rsidRPr="006414AE">
              <w:rPr>
                <w:rFonts w:ascii="Calibri" w:hAnsi="Calibri"/>
                <w:sz w:val="20"/>
              </w:rPr>
              <w:t xml:space="preserve"> kann zudem festgehalten werden, dass auch kleine Schritte von vielen zu einer Veränderung führen können.</w:t>
            </w:r>
          </w:p>
          <w:p w:rsidR="00C40583" w:rsidRDefault="00C40583" w:rsidP="00234082">
            <w:pPr>
              <w:spacing w:after="0" w:line="240" w:lineRule="auto"/>
              <w:rPr>
                <w:rFonts w:ascii="Calibri" w:hAnsi="Calibri"/>
                <w:b/>
                <w:sz w:val="20"/>
              </w:rPr>
            </w:pPr>
          </w:p>
          <w:p w:rsidR="00C40583" w:rsidRPr="002B3135" w:rsidRDefault="00C40583" w:rsidP="00234082">
            <w:pPr>
              <w:spacing w:after="0" w:line="240" w:lineRule="auto"/>
              <w:rPr>
                <w:rFonts w:ascii="Calibri" w:hAnsi="Calibri"/>
                <w:sz w:val="20"/>
              </w:rPr>
            </w:pPr>
            <w:r w:rsidRPr="008C2F8D">
              <w:rPr>
                <w:rFonts w:ascii="Calibri" w:hAnsi="Calibri"/>
                <w:sz w:val="20"/>
              </w:rPr>
              <w:t>Optionale Anknüpfung an die</w:t>
            </w:r>
            <w:r w:rsidRPr="008C2F8D">
              <w:rPr>
                <w:rFonts w:ascii="Calibri" w:hAnsi="Calibri"/>
                <w:b/>
                <w:sz w:val="20"/>
              </w:rPr>
              <w:t xml:space="preserve"> Leitperspektive</w:t>
            </w:r>
            <w:r>
              <w:rPr>
                <w:rFonts w:ascii="Calibri" w:hAnsi="Calibri"/>
                <w:b/>
                <w:sz w:val="20"/>
              </w:rPr>
              <w:t>n</w:t>
            </w:r>
            <w:r w:rsidRPr="008C2F8D">
              <w:rPr>
                <w:rFonts w:ascii="Calibri" w:hAnsi="Calibri"/>
                <w:b/>
                <w:sz w:val="20"/>
              </w:rPr>
              <w:t xml:space="preserve"> MB</w:t>
            </w:r>
            <w:r>
              <w:rPr>
                <w:rFonts w:ascii="Calibri" w:hAnsi="Calibri"/>
                <w:b/>
                <w:sz w:val="20"/>
              </w:rPr>
              <w:t>, VB</w:t>
            </w:r>
            <w:r w:rsidRPr="002B3135">
              <w:rPr>
                <w:rFonts w:ascii="Calibri" w:hAnsi="Calibri"/>
                <w:sz w:val="20"/>
              </w:rPr>
              <w:t>.</w:t>
            </w:r>
          </w:p>
          <w:p w:rsidR="00C40583" w:rsidRDefault="00C40583" w:rsidP="00234082">
            <w:pPr>
              <w:spacing w:after="0" w:line="240" w:lineRule="auto"/>
              <w:rPr>
                <w:rFonts w:ascii="Calibri" w:hAnsi="Calibri"/>
                <w:color w:val="FF0000"/>
                <w:sz w:val="20"/>
              </w:rPr>
            </w:pPr>
          </w:p>
          <w:p w:rsidR="00C40583" w:rsidRDefault="00C40583" w:rsidP="00234082">
            <w:pPr>
              <w:spacing w:after="0" w:line="240" w:lineRule="auto"/>
              <w:rPr>
                <w:rFonts w:ascii="Calibri" w:hAnsi="Calibri"/>
                <w:color w:val="FF0000"/>
                <w:sz w:val="20"/>
              </w:rPr>
            </w:pPr>
          </w:p>
          <w:p w:rsidR="00C40583" w:rsidRDefault="00C40583" w:rsidP="00234082">
            <w:pPr>
              <w:spacing w:after="0" w:line="240" w:lineRule="auto"/>
              <w:rPr>
                <w:rFonts w:ascii="Calibri" w:hAnsi="Calibri"/>
                <w:color w:val="FF0000"/>
                <w:sz w:val="20"/>
              </w:rPr>
            </w:pPr>
          </w:p>
          <w:p w:rsidR="00C40583" w:rsidRPr="006913B4" w:rsidRDefault="00C40583" w:rsidP="00234082">
            <w:pPr>
              <w:spacing w:after="0" w:line="240" w:lineRule="auto"/>
              <w:rPr>
                <w:rFonts w:ascii="Calibri" w:hAnsi="Calibri"/>
                <w:color w:val="FF0000"/>
                <w:sz w:val="20"/>
              </w:rPr>
            </w:pPr>
            <w:r w:rsidRPr="00311626">
              <w:rPr>
                <w:rFonts w:asciiTheme="minorHAnsi" w:hAnsiTheme="minorHAnsi"/>
                <w:sz w:val="20"/>
              </w:rPr>
              <w:t xml:space="preserve">Möglicher Einsatz der </w:t>
            </w:r>
            <w:r w:rsidRPr="00707BA3">
              <w:rPr>
                <w:rFonts w:asciiTheme="minorHAnsi" w:hAnsiTheme="minorHAnsi"/>
                <w:b/>
                <w:sz w:val="20"/>
              </w:rPr>
              <w:t xml:space="preserve">Lernwegeliste </w:t>
            </w:r>
            <w:r w:rsidRPr="00311626">
              <w:rPr>
                <w:rFonts w:asciiTheme="minorHAnsi" w:hAnsiTheme="minorHAnsi"/>
                <w:sz w:val="20"/>
              </w:rPr>
              <w:t xml:space="preserve">Kompetenz </w:t>
            </w:r>
            <w:r>
              <w:rPr>
                <w:rFonts w:asciiTheme="minorHAnsi" w:hAnsiTheme="minorHAnsi"/>
                <w:sz w:val="20"/>
              </w:rPr>
              <w:t>9-11</w:t>
            </w:r>
            <w:r w:rsidR="002503F8">
              <w:rPr>
                <w:rFonts w:asciiTheme="minorHAnsi" w:hAnsiTheme="minorHAnsi"/>
                <w:sz w:val="20"/>
              </w:rPr>
              <w:t>.</w:t>
            </w:r>
          </w:p>
        </w:tc>
      </w:tr>
    </w:tbl>
    <w:p w:rsidR="00C40583" w:rsidRDefault="00C40583" w:rsidP="00234082">
      <w:pPr>
        <w:suppressAutoHyphens w:val="0"/>
        <w:spacing w:after="0" w:line="240" w:lineRule="auto"/>
        <w:rPr>
          <w:rFonts w:asciiTheme="minorHAnsi" w:hAnsiTheme="minorHAnsi"/>
        </w:rPr>
      </w:pPr>
    </w:p>
    <w:p w:rsidR="00076536" w:rsidRDefault="00076536" w:rsidP="00925F65">
      <w:pPr>
        <w:suppressAutoHyphens w:val="0"/>
        <w:spacing w:after="0" w:line="240" w:lineRule="auto"/>
        <w:rPr>
          <w:rFonts w:asciiTheme="minorHAnsi" w:hAnsiTheme="minorHAnsi"/>
        </w:rPr>
      </w:pPr>
    </w:p>
    <w:sectPr w:rsidR="00076536" w:rsidSect="00925F65">
      <w:headerReference w:type="default" r:id="rId10"/>
      <w:pgSz w:w="16839" w:h="11907" w:orient="landscape" w:code="9"/>
      <w:pgMar w:top="1418" w:right="1418" w:bottom="1418" w:left="992" w:header="720" w:footer="720" w:gutter="0"/>
      <w:cols w:space="72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E43" w:rsidRDefault="00126E43" w:rsidP="000E7B30">
      <w:pPr>
        <w:spacing w:after="0" w:line="240" w:lineRule="auto"/>
      </w:pPr>
      <w:r>
        <w:separator/>
      </w:r>
    </w:p>
  </w:endnote>
  <w:endnote w:type="continuationSeparator" w:id="0">
    <w:p w:rsidR="00126E43" w:rsidRDefault="00126E43" w:rsidP="000E7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Liberation Sans">
    <w:charset w:val="00"/>
    <w:family w:val="swiss"/>
    <w:pitch w:val="variable"/>
    <w:sig w:usb0="E0000AFF" w:usb1="500078FF" w:usb2="00000021" w:usb3="00000000" w:csb0="000001BF" w:csb1="00000000"/>
  </w:font>
  <w:font w:name="AR PL SungtiL GB">
    <w:charset w:val="01"/>
    <w:family w:val="auto"/>
    <w:pitch w:val="variable"/>
  </w:font>
  <w:font w:name="FreeSans">
    <w:altName w:val="Times New Roman"/>
    <w:charset w:val="01"/>
    <w:family w:val="auto"/>
    <w:pitch w:val="variable"/>
  </w:font>
  <w:font w:name="SimSun">
    <w:altName w:val="宋体"/>
    <w:panose1 w:val="02010600030101010101"/>
    <w:charset w:val="86"/>
    <w:family w:val="auto"/>
    <w:pitch w:val="variable"/>
    <w:sig w:usb0="00000203" w:usb1="288F0000" w:usb2="00000016"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E43" w:rsidRDefault="00126E43" w:rsidP="000E7B30">
      <w:pPr>
        <w:spacing w:after="0" w:line="240" w:lineRule="auto"/>
      </w:pPr>
      <w:r>
        <w:separator/>
      </w:r>
    </w:p>
  </w:footnote>
  <w:footnote w:type="continuationSeparator" w:id="0">
    <w:p w:rsidR="00126E43" w:rsidRDefault="00126E43" w:rsidP="000E7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55524"/>
      <w:docPartObj>
        <w:docPartGallery w:val="Page Numbers (Top of Page)"/>
        <w:docPartUnique/>
      </w:docPartObj>
    </w:sdtPr>
    <w:sdtEndPr/>
    <w:sdtContent>
      <w:p w:rsidR="001938C9" w:rsidRDefault="001938C9">
        <w:pPr>
          <w:pStyle w:val="Kopfzeile"/>
          <w:jc w:val="center"/>
        </w:pPr>
        <w:r>
          <w:fldChar w:fldCharType="begin"/>
        </w:r>
        <w:r>
          <w:instrText xml:space="preserve"> PAGE   \* MERGEFORMAT </w:instrText>
        </w:r>
        <w:r>
          <w:fldChar w:fldCharType="separate"/>
        </w:r>
        <w:r w:rsidR="009C1C4B">
          <w:rPr>
            <w:noProof/>
          </w:rPr>
          <w:t>13</w:t>
        </w:r>
        <w:r>
          <w:rPr>
            <w:noProof/>
          </w:rPr>
          <w:fldChar w:fldCharType="end"/>
        </w:r>
      </w:p>
    </w:sdtContent>
  </w:sdt>
  <w:p w:rsidR="001938C9" w:rsidRDefault="001938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rPr>
    </w:lvl>
    <w:lvl w:ilvl="3">
      <w:start w:val="1"/>
      <w:numFmt w:val="bullet"/>
      <w:lvlText w:val=""/>
      <w:lvlJc w:val="left"/>
      <w:pPr>
        <w:tabs>
          <w:tab w:val="num" w:pos="0"/>
        </w:tabs>
        <w:ind w:left="2914" w:hanging="360"/>
      </w:pPr>
      <w:rPr>
        <w:rFonts w:ascii="Symbol" w:hAnsi="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rPr>
    </w:lvl>
    <w:lvl w:ilvl="6">
      <w:start w:val="1"/>
      <w:numFmt w:val="bullet"/>
      <w:lvlText w:val=""/>
      <w:lvlJc w:val="left"/>
      <w:pPr>
        <w:tabs>
          <w:tab w:val="num" w:pos="0"/>
        </w:tabs>
        <w:ind w:left="5074" w:hanging="360"/>
      </w:pPr>
      <w:rPr>
        <w:rFonts w:ascii="Symbol" w:hAnsi="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0AB51A7"/>
    <w:multiLevelType w:val="hybridMultilevel"/>
    <w:tmpl w:val="5136E230"/>
    <w:lvl w:ilvl="0" w:tplc="E07EEA9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A1E5A58"/>
    <w:multiLevelType w:val="hybridMultilevel"/>
    <w:tmpl w:val="451EE8DA"/>
    <w:lvl w:ilvl="0" w:tplc="29061D8C">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A92362D"/>
    <w:multiLevelType w:val="multilevel"/>
    <w:tmpl w:val="5086852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B60197D"/>
    <w:multiLevelType w:val="hybridMultilevel"/>
    <w:tmpl w:val="D7FEA590"/>
    <w:lvl w:ilvl="0" w:tplc="4440D39E">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5016A09"/>
    <w:multiLevelType w:val="hybridMultilevel"/>
    <w:tmpl w:val="D9621162"/>
    <w:lvl w:ilvl="0" w:tplc="29061D8C">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6242B00"/>
    <w:multiLevelType w:val="hybridMultilevel"/>
    <w:tmpl w:val="A7503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B5B176F"/>
    <w:multiLevelType w:val="hybridMultilevel"/>
    <w:tmpl w:val="C5107CA4"/>
    <w:lvl w:ilvl="0" w:tplc="BF78D7F0">
      <w:start w:val="5"/>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CCD0DDF"/>
    <w:multiLevelType w:val="hybridMultilevel"/>
    <w:tmpl w:val="16C24FCC"/>
    <w:lvl w:ilvl="0" w:tplc="25440C0A">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4F213F1"/>
    <w:multiLevelType w:val="hybridMultilevel"/>
    <w:tmpl w:val="FAAE73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325595D"/>
    <w:multiLevelType w:val="hybridMultilevel"/>
    <w:tmpl w:val="F7D42EA6"/>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6" w15:restartNumberingAfterBreak="0">
    <w:nsid w:val="3A9B7DF3"/>
    <w:multiLevelType w:val="multilevel"/>
    <w:tmpl w:val="7344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B3637F"/>
    <w:multiLevelType w:val="hybridMultilevel"/>
    <w:tmpl w:val="EE68D5F4"/>
    <w:lvl w:ilvl="0" w:tplc="F4CA7124">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12D21C5"/>
    <w:multiLevelType w:val="hybridMultilevel"/>
    <w:tmpl w:val="5D088E9E"/>
    <w:lvl w:ilvl="0" w:tplc="FEB4D51E">
      <w:start w:val="3"/>
      <w:numFmt w:val="bullet"/>
      <w:lvlText w:val="-"/>
      <w:lvlJc w:val="left"/>
      <w:pPr>
        <w:ind w:left="1080" w:hanging="360"/>
      </w:pPr>
      <w:rPr>
        <w:rFonts w:ascii="Calibri" w:eastAsia="Calibri" w:hAnsi="Calibri"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45064C75"/>
    <w:multiLevelType w:val="hybridMultilevel"/>
    <w:tmpl w:val="809447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076682"/>
    <w:multiLevelType w:val="hybridMultilevel"/>
    <w:tmpl w:val="448AD38E"/>
    <w:lvl w:ilvl="0" w:tplc="4866DF7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7786EB6"/>
    <w:multiLevelType w:val="hybridMultilevel"/>
    <w:tmpl w:val="2D2E92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8BD232D"/>
    <w:multiLevelType w:val="hybridMultilevel"/>
    <w:tmpl w:val="6002C4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555477E"/>
    <w:multiLevelType w:val="hybridMultilevel"/>
    <w:tmpl w:val="F94EEE7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7027C65"/>
    <w:multiLevelType w:val="hybridMultilevel"/>
    <w:tmpl w:val="4D0653DA"/>
    <w:lvl w:ilvl="0" w:tplc="93B4D56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8C465DD"/>
    <w:multiLevelType w:val="hybridMultilevel"/>
    <w:tmpl w:val="D624DF62"/>
    <w:lvl w:ilvl="0" w:tplc="C08C316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FB55548"/>
    <w:multiLevelType w:val="hybridMultilevel"/>
    <w:tmpl w:val="F50083AA"/>
    <w:lvl w:ilvl="0" w:tplc="29061D8C">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095152"/>
    <w:multiLevelType w:val="hybridMultilevel"/>
    <w:tmpl w:val="F43644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3660A9"/>
    <w:multiLevelType w:val="hybridMultilevel"/>
    <w:tmpl w:val="E146E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794B48"/>
    <w:multiLevelType w:val="hybridMultilevel"/>
    <w:tmpl w:val="24FC3236"/>
    <w:lvl w:ilvl="0" w:tplc="79286618">
      <w:numFmt w:val="bullet"/>
      <w:lvlText w:val=""/>
      <w:lvlJc w:val="left"/>
      <w:pPr>
        <w:ind w:left="2490" w:hanging="360"/>
      </w:pPr>
      <w:rPr>
        <w:rFonts w:ascii="Wingdings" w:eastAsia="Calibri" w:hAnsi="Wingdings" w:cs="Times New Roman"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30" w15:restartNumberingAfterBreak="0">
    <w:nsid w:val="7D434EFC"/>
    <w:multiLevelType w:val="hybridMultilevel"/>
    <w:tmpl w:val="5ACE2244"/>
    <w:lvl w:ilvl="0" w:tplc="00867E1E">
      <w:start w:val="1"/>
      <w:numFmt w:val="decimal"/>
      <w:lvlText w:val="(%1)"/>
      <w:lvlJc w:val="left"/>
      <w:pPr>
        <w:ind w:left="927"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9"/>
  </w:num>
  <w:num w:numId="8">
    <w:abstractNumId w:val="8"/>
  </w:num>
  <w:num w:numId="9">
    <w:abstractNumId w:val="27"/>
  </w:num>
  <w:num w:numId="10">
    <w:abstractNumId w:val="16"/>
  </w:num>
  <w:num w:numId="11">
    <w:abstractNumId w:val="11"/>
  </w:num>
  <w:num w:numId="12">
    <w:abstractNumId w:val="28"/>
  </w:num>
  <w:num w:numId="13">
    <w:abstractNumId w:val="18"/>
  </w:num>
  <w:num w:numId="14">
    <w:abstractNumId w:val="21"/>
  </w:num>
  <w:num w:numId="15">
    <w:abstractNumId w:val="26"/>
  </w:num>
  <w:num w:numId="16">
    <w:abstractNumId w:val="10"/>
  </w:num>
  <w:num w:numId="17">
    <w:abstractNumId w:val="23"/>
  </w:num>
  <w:num w:numId="18">
    <w:abstractNumId w:val="29"/>
  </w:num>
  <w:num w:numId="19">
    <w:abstractNumId w:val="24"/>
  </w:num>
  <w:num w:numId="20">
    <w:abstractNumId w:val="13"/>
  </w:num>
  <w:num w:numId="21">
    <w:abstractNumId w:val="9"/>
  </w:num>
  <w:num w:numId="22">
    <w:abstractNumId w:val="22"/>
  </w:num>
  <w:num w:numId="23">
    <w:abstractNumId w:val="14"/>
  </w:num>
  <w:num w:numId="24">
    <w:abstractNumId w:val="20"/>
  </w:num>
  <w:num w:numId="25">
    <w:abstractNumId w:val="30"/>
  </w:num>
  <w:num w:numId="26">
    <w:abstractNumId w:val="7"/>
  </w:num>
  <w:num w:numId="27">
    <w:abstractNumId w:val="6"/>
  </w:num>
  <w:num w:numId="28">
    <w:abstractNumId w:val="17"/>
  </w:num>
  <w:num w:numId="29">
    <w:abstractNumId w:val="12"/>
  </w:num>
  <w:num w:numId="30">
    <w:abstractNumId w:val="25"/>
  </w:num>
  <w:num w:numId="31">
    <w:abstractNumId w:val="1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105"/>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E2955"/>
    <w:rsid w:val="00022BDF"/>
    <w:rsid w:val="000700BE"/>
    <w:rsid w:val="00076536"/>
    <w:rsid w:val="0008474C"/>
    <w:rsid w:val="000C3BC9"/>
    <w:rsid w:val="000E7B30"/>
    <w:rsid w:val="000F45ED"/>
    <w:rsid w:val="00100BAF"/>
    <w:rsid w:val="001101E7"/>
    <w:rsid w:val="00115065"/>
    <w:rsid w:val="00126E43"/>
    <w:rsid w:val="00130BA8"/>
    <w:rsid w:val="00150C62"/>
    <w:rsid w:val="00154CD5"/>
    <w:rsid w:val="00186BC7"/>
    <w:rsid w:val="001938C9"/>
    <w:rsid w:val="001A5F38"/>
    <w:rsid w:val="001B2B13"/>
    <w:rsid w:val="001D1566"/>
    <w:rsid w:val="001E1DE0"/>
    <w:rsid w:val="001F1394"/>
    <w:rsid w:val="0020740E"/>
    <w:rsid w:val="00234082"/>
    <w:rsid w:val="002503F8"/>
    <w:rsid w:val="002643B6"/>
    <w:rsid w:val="00265197"/>
    <w:rsid w:val="00270B0C"/>
    <w:rsid w:val="0027768C"/>
    <w:rsid w:val="002D2998"/>
    <w:rsid w:val="00306157"/>
    <w:rsid w:val="0035242F"/>
    <w:rsid w:val="0036496C"/>
    <w:rsid w:val="003660CB"/>
    <w:rsid w:val="00371F8A"/>
    <w:rsid w:val="00395255"/>
    <w:rsid w:val="003A49BB"/>
    <w:rsid w:val="003B4157"/>
    <w:rsid w:val="003E4842"/>
    <w:rsid w:val="003F3A4C"/>
    <w:rsid w:val="00414FB8"/>
    <w:rsid w:val="00480917"/>
    <w:rsid w:val="00480EF0"/>
    <w:rsid w:val="004858F7"/>
    <w:rsid w:val="004A2369"/>
    <w:rsid w:val="004A608B"/>
    <w:rsid w:val="004E3D57"/>
    <w:rsid w:val="005351D3"/>
    <w:rsid w:val="005542D4"/>
    <w:rsid w:val="00557F30"/>
    <w:rsid w:val="0056062A"/>
    <w:rsid w:val="0058254F"/>
    <w:rsid w:val="005D3495"/>
    <w:rsid w:val="00630653"/>
    <w:rsid w:val="006429F3"/>
    <w:rsid w:val="00655670"/>
    <w:rsid w:val="00675A9B"/>
    <w:rsid w:val="006B583A"/>
    <w:rsid w:val="0070152E"/>
    <w:rsid w:val="007039CB"/>
    <w:rsid w:val="00715CBF"/>
    <w:rsid w:val="00747F7E"/>
    <w:rsid w:val="00765CEA"/>
    <w:rsid w:val="00780095"/>
    <w:rsid w:val="0078626F"/>
    <w:rsid w:val="007A7610"/>
    <w:rsid w:val="00800159"/>
    <w:rsid w:val="00830F77"/>
    <w:rsid w:val="00855ADF"/>
    <w:rsid w:val="00861754"/>
    <w:rsid w:val="00863C70"/>
    <w:rsid w:val="008735B1"/>
    <w:rsid w:val="0088473F"/>
    <w:rsid w:val="00887274"/>
    <w:rsid w:val="008B3F7F"/>
    <w:rsid w:val="008E2955"/>
    <w:rsid w:val="008F6B90"/>
    <w:rsid w:val="00925F65"/>
    <w:rsid w:val="009347B6"/>
    <w:rsid w:val="00987FFD"/>
    <w:rsid w:val="00991C66"/>
    <w:rsid w:val="009A0D65"/>
    <w:rsid w:val="009C1C4B"/>
    <w:rsid w:val="009C5BB8"/>
    <w:rsid w:val="00A052B8"/>
    <w:rsid w:val="00A12CBC"/>
    <w:rsid w:val="00A46B5B"/>
    <w:rsid w:val="00A64BC6"/>
    <w:rsid w:val="00AA205F"/>
    <w:rsid w:val="00AA2256"/>
    <w:rsid w:val="00AA41EC"/>
    <w:rsid w:val="00AB60B8"/>
    <w:rsid w:val="00AD0B57"/>
    <w:rsid w:val="00AE3BD0"/>
    <w:rsid w:val="00B16CD6"/>
    <w:rsid w:val="00BA27E5"/>
    <w:rsid w:val="00BD3843"/>
    <w:rsid w:val="00BE3E5A"/>
    <w:rsid w:val="00BE6BF6"/>
    <w:rsid w:val="00C077DC"/>
    <w:rsid w:val="00C12B2E"/>
    <w:rsid w:val="00C23E12"/>
    <w:rsid w:val="00C35E8B"/>
    <w:rsid w:val="00C40583"/>
    <w:rsid w:val="00C56034"/>
    <w:rsid w:val="00C61D68"/>
    <w:rsid w:val="00C8307C"/>
    <w:rsid w:val="00CB45A8"/>
    <w:rsid w:val="00CD6480"/>
    <w:rsid w:val="00CE0227"/>
    <w:rsid w:val="00CE2354"/>
    <w:rsid w:val="00CE7815"/>
    <w:rsid w:val="00D036AA"/>
    <w:rsid w:val="00D06537"/>
    <w:rsid w:val="00D16457"/>
    <w:rsid w:val="00D61BC2"/>
    <w:rsid w:val="00D701D4"/>
    <w:rsid w:val="00D71EC1"/>
    <w:rsid w:val="00DA1175"/>
    <w:rsid w:val="00DB7375"/>
    <w:rsid w:val="00DD1B97"/>
    <w:rsid w:val="00DE6A80"/>
    <w:rsid w:val="00E12CBD"/>
    <w:rsid w:val="00E57CB0"/>
    <w:rsid w:val="00E67A4E"/>
    <w:rsid w:val="00E704F8"/>
    <w:rsid w:val="00ED0B16"/>
    <w:rsid w:val="00F11A4D"/>
    <w:rsid w:val="00F174DD"/>
    <w:rsid w:val="00F34FE0"/>
    <w:rsid w:val="00F475EA"/>
    <w:rsid w:val="00F76CEA"/>
    <w:rsid w:val="00FC4C5F"/>
    <w:rsid w:val="00FD2CF1"/>
    <w:rsid w:val="00FD6B72"/>
    <w:rsid w:val="00FE0101"/>
    <w:rsid w:val="00FF543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15:docId w15:val="{2F6B72BD-1949-4BEE-893C-80553689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1BC2"/>
    <w:pPr>
      <w:suppressAutoHyphens/>
      <w:spacing w:after="200" w:line="276" w:lineRule="auto"/>
    </w:pPr>
    <w:rPr>
      <w:rFonts w:ascii="Arial" w:eastAsia="Calibri" w:hAnsi="Arial" w:cs="Arial"/>
      <w:kern w:val="1"/>
      <w:sz w:val="22"/>
      <w:szCs w:val="22"/>
      <w:lang w:eastAsia="en-US"/>
    </w:rPr>
  </w:style>
  <w:style w:type="paragraph" w:styleId="berschrift4">
    <w:name w:val="heading 4"/>
    <w:basedOn w:val="Standard"/>
    <w:next w:val="Standard"/>
    <w:link w:val="berschrift4Zchn"/>
    <w:qFormat/>
    <w:rsid w:val="00F174DD"/>
    <w:pPr>
      <w:keepNext/>
      <w:suppressAutoHyphens w:val="0"/>
      <w:spacing w:after="0" w:line="240" w:lineRule="auto"/>
      <w:jc w:val="center"/>
      <w:outlineLvl w:val="3"/>
    </w:pPr>
    <w:rPr>
      <w:rFonts w:ascii="Times New Roman" w:eastAsia="Times" w:hAnsi="Times New Roman" w:cs="Times New Roman"/>
      <w:b/>
      <w:bCs/>
      <w:kern w:val="0"/>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D61BC2"/>
  </w:style>
  <w:style w:type="character" w:customStyle="1" w:styleId="ListLabel1">
    <w:name w:val="ListLabel 1"/>
    <w:rsid w:val="00D61BC2"/>
    <w:rPr>
      <w:rFonts w:cs="Courier New"/>
    </w:rPr>
  </w:style>
  <w:style w:type="paragraph" w:customStyle="1" w:styleId="Heading">
    <w:name w:val="Heading"/>
    <w:basedOn w:val="Standard"/>
    <w:next w:val="Textkrper"/>
    <w:rsid w:val="00D61BC2"/>
    <w:pPr>
      <w:keepNext/>
      <w:spacing w:before="240" w:after="120"/>
    </w:pPr>
    <w:rPr>
      <w:rFonts w:ascii="Liberation Sans" w:eastAsia="AR PL SungtiL GB" w:hAnsi="Liberation Sans" w:cs="FreeSans"/>
      <w:sz w:val="28"/>
      <w:szCs w:val="28"/>
    </w:rPr>
  </w:style>
  <w:style w:type="paragraph" w:styleId="Textkrper">
    <w:name w:val="Body Text"/>
    <w:basedOn w:val="Standard"/>
    <w:rsid w:val="00D61BC2"/>
    <w:pPr>
      <w:spacing w:after="140" w:line="288" w:lineRule="auto"/>
    </w:pPr>
  </w:style>
  <w:style w:type="paragraph" w:styleId="Liste">
    <w:name w:val="List"/>
    <w:basedOn w:val="Textkrper"/>
    <w:rsid w:val="00D61BC2"/>
    <w:rPr>
      <w:rFonts w:cs="FreeSans"/>
    </w:rPr>
  </w:style>
  <w:style w:type="paragraph" w:styleId="Beschriftung">
    <w:name w:val="caption"/>
    <w:basedOn w:val="Standard"/>
    <w:qFormat/>
    <w:rsid w:val="00D61BC2"/>
    <w:pPr>
      <w:suppressLineNumbers/>
      <w:spacing w:before="120" w:after="120"/>
    </w:pPr>
    <w:rPr>
      <w:rFonts w:cs="FreeSans"/>
      <w:i/>
      <w:iCs/>
      <w:sz w:val="24"/>
      <w:szCs w:val="24"/>
    </w:rPr>
  </w:style>
  <w:style w:type="paragraph" w:customStyle="1" w:styleId="Index">
    <w:name w:val="Index"/>
    <w:basedOn w:val="Standard"/>
    <w:rsid w:val="00D61BC2"/>
    <w:pPr>
      <w:suppressLineNumbers/>
    </w:pPr>
    <w:rPr>
      <w:rFonts w:cs="FreeSans"/>
    </w:rPr>
  </w:style>
  <w:style w:type="paragraph" w:customStyle="1" w:styleId="Listenabsatz1">
    <w:name w:val="Listenabsatz1"/>
    <w:basedOn w:val="Standard"/>
    <w:rsid w:val="00D61BC2"/>
    <w:pPr>
      <w:ind w:left="720"/>
      <w:contextualSpacing/>
    </w:pPr>
  </w:style>
  <w:style w:type="paragraph" w:styleId="Funotentext">
    <w:name w:val="footnote text"/>
    <w:basedOn w:val="Standard"/>
    <w:link w:val="FunotentextZchn"/>
    <w:uiPriority w:val="99"/>
    <w:semiHidden/>
    <w:unhideWhenUsed/>
    <w:rsid w:val="000E7B30"/>
    <w:pPr>
      <w:suppressAutoHyphens w:val="0"/>
      <w:spacing w:after="0" w:line="240" w:lineRule="auto"/>
    </w:pPr>
    <w:rPr>
      <w:rFonts w:ascii="Times New Roman" w:eastAsia="SimSun" w:hAnsi="Times New Roman" w:cs="Times New Roman"/>
      <w:kern w:val="0"/>
      <w:sz w:val="20"/>
      <w:szCs w:val="20"/>
      <w:lang w:eastAsia="zh-CN"/>
    </w:rPr>
  </w:style>
  <w:style w:type="character" w:customStyle="1" w:styleId="FunotentextZchn">
    <w:name w:val="Fußnotentext Zchn"/>
    <w:basedOn w:val="Absatz-Standardschriftart"/>
    <w:link w:val="Funotentext"/>
    <w:uiPriority w:val="99"/>
    <w:semiHidden/>
    <w:rsid w:val="000E7B30"/>
    <w:rPr>
      <w:rFonts w:eastAsia="SimSun"/>
      <w:lang w:eastAsia="zh-CN"/>
    </w:rPr>
  </w:style>
  <w:style w:type="character" w:styleId="Funotenzeichen">
    <w:name w:val="footnote reference"/>
    <w:uiPriority w:val="99"/>
    <w:semiHidden/>
    <w:unhideWhenUsed/>
    <w:rsid w:val="000E7B30"/>
    <w:rPr>
      <w:vertAlign w:val="superscript"/>
    </w:rPr>
  </w:style>
  <w:style w:type="paragraph" w:styleId="Listenabsatz">
    <w:name w:val="List Paragraph"/>
    <w:basedOn w:val="Standard"/>
    <w:uiPriority w:val="34"/>
    <w:qFormat/>
    <w:rsid w:val="00ED0B16"/>
    <w:pPr>
      <w:ind w:left="720"/>
      <w:contextualSpacing/>
    </w:pPr>
  </w:style>
  <w:style w:type="paragraph" w:styleId="Kopfzeile">
    <w:name w:val="header"/>
    <w:basedOn w:val="Standard"/>
    <w:link w:val="KopfzeileZchn"/>
    <w:uiPriority w:val="99"/>
    <w:unhideWhenUsed/>
    <w:rsid w:val="003061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6157"/>
    <w:rPr>
      <w:rFonts w:ascii="Arial" w:eastAsia="Calibri" w:hAnsi="Arial" w:cs="Arial"/>
      <w:kern w:val="1"/>
      <w:sz w:val="22"/>
      <w:szCs w:val="22"/>
      <w:lang w:eastAsia="en-US"/>
    </w:rPr>
  </w:style>
  <w:style w:type="paragraph" w:styleId="Fuzeile">
    <w:name w:val="footer"/>
    <w:basedOn w:val="Standard"/>
    <w:link w:val="FuzeileZchn"/>
    <w:uiPriority w:val="99"/>
    <w:unhideWhenUsed/>
    <w:rsid w:val="003061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6157"/>
    <w:rPr>
      <w:rFonts w:ascii="Arial" w:eastAsia="Calibri" w:hAnsi="Arial" w:cs="Arial"/>
      <w:kern w:val="1"/>
      <w:sz w:val="22"/>
      <w:szCs w:val="22"/>
      <w:lang w:eastAsia="en-US"/>
    </w:rPr>
  </w:style>
  <w:style w:type="paragraph" w:customStyle="1" w:styleId="Phase">
    <w:name w:val="Phase"/>
    <w:basedOn w:val="Standard"/>
    <w:rsid w:val="00130BA8"/>
    <w:pPr>
      <w:suppressAutoHyphens w:val="0"/>
      <w:spacing w:after="0" w:line="240" w:lineRule="auto"/>
    </w:pPr>
    <w:rPr>
      <w:rFonts w:ascii="Times New Roman" w:eastAsia="Times" w:hAnsi="Times New Roman" w:cs="Times New Roman"/>
      <w:b/>
      <w:kern w:val="0"/>
      <w:sz w:val="24"/>
      <w:szCs w:val="20"/>
      <w:lang w:eastAsia="de-DE"/>
    </w:rPr>
  </w:style>
  <w:style w:type="character" w:styleId="Hyperlink">
    <w:name w:val="Hyperlink"/>
    <w:uiPriority w:val="99"/>
    <w:unhideWhenUsed/>
    <w:rsid w:val="00130BA8"/>
    <w:rPr>
      <w:color w:val="0000FF"/>
      <w:u w:val="single"/>
    </w:rPr>
  </w:style>
  <w:style w:type="character" w:customStyle="1" w:styleId="berschrift4Zchn">
    <w:name w:val="Überschrift 4 Zchn"/>
    <w:basedOn w:val="Absatz-Standardschriftart"/>
    <w:link w:val="berschrift4"/>
    <w:rsid w:val="00F174DD"/>
    <w:rPr>
      <w:rFonts w:eastAsia="Times"/>
      <w:b/>
      <w:bCs/>
      <w:sz w:val="24"/>
    </w:rPr>
  </w:style>
  <w:style w:type="table" w:styleId="Tabellenraster">
    <w:name w:val="Table Grid"/>
    <w:basedOn w:val="NormaleTabelle"/>
    <w:uiPriority w:val="59"/>
    <w:rsid w:val="001938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60890">
      <w:bodyDiv w:val="1"/>
      <w:marLeft w:val="0"/>
      <w:marRight w:val="0"/>
      <w:marTop w:val="0"/>
      <w:marBottom w:val="0"/>
      <w:divBdr>
        <w:top w:val="none" w:sz="0" w:space="0" w:color="auto"/>
        <w:left w:val="none" w:sz="0" w:space="0" w:color="auto"/>
        <w:bottom w:val="none" w:sz="0" w:space="0" w:color="auto"/>
        <w:right w:val="none" w:sz="0" w:space="0" w:color="auto"/>
      </w:divBdr>
    </w:div>
    <w:div w:id="167117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VmUT_GitJ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facebook.com/l.php?u=https%3A%2F%2Fwww.youtube.com%2Fwatch%3Fv%3DNZHJr6-vRKY&amp;h=aAQF-ZAzd"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35537C-6646-4E54-8382-3A9B2A852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4728</Words>
  <Characters>29787</Characters>
  <Application>Microsoft Office Word</Application>
  <DocSecurity>4</DocSecurity>
  <Lines>248</Lines>
  <Paragraphs>68</Paragraphs>
  <ScaleCrop>false</ScaleCrop>
  <HeadingPairs>
    <vt:vector size="2" baseType="variant">
      <vt:variant>
        <vt:lpstr>Titel</vt:lpstr>
      </vt:variant>
      <vt:variant>
        <vt:i4>1</vt:i4>
      </vt:variant>
    </vt:vector>
  </HeadingPairs>
  <TitlesOfParts>
    <vt:vector size="1" baseType="lpstr">
      <vt:lpstr>Die Unterrichtssequenz "Dinofan Markus"</vt:lpstr>
    </vt:vector>
  </TitlesOfParts>
  <Company>TOSHIBA</Company>
  <LinksUpToDate>false</LinksUpToDate>
  <CharactersWithSpaces>34447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Unterrichtssequenz "Dinofan Markus"</dc:title>
  <dc:creator>Ulrich Löffler</dc:creator>
  <cp:lastModifiedBy>Gaum, Stefan (ZSL)</cp:lastModifiedBy>
  <cp:revision>2</cp:revision>
  <cp:lastPrinted>2016-01-11T13:31:00Z</cp:lastPrinted>
  <dcterms:created xsi:type="dcterms:W3CDTF">2024-04-26T09:39:00Z</dcterms:created>
  <dcterms:modified xsi:type="dcterms:W3CDTF">2024-04-26T09:39:00Z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