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5B0607">
        <w:rPr>
          <w:rFonts w:ascii="Arial" w:hAnsi="Arial" w:cs="Arial"/>
          <w:b/>
        </w:rPr>
        <w:t>Leitfähigkeit</w:t>
      </w:r>
      <w:r w:rsidR="000B55E6">
        <w:rPr>
          <w:rFonts w:ascii="Arial" w:hAnsi="Arial" w:cs="Arial"/>
          <w:b/>
        </w:rPr>
        <w:tab/>
        <w:t>A</w:t>
      </w:r>
    </w:p>
    <w:p w:rsidR="009146EC" w:rsidRDefault="009146EC" w:rsidP="00497865">
      <w:pPr>
        <w:rPr>
          <w:rFonts w:ascii="Arial" w:hAnsi="Arial" w:cs="Arial"/>
        </w:rPr>
      </w:pPr>
    </w:p>
    <w:p w:rsidR="005B0607" w:rsidRDefault="005B0607" w:rsidP="00525C6D">
      <w:pPr>
        <w:pStyle w:val="Listenabsatz"/>
        <w:numPr>
          <w:ilvl w:val="0"/>
          <w:numId w:val="40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B0607">
        <w:rPr>
          <w:lang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B7846" wp14:editId="06B1CF6E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976400" cy="2106000"/>
                <wp:effectExtent l="0" t="0" r="5080" b="0"/>
                <wp:wrapSquare wrapText="bothSides"/>
                <wp:docPr id="42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400" cy="2106000"/>
                          <a:chOff x="1902" y="0"/>
                          <a:chExt cx="1980000" cy="2111377"/>
                        </a:xfrm>
                      </wpg:grpSpPr>
                      <wps:wsp>
                        <wps:cNvPr id="2" name="Textfeld 20"/>
                        <wps:cNvSpPr txBox="1"/>
                        <wps:spPr>
                          <a:xfrm>
                            <a:off x="1036845" y="1951680"/>
                            <a:ext cx="944913" cy="159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B0607" w:rsidRPr="005B0607" w:rsidRDefault="005B0607" w:rsidP="005B0607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1902" y="0"/>
                            <a:ext cx="1980000" cy="1980168"/>
                            <a:chOff x="1902" y="0"/>
                            <a:chExt cx="1980000" cy="1980168"/>
                          </a:xfrm>
                        </wpg:grpSpPr>
                        <wps:wsp>
                          <wps:cNvPr id="4" name="Rechteck 4"/>
                          <wps:cNvSpPr/>
                          <wps:spPr>
                            <a:xfrm>
                              <a:off x="1902" y="168"/>
                              <a:ext cx="1980000" cy="1980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uppieren 5"/>
                          <wpg:cNvGrpSpPr>
                            <a:grpSpLocks noChangeAspect="1"/>
                          </wpg:cNvGrpSpPr>
                          <wpg:grpSpPr>
                            <a:xfrm>
                              <a:off x="46489" y="828039"/>
                              <a:ext cx="720001" cy="917611"/>
                              <a:chOff x="46489" y="828039"/>
                              <a:chExt cx="1353162" cy="1722834"/>
                            </a:xfrm>
                          </wpg:grpSpPr>
                          <wps:wsp>
                            <wps:cNvPr id="17" name="Gerade Verbindung 17"/>
                            <wps:cNvCnPr/>
                            <wps:spPr>
                              <a:xfrm flipV="1">
                                <a:off x="49355" y="980291"/>
                                <a:ext cx="386583" cy="2181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chteck 18"/>
                            <wps:cNvSpPr/>
                            <wps:spPr>
                              <a:xfrm>
                                <a:off x="46489" y="1199056"/>
                                <a:ext cx="1353162" cy="1351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Bat-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terie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Gerade Verbindung 19"/>
                            <wps:cNvCnPr/>
                            <wps:spPr>
                              <a:xfrm flipH="1" flipV="1">
                                <a:off x="723070" y="828039"/>
                                <a:ext cx="658864" cy="3715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uppieren 6"/>
                          <wpg:cNvGrpSpPr/>
                          <wpg:grpSpPr>
                            <a:xfrm>
                              <a:off x="1011096" y="203614"/>
                              <a:ext cx="187210" cy="591016"/>
                              <a:chOff x="1011096" y="203614"/>
                              <a:chExt cx="252000" cy="795246"/>
                            </a:xfrm>
                          </wpg:grpSpPr>
                          <wps:wsp>
                            <wps:cNvPr id="14" name="Flussdiagramm: Verzögerung 14"/>
                            <wps:cNvSpPr/>
                            <wps:spPr>
                              <a:xfrm rot="16200000">
                                <a:off x="1011096" y="203614"/>
                                <a:ext cx="252000" cy="252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erade Verbindung 15"/>
                            <wps:cNvCnPr/>
                            <wps:spPr>
                              <a:xfrm>
                                <a:off x="1072804" y="458860"/>
                                <a:ext cx="0" cy="54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 Verbindung 16"/>
                            <wps:cNvCnPr/>
                            <wps:spPr>
                              <a:xfrm>
                                <a:off x="1187805" y="45886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Freihandform 7"/>
                          <wps:cNvSpPr/>
                          <wps:spPr>
                            <a:xfrm rot="5400000">
                              <a:off x="351298" y="241305"/>
                              <a:ext cx="523796" cy="953819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8867 w 517890"/>
                                <a:gd name="connsiteY0" fmla="*/ 0 h 1592367"/>
                                <a:gd name="connsiteX1" fmla="*/ 10033 w 517890"/>
                                <a:gd name="connsiteY1" fmla="*/ 1155231 h 1592367"/>
                                <a:gd name="connsiteX2" fmla="*/ 517890 w 517890"/>
                                <a:gd name="connsiteY2" fmla="*/ 1510610 h 1592367"/>
                                <a:gd name="connsiteX0" fmla="*/ 158867 w 517890"/>
                                <a:gd name="connsiteY0" fmla="*/ 0 h 1645874"/>
                                <a:gd name="connsiteX1" fmla="*/ 10033 w 517890"/>
                                <a:gd name="connsiteY1" fmla="*/ 1208738 h 1645874"/>
                                <a:gd name="connsiteX2" fmla="*/ 517890 w 517890"/>
                                <a:gd name="connsiteY2" fmla="*/ 1564117 h 1645874"/>
                                <a:gd name="connsiteX0" fmla="*/ 158867 w 530741"/>
                                <a:gd name="connsiteY0" fmla="*/ 0 h 1609378"/>
                                <a:gd name="connsiteX1" fmla="*/ 10033 w 530741"/>
                                <a:gd name="connsiteY1" fmla="*/ 1208738 h 1609378"/>
                                <a:gd name="connsiteX2" fmla="*/ 530741 w 530741"/>
                                <a:gd name="connsiteY2" fmla="*/ 1521311 h 1609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0741" h="1609378">
                                  <a:moveTo>
                                    <a:pt x="158867" y="0"/>
                                  </a:moveTo>
                                  <a:cubicBezTo>
                                    <a:pt x="139880" y="265140"/>
                                    <a:pt x="-44454" y="964106"/>
                                    <a:pt x="10033" y="1208738"/>
                                  </a:cubicBezTo>
                                  <a:cubicBezTo>
                                    <a:pt x="24625" y="1438959"/>
                                    <a:pt x="281760" y="1769084"/>
                                    <a:pt x="530741" y="1521311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fik 8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08" t="28628" r="37353" b="8872"/>
                            <a:stretch/>
                          </pic:blipFill>
                          <pic:spPr bwMode="auto">
                            <a:xfrm>
                              <a:off x="1011096" y="909131"/>
                              <a:ext cx="920115" cy="1051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Auf der gleichen Seite des Rechtecks liegende Ecken abrunden 9"/>
                          <wps:cNvSpPr/>
                          <wps:spPr>
                            <a:xfrm flipH="1">
                              <a:off x="1117806" y="1192341"/>
                              <a:ext cx="785495" cy="745490"/>
                            </a:xfrm>
                            <a:prstGeom prst="round2SameRect">
                              <a:avLst>
                                <a:gd name="adj1" fmla="val 0"/>
                                <a:gd name="adj2" fmla="val 9659"/>
                              </a:avLst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Salz-wasser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ihandform 10"/>
                          <wps:cNvSpPr/>
                          <wps:spPr>
                            <a:xfrm rot="5400000">
                              <a:off x="528174" y="723660"/>
                              <a:ext cx="658611" cy="670696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18186"/>
                                <a:gd name="connsiteY0" fmla="*/ 0 h 1467804"/>
                                <a:gd name="connsiteX1" fmla="*/ 10329 w 518186"/>
                                <a:gd name="connsiteY1" fmla="*/ 1112425 h 1467804"/>
                                <a:gd name="connsiteX2" fmla="*/ 518186 w 518186"/>
                                <a:gd name="connsiteY2" fmla="*/ 1467804 h 1467804"/>
                                <a:gd name="connsiteX0" fmla="*/ 152739 w 486080"/>
                                <a:gd name="connsiteY0" fmla="*/ 0 h 1542747"/>
                                <a:gd name="connsiteX1" fmla="*/ 10329 w 486080"/>
                                <a:gd name="connsiteY1" fmla="*/ 1112425 h 1542747"/>
                                <a:gd name="connsiteX2" fmla="*/ 486080 w 486080"/>
                                <a:gd name="connsiteY2" fmla="*/ 1542747 h 1542747"/>
                                <a:gd name="connsiteX0" fmla="*/ 665 w 430136"/>
                                <a:gd name="connsiteY0" fmla="*/ 0 h 1542747"/>
                                <a:gd name="connsiteX1" fmla="*/ 429737 w 430136"/>
                                <a:gd name="connsiteY1" fmla="*/ 694887 h 1542747"/>
                                <a:gd name="connsiteX2" fmla="*/ 334006 w 430136"/>
                                <a:gd name="connsiteY2" fmla="*/ 1542747 h 1542747"/>
                                <a:gd name="connsiteX0" fmla="*/ 533630 w 533631"/>
                                <a:gd name="connsiteY0" fmla="*/ 0 h 1639102"/>
                                <a:gd name="connsiteX1" fmla="*/ 197587 w 533631"/>
                                <a:gd name="connsiteY1" fmla="*/ 791242 h 1639102"/>
                                <a:gd name="connsiteX2" fmla="*/ 101856 w 533631"/>
                                <a:gd name="connsiteY2" fmla="*/ 1639102 h 1639102"/>
                                <a:gd name="connsiteX0" fmla="*/ 500931 w 500931"/>
                                <a:gd name="connsiteY0" fmla="*/ 0 h 1639102"/>
                                <a:gd name="connsiteX1" fmla="*/ 441014 w 500931"/>
                                <a:gd name="connsiteY1" fmla="*/ 662769 h 1639102"/>
                                <a:gd name="connsiteX2" fmla="*/ 69157 w 500931"/>
                                <a:gd name="connsiteY2" fmla="*/ 1639102 h 1639102"/>
                                <a:gd name="connsiteX0" fmla="*/ 491543 w 566691"/>
                                <a:gd name="connsiteY0" fmla="*/ 0 h 1639102"/>
                                <a:gd name="connsiteX1" fmla="*/ 566495 w 566691"/>
                                <a:gd name="connsiteY1" fmla="*/ 662768 h 1639102"/>
                                <a:gd name="connsiteX2" fmla="*/ 59769 w 566691"/>
                                <a:gd name="connsiteY2" fmla="*/ 1639102 h 1639102"/>
                                <a:gd name="connsiteX0" fmla="*/ 343769 w 566691"/>
                                <a:gd name="connsiteY0" fmla="*/ -1 h 1499923"/>
                                <a:gd name="connsiteX1" fmla="*/ 566495 w 566691"/>
                                <a:gd name="connsiteY1" fmla="*/ 523589 h 1499923"/>
                                <a:gd name="connsiteX2" fmla="*/ 59769 w 566691"/>
                                <a:gd name="connsiteY2" fmla="*/ 1499923 h 1499923"/>
                                <a:gd name="connsiteX0" fmla="*/ 343769 w 566691"/>
                                <a:gd name="connsiteY0" fmla="*/ 1 h 1499925"/>
                                <a:gd name="connsiteX1" fmla="*/ 566495 w 566691"/>
                                <a:gd name="connsiteY1" fmla="*/ 523591 h 1499925"/>
                                <a:gd name="connsiteX2" fmla="*/ 59769 w 566691"/>
                                <a:gd name="connsiteY2" fmla="*/ 1499925 h 1499925"/>
                                <a:gd name="connsiteX0" fmla="*/ 360608 w 416680"/>
                                <a:gd name="connsiteY0" fmla="*/ -1 h 1499923"/>
                                <a:gd name="connsiteX1" fmla="*/ 364884 w 416680"/>
                                <a:gd name="connsiteY1" fmla="*/ 662767 h 1499923"/>
                                <a:gd name="connsiteX2" fmla="*/ 76608 w 416680"/>
                                <a:gd name="connsiteY2" fmla="*/ 1499923 h 1499923"/>
                                <a:gd name="connsiteX0" fmla="*/ 360608 w 485050"/>
                                <a:gd name="connsiteY0" fmla="*/ 1 h 1499925"/>
                                <a:gd name="connsiteX1" fmla="*/ 364884 w 485050"/>
                                <a:gd name="connsiteY1" fmla="*/ 662769 h 1499925"/>
                                <a:gd name="connsiteX2" fmla="*/ 76608 w 485050"/>
                                <a:gd name="connsiteY2" fmla="*/ 1499925 h 1499925"/>
                                <a:gd name="connsiteX0" fmla="*/ 374963 w 499405"/>
                                <a:gd name="connsiteY0" fmla="*/ -1 h 1499923"/>
                                <a:gd name="connsiteX1" fmla="*/ 379239 w 499405"/>
                                <a:gd name="connsiteY1" fmla="*/ 662767 h 1499923"/>
                                <a:gd name="connsiteX2" fmla="*/ 90963 w 499405"/>
                                <a:gd name="connsiteY2" fmla="*/ 1499923 h 1499923"/>
                                <a:gd name="connsiteX0" fmla="*/ 556679 w 585263"/>
                                <a:gd name="connsiteY0" fmla="*/ 1 h 1499925"/>
                                <a:gd name="connsiteX1" fmla="*/ 61081 w 585263"/>
                                <a:gd name="connsiteY1" fmla="*/ 653309 h 1499925"/>
                                <a:gd name="connsiteX2" fmla="*/ 272679 w 585263"/>
                                <a:gd name="connsiteY2" fmla="*/ 1499925 h 1499925"/>
                                <a:gd name="connsiteX0" fmla="*/ 556679 w 556679"/>
                                <a:gd name="connsiteY0" fmla="*/ -1 h 1499923"/>
                                <a:gd name="connsiteX1" fmla="*/ 61081 w 556679"/>
                                <a:gd name="connsiteY1" fmla="*/ 653307 h 1499923"/>
                                <a:gd name="connsiteX2" fmla="*/ 272679 w 556679"/>
                                <a:gd name="connsiteY2" fmla="*/ 1499923 h 1499923"/>
                                <a:gd name="connsiteX0" fmla="*/ 607806 w 607806"/>
                                <a:gd name="connsiteY0" fmla="*/ 1 h 1414789"/>
                                <a:gd name="connsiteX1" fmla="*/ 61081 w 607806"/>
                                <a:gd name="connsiteY1" fmla="*/ 568173 h 1414789"/>
                                <a:gd name="connsiteX2" fmla="*/ 272679 w 607806"/>
                                <a:gd name="connsiteY2" fmla="*/ 1414789 h 1414789"/>
                                <a:gd name="connsiteX0" fmla="*/ 636211 w 636211"/>
                                <a:gd name="connsiteY0" fmla="*/ 1 h 1282351"/>
                                <a:gd name="connsiteX1" fmla="*/ 61081 w 636211"/>
                                <a:gd name="connsiteY1" fmla="*/ 435735 h 1282351"/>
                                <a:gd name="connsiteX2" fmla="*/ 272679 w 636211"/>
                                <a:gd name="connsiteY2" fmla="*/ 1282351 h 1282351"/>
                                <a:gd name="connsiteX0" fmla="*/ 693018 w 693018"/>
                                <a:gd name="connsiteY0" fmla="*/ -1 h 1282349"/>
                                <a:gd name="connsiteX1" fmla="*/ 61081 w 693018"/>
                                <a:gd name="connsiteY1" fmla="*/ 435733 h 1282349"/>
                                <a:gd name="connsiteX2" fmla="*/ 272679 w 693018"/>
                                <a:gd name="connsiteY2" fmla="*/ 1282349 h 1282349"/>
                                <a:gd name="connsiteX0" fmla="*/ 693018 w 693018"/>
                                <a:gd name="connsiteY0" fmla="*/ 1 h 1282351"/>
                                <a:gd name="connsiteX1" fmla="*/ 61081 w 693018"/>
                                <a:gd name="connsiteY1" fmla="*/ 435735 h 1282351"/>
                                <a:gd name="connsiteX2" fmla="*/ 272679 w 693018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672822 w 672822"/>
                                <a:gd name="connsiteY0" fmla="*/ 1 h 1282351"/>
                                <a:gd name="connsiteX1" fmla="*/ 40885 w 672822"/>
                                <a:gd name="connsiteY1" fmla="*/ 435735 h 1282351"/>
                                <a:gd name="connsiteX2" fmla="*/ 252483 w 672822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708059 w 708059"/>
                                <a:gd name="connsiteY0" fmla="*/ 1 h 1102614"/>
                                <a:gd name="connsiteX1" fmla="*/ 76122 w 708059"/>
                                <a:gd name="connsiteY1" fmla="*/ 435735 h 1102614"/>
                                <a:gd name="connsiteX2" fmla="*/ 191153 w 708059"/>
                                <a:gd name="connsiteY2" fmla="*/ 1102614 h 1102614"/>
                                <a:gd name="connsiteX0" fmla="*/ 697854 w 697854"/>
                                <a:gd name="connsiteY0" fmla="*/ -1 h 1130991"/>
                                <a:gd name="connsiteX1" fmla="*/ 65917 w 697854"/>
                                <a:gd name="connsiteY1" fmla="*/ 435733 h 1130991"/>
                                <a:gd name="connsiteX2" fmla="*/ 203672 w 697854"/>
                                <a:gd name="connsiteY2" fmla="*/ 1130990 h 1130991"/>
                                <a:gd name="connsiteX0" fmla="*/ 678906 w 678906"/>
                                <a:gd name="connsiteY0" fmla="*/ 1 h 1130991"/>
                                <a:gd name="connsiteX1" fmla="*/ 46969 w 678906"/>
                                <a:gd name="connsiteY1" fmla="*/ 435735 h 1130991"/>
                                <a:gd name="connsiteX2" fmla="*/ 184724 w 678906"/>
                                <a:gd name="connsiteY2" fmla="*/ 1130992 h 1130991"/>
                                <a:gd name="connsiteX0" fmla="*/ 666900 w 666900"/>
                                <a:gd name="connsiteY0" fmla="*/ -1 h 1130991"/>
                                <a:gd name="connsiteX1" fmla="*/ 34963 w 666900"/>
                                <a:gd name="connsiteY1" fmla="*/ 435733 h 1130991"/>
                                <a:gd name="connsiteX2" fmla="*/ 172718 w 666900"/>
                                <a:gd name="connsiteY2" fmla="*/ 1130990 h 11309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6900" h="1130991">
                                  <a:moveTo>
                                    <a:pt x="666900" y="-1"/>
                                  </a:moveTo>
                                  <a:cubicBezTo>
                                    <a:pt x="292373" y="48296"/>
                                    <a:pt x="126764" y="140798"/>
                                    <a:pt x="34963" y="435733"/>
                                  </a:cubicBezTo>
                                  <a:cubicBezTo>
                                    <a:pt x="-39916" y="752340"/>
                                    <a:pt x="5244" y="731715"/>
                                    <a:pt x="172718" y="113099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ihandform 11"/>
                          <wps:cNvSpPr/>
                          <wps:spPr>
                            <a:xfrm rot="5400000">
                              <a:off x="1069216" y="613614"/>
                              <a:ext cx="783754" cy="687398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95242"/>
                                <a:gd name="connsiteY0" fmla="*/ 0 h 1316438"/>
                                <a:gd name="connsiteX1" fmla="*/ 10329 w 595242"/>
                                <a:gd name="connsiteY1" fmla="*/ 1112425 h 1316438"/>
                                <a:gd name="connsiteX2" fmla="*/ 595242 w 595242"/>
                                <a:gd name="connsiteY2" fmla="*/ 1157463 h 1316438"/>
                                <a:gd name="connsiteX0" fmla="*/ 152739 w 596138"/>
                                <a:gd name="connsiteY0" fmla="*/ 0 h 1161249"/>
                                <a:gd name="connsiteX1" fmla="*/ 10329 w 596138"/>
                                <a:gd name="connsiteY1" fmla="*/ 1112425 h 1161249"/>
                                <a:gd name="connsiteX2" fmla="*/ 595242 w 596138"/>
                                <a:gd name="connsiteY2" fmla="*/ 1157463 h 1161249"/>
                                <a:gd name="connsiteX0" fmla="*/ 851460 w 851460"/>
                                <a:gd name="connsiteY0" fmla="*/ 1 h 904386"/>
                                <a:gd name="connsiteX1" fmla="*/ 2418 w 851460"/>
                                <a:gd name="connsiteY1" fmla="*/ 855561 h 904386"/>
                                <a:gd name="connsiteX2" fmla="*/ 587331 w 851460"/>
                                <a:gd name="connsiteY2" fmla="*/ 900599 h 904386"/>
                                <a:gd name="connsiteX0" fmla="*/ 851937 w 851937"/>
                                <a:gd name="connsiteY0" fmla="*/ 27466 h 931851"/>
                                <a:gd name="connsiteX1" fmla="*/ 2895 w 851937"/>
                                <a:gd name="connsiteY1" fmla="*/ 883026 h 931851"/>
                                <a:gd name="connsiteX2" fmla="*/ 587808 w 851937"/>
                                <a:gd name="connsiteY2" fmla="*/ 928064 h 931851"/>
                                <a:gd name="connsiteX0" fmla="*/ 300372 w 300372"/>
                                <a:gd name="connsiteY0" fmla="*/ 56807 h 957404"/>
                                <a:gd name="connsiteX1" fmla="*/ 10293 w 300372"/>
                                <a:gd name="connsiteY1" fmla="*/ 419664 h 957404"/>
                                <a:gd name="connsiteX2" fmla="*/ 36243 w 300372"/>
                                <a:gd name="connsiteY2" fmla="*/ 957405 h 957404"/>
                                <a:gd name="connsiteX0" fmla="*/ 456846 w 456846"/>
                                <a:gd name="connsiteY0" fmla="*/ 168386 h 694162"/>
                                <a:gd name="connsiteX1" fmla="*/ 5966 w 456846"/>
                                <a:gd name="connsiteY1" fmla="*/ 156420 h 694162"/>
                                <a:gd name="connsiteX2" fmla="*/ 31916 w 456846"/>
                                <a:gd name="connsiteY2" fmla="*/ 694161 h 694162"/>
                                <a:gd name="connsiteX0" fmla="*/ 424930 w 424930"/>
                                <a:gd name="connsiteY0" fmla="*/ 286490 h 812265"/>
                                <a:gd name="connsiteX1" fmla="*/ 38307 w 424930"/>
                                <a:gd name="connsiteY1" fmla="*/ 103124 h 812265"/>
                                <a:gd name="connsiteX2" fmla="*/ 0 w 424930"/>
                                <a:gd name="connsiteY2" fmla="*/ 812265 h 812265"/>
                                <a:gd name="connsiteX0" fmla="*/ 455839 w 455839"/>
                                <a:gd name="connsiteY0" fmla="*/ 286492 h 812267"/>
                                <a:gd name="connsiteX1" fmla="*/ 69216 w 455839"/>
                                <a:gd name="connsiteY1" fmla="*/ 103126 h 812267"/>
                                <a:gd name="connsiteX2" fmla="*/ 30909 w 455839"/>
                                <a:gd name="connsiteY2" fmla="*/ 812267 h 812267"/>
                                <a:gd name="connsiteX0" fmla="*/ 455839 w 455839"/>
                                <a:gd name="connsiteY0" fmla="*/ 281764 h 807539"/>
                                <a:gd name="connsiteX1" fmla="*/ 69216 w 455839"/>
                                <a:gd name="connsiteY1" fmla="*/ 98398 h 807539"/>
                                <a:gd name="connsiteX2" fmla="*/ 30909 w 455839"/>
                                <a:gd name="connsiteY2" fmla="*/ 807539 h 807539"/>
                                <a:gd name="connsiteX0" fmla="*/ 825535 w 825535"/>
                                <a:gd name="connsiteY0" fmla="*/ 47025 h 1207120"/>
                                <a:gd name="connsiteX1" fmla="*/ 69216 w 825535"/>
                                <a:gd name="connsiteY1" fmla="*/ 497979 h 1207120"/>
                                <a:gd name="connsiteX2" fmla="*/ 30909 w 825535"/>
                                <a:gd name="connsiteY2" fmla="*/ 1207120 h 1207120"/>
                                <a:gd name="connsiteX0" fmla="*/ 825535 w 825535"/>
                                <a:gd name="connsiteY0" fmla="*/ 0 h 1160095"/>
                                <a:gd name="connsiteX1" fmla="*/ 69216 w 825535"/>
                                <a:gd name="connsiteY1" fmla="*/ 450954 h 1160095"/>
                                <a:gd name="connsiteX2" fmla="*/ 30909 w 825535"/>
                                <a:gd name="connsiteY2" fmla="*/ 1160095 h 1160095"/>
                                <a:gd name="connsiteX0" fmla="*/ 797368 w 797368"/>
                                <a:gd name="connsiteY0" fmla="*/ 0 h 1160095"/>
                                <a:gd name="connsiteX1" fmla="*/ 86551 w 797368"/>
                                <a:gd name="connsiteY1" fmla="*/ 327877 h 1160095"/>
                                <a:gd name="connsiteX2" fmla="*/ 2742 w 797368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146373 w 794626"/>
                                <a:gd name="connsiteY1" fmla="*/ 290006 h 1160095"/>
                                <a:gd name="connsiteX2" fmla="*/ 0 w 794626"/>
                                <a:gd name="connsiteY2" fmla="*/ 1160095 h 11600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94626" h="1160095">
                                  <a:moveTo>
                                    <a:pt x="794626" y="0"/>
                                  </a:moveTo>
                                  <a:cubicBezTo>
                                    <a:pt x="587286" y="4972"/>
                                    <a:pt x="284768" y="56089"/>
                                    <a:pt x="146373" y="290006"/>
                                  </a:cubicBezTo>
                                  <a:cubicBezTo>
                                    <a:pt x="252" y="509511"/>
                                    <a:pt x="27131" y="658674"/>
                                    <a:pt x="0" y="1160095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38"/>
                          <wps:cNvSpPr txBox="1"/>
                          <wps:spPr>
                            <a:xfrm>
                              <a:off x="37685" y="168"/>
                              <a:ext cx="535305" cy="2628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u w:val="single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13" name="Textfeld 39"/>
                          <wps:cNvSpPr txBox="1"/>
                          <wps:spPr>
                            <a:xfrm>
                              <a:off x="1261902" y="0"/>
                              <a:ext cx="720000" cy="46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LED leuchtet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left:0;text-align:left;margin-left:104.4pt;margin-top:0;width:155.6pt;height:165.85pt;z-index:251659264;mso-position-horizontal:right;mso-width-relative:margin;mso-height-relative:margin" coordorigin="19" coordsize="19800,2111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7" type="#_x0000_t202" style="position:absolute;left:10368;top:19516;width:9449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pysQA&#10;AADaAAAADwAAAGRycy9kb3ducmV2LnhtbESPQUvDQBSE70L/w/IK3tqXRrASuy1SWis9iMaC12f2&#10;mcRm34bs2qT/3i0UPA4z8w2zWA22USfufO1Ew2yagGIpnKml1HD42E4eQPlAYqhxwhrO7GG1HN0s&#10;KDOul3c+5aFUESI+Iw1VCG2G6IuKLfmpa1mi9+06SyHKrkTTUR/htsE0Se7RUi1xoaKW1xUXx/zX&#10;asC7w1fxiribve3m+Wfap5v9z7PWt+Ph6RFU4CH8h6/tF6MhhcuVeAN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acrEAAAA2gAAAA8AAAAAAAAAAAAAAAAAmAIAAGRycy9k&#10;b3ducmV2LnhtbFBLBQYAAAAABAAEAPUAAACJAwAAAAA=&#10;" filled="f" stroked="f">
                  <v:textbox style="mso-fit-shape-to-text:t" inset="0,1mm,0,1mm">
                    <w:txbxContent>
                      <w:p w:rsidR="005B0607" w:rsidRPr="005B0607" w:rsidRDefault="005B0607" w:rsidP="005B0607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group id="Gruppieren 3" o:spid="_x0000_s1028" style="position:absolute;left:19;width:19800;height:19801" coordorigin="19" coordsize="19800,19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hteck 4" o:spid="_x0000_s1029" style="position:absolute;left:19;top:1;width:1980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nw8MA&#10;AADaAAAADwAAAGRycy9kb3ducmV2LnhtbESPQWvCQBSE74X+h+UVvNVNxVqJriKCtidBLaK3R/aZ&#10;hGbfhuzqJv31riB4HGbmG2Y6b00lrtS40rKCj34CgjizuuRcwe9+9T4G4TyyxsoyKejIwXz2+jLF&#10;VNvAW7rufC4ihF2KCgrv61RKlxVk0PVtTRy9s20M+iibXOoGQ4SbSg6SZCQNlhwXCqxpWVD2t7sY&#10;BWZ42vx/H7qvdQhtstkuw+exC0r13trFBISn1j/Dj/aPVjCE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nw8MAAADaAAAADwAAAAAAAAAAAAAAAACYAgAAZHJzL2Rv&#10;d25yZXYueG1sUEsFBgAAAAAEAAQA9QAAAIgDAAAAAA==&#10;" fillcolor="#fbd4b4 [1305]" stroked="f" strokeweight="2pt"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uppieren 5" o:spid="_x0000_s1030" style="position:absolute;left:464;top:8280;width:7200;height:9176" coordorigin="464,8280" coordsize="13531,17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line id="Gerade Verbindung 17" o:spid="_x0000_s1031" style="position:absolute;flip:y;visibility:visible;mso-wrap-style:square" from="493,9802" to="4359,1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    <v:rect id="Rechteck 18" o:spid="_x0000_s1032" style="position:absolute;left:464;top:11990;width:13532;height:13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+BcQA&#10;AADbAAAADwAAAGRycy9kb3ducmV2LnhtbESP0WrCQBBF3wv+wzJC3+pGwbZEVxFBqFAtVT9gyI7Z&#10;mOxsyG41+vWdh0LfZrh37j0zX/a+UVfqYhXYwHiUgSIugq24NHA6bl7eQcWEbLEJTAbuFGG5GDzN&#10;Mbfhxt90PaRSSQjHHA24lNpc61g48hhHoSUW7Rw6j0nWrtS2w5uE+0ZPsuxVe6xYGhy2tHZU1Icf&#10;b2D/NX1kn/vj2+6xte0ZXc10qY15HvarGahEffo3/11/WM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/gXEAAAA2wAAAA8AAAAAAAAAAAAAAAAAmAIAAGRycy9k&#10;b3ducmV2LnhtbFBLBQYAAAAABAAEAPUAAACJAwAAAAA=&#10;" fillcolor="white [3212]" strokecolor="black [3213]" strokeweight="1.5pt">
                      <v:textbox inset="1mm,,1mm">
                        <w:txbxContent>
                          <w:p w:rsidR="005B0607" w:rsidRDefault="005B0607" w:rsidP="005B06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Bat-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terie</w:t>
                            </w:r>
                            <w:proofErr w:type="spellEnd"/>
                          </w:p>
                        </w:txbxContent>
                      </v:textbox>
                    </v:rect>
                    <v:line id="Gerade Verbindung 19" o:spid="_x0000_s1033" style="position:absolute;flip:x y;visibility:visible;mso-wrap-style:square" from="7230,8280" to="13819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l2MIAAADbAAAADwAAAGRycy9kb3ducmV2LnhtbERP3WrCMBS+F/YO4Qx2N5NNEe1MyxiI&#10;u1DB6gMcmrO2rDnpkqjdnt4IA+/Ox/d7lsVgO3EmH1rHGl7GCgRx5UzLtYbjYfU8BxEissHOMWn4&#10;pQBF/jBaYmbchfd0LmMtUgiHDDU0MfaZlKFqyGIYu544cV/OW4wJ+loaj5cUbjv5qtRMWmw5NTTY&#10;00dD1Xd5shra6Uxttm49UT9h50/bxV+c7A5aPz0O728gIg3xLv53f5o0fwG3X9IBMr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l2MIAAADbAAAADwAAAAAAAAAAAAAA&#10;AAChAgAAZHJzL2Rvd25yZXYueG1sUEsFBgAAAAAEAAQA+QAAAJADAAAAAA==&#10;" strokecolor="black [3213]" strokeweight="1.5pt"/>
                  </v:group>
                  <v:group id="Gruppieren 6" o:spid="_x0000_s1034" style="position:absolute;left:10110;top:2036;width:1873;height:5910" coordorigin="10110,2036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ussdiagramm: Verzögerung 14" o:spid="_x0000_s1035" type="#_x0000_t135" style="position:absolute;left:10110;top:2036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5r8EA&#10;AADbAAAADwAAAGRycy9kb3ducmV2LnhtbERPS2sCMRC+F/wPYYTeaqIUke1GEUVoLT1o7X2azD5w&#10;M1k36br9901B8DYf33Py1eAa0VMXas8aphMFgth4W3Op4fS5e1qACBHZYuOZNPxSgNVy9JBjZv2V&#10;D9QfYylSCIcMNVQxtpmUwVTkMEx8S5y4wncOY4JdKW2H1xTuGjlTai4d1pwaKmxpU5E5H3+chrdv&#10;o05fg1Xvh49tsV2beX/Z77V+HA/rFxCRhngX39yvNs1/hv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eOa/BAAAA2wAAAA8AAAAAAAAAAAAAAAAAmAIAAGRycy9kb3du&#10;cmV2LnhtbFBLBQYAAAAABAAEAPUAAACGAwAAAAA=&#10;" fillcolor="red" strokecolor="black [3213]" strokeweight="1.5pt"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line id="Gerade Verbindung 15" o:spid="_x0000_s1036" style="position:absolute;visibility:visible;mso-wrap-style:square" from="10728,4588" to="10728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    <v:line id="Gerade Verbindung 16" o:spid="_x0000_s1037" style="position:absolute;visibility:visible;mso-wrap-style:square" from="11878,4588" to="11878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Ak78AAADb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+H9Szp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DAk78AAADbAAAADwAAAAAAAAAAAAAAAACh&#10;AgAAZHJzL2Rvd25yZXYueG1sUEsFBgAAAAAEAAQA+QAAAI0DAAAAAA==&#10;" strokecolor="black [3213]" strokeweight="1.5pt"/>
                  </v:group>
                  <v:shape id="Freihandform 7" o:spid="_x0000_s1038" style="position:absolute;left:3513;top:2412;width:5238;height:9539;rotation:90;visibility:visible;mso-wrap-style:square;v-text-anchor:middle" coordsize="530741,1609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swcQA&#10;AADaAAAADwAAAGRycy9kb3ducmV2LnhtbESPQWvCQBSE74L/YXmCt7ppFRujm1AqxR6U0lQ8v2Rf&#10;k9Ds25DdavrvXaHgcZiZb5hNNphWnKl3jWUFj7MIBHFpdcOVguPX20MMwnlkja1lUvBHDrJ0PNpg&#10;ou2FP+mc+0oECLsEFdTed4mUrqzJoJvZjjh437Y36IPsK6l7vAS4aeVTFC2lwYbDQo0dvdZU/uS/&#10;RsFhZ7dRcfpYFN02zovFft6u4p1S08nwsgbhafD38H/7XSt4ht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rMHEAAAA2gAAAA8AAAAAAAAAAAAAAAAAmAIAAGRycy9k&#10;b3ducmV2LnhtbFBLBQYAAAAABAAEAPUAAACJAwAAAAA=&#10;" adj="-11796480,,5400" path="m158867,c139880,265140,-44454,964106,10033,1208738v14592,230221,271727,560346,520708,312573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156788,0;9902,716374;523796,901625" o:connectangles="0,0,0" textboxrect="0,0,530741,1609378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8" o:spid="_x0000_s1039" type="#_x0000_t75" style="position:absolute;left:10110;top:9091;width:9202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ENO/AAAA2gAAAA8AAABkcnMvZG93bnJldi54bWxET8uKwjAU3Q/4D+EKsxtTXcxoNYr4ABnE&#10;R/UDLs21KTY3pYla/94sBJeH857MWluJOzW+dKyg30tAEOdOl1woOJ/WP0MQPiBrrByTgid5mE07&#10;XxNMtXvwke5ZKEQMYZ+iAhNCnUrpc0MWfc/VxJG7uMZiiLAppG7wEcNtJQdJ8istlhwbDNa0MJRf&#10;s5tVcFu2ZntY7v7+s8z6ZLSWg2K1V+q7287HIAK14SN+uzdaQdwar8QbIK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DxDTvwAAANoAAAAPAAAAAAAAAAAAAAAAAJ8CAABk&#10;cnMvZG93bnJldi54bWxQSwUGAAAAAAQABAD3AAAAiwMAAAAA&#10;">
                    <v:imagedata r:id="rId10" o:title="" croptop="18762f" cropbottom="5814f" cropleft="4658f" cropright="24480f"/>
                  </v:shape>
                  <v:shape id="Auf der gleichen Seite des Rechtecks liegende Ecken abrunden 9" o:spid="_x0000_s1040" style="position:absolute;left:11178;top:11923;width:7855;height:7455;flip:x;visibility:visible;mso-wrap-style:square;v-text-anchor:middle" coordsize="785495,745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rMUA&#10;AADaAAAADwAAAGRycy9kb3ducmV2LnhtbESPT2sCMRTE74V+h/AK3mp2i5R2NYoUrLaHgn/R23Pz&#10;3CzdvCybqFs/vREKHoeZ+Q0zGLW2EidqfOlYQdpNQBDnTpdcKFgtJ89vIHxA1lg5JgV/5GE0fHwY&#10;YKbdmed0WoRCRAj7DBWYEOpMSp8bsui7riaO3sE1FkOUTSF1g+cIt5V8SZJXabHkuGCwpg9D+e/i&#10;aBVcxpufXS+drD/TrymWRW++/d4bpTpP7bgPIlAb7uH/9kwreIfblXgD5PA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QisxQAAANoAAAAPAAAAAAAAAAAAAAAAAJgCAABkcnMv&#10;ZG93bnJldi54bWxQSwUGAAAAAAQABAD1AAAAigMAAAAA&#10;" adj="-11796480,,5400" path="m,l785495,r,l785495,673483v,39768,-32239,72007,-72007,72007l72007,745490c32239,745490,,713251,,673483l,,,xe" fillcolor="#4f81bd [3204]" strokecolor="black [3213]" strokeweight="1pt">
                    <v:stroke joinstyle="miter"/>
                    <v:formulas/>
                    <v:path arrowok="t" o:connecttype="custom" o:connectlocs="0,0;785495,0;785495,0;785495,673483;713488,745490;72007,745490;0,673483;0,0;0,0" o:connectangles="0,0,0,0,0,0,0,0,0" textboxrect="0,0,785495,745490"/>
                    <v:textbox inset="1mm,,1mm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Salz-wasser</w:t>
                          </w:r>
                        </w:p>
                      </w:txbxContent>
                    </v:textbox>
                  </v:shape>
                  <v:shape id="Freihandform 10" o:spid="_x0000_s1041" style="position:absolute;left:5282;top:7236;width:6586;height:6707;rotation:90;visibility:visible;mso-wrap-style:square;v-text-anchor:middle" coordsize="666900,1130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7SMQA&#10;AADbAAAADwAAAGRycy9kb3ducmV2LnhtbESP0WrCQBBF3wX/YRmhL6KbNlIkuopIC7YgUvUDxuyY&#10;BLOzaXZr0r/vPBR8m+HeuffMct27Wt2pDZVnA8/TBBRx7m3FhYHz6X0yBxUissXaMxn4pQDr1XCw&#10;xMz6jr/ofoyFkhAOGRooY2wyrUNeksMw9Q2xaFffOoyytoW2LXYS7mr9kiSv2mHF0lBiQ9uS8tvx&#10;xxlI3OwyPuxiuucPSvdv6XfH/tOYp1G/WYCK1MeH+f96Zw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PO0jEAAAA2wAAAA8AAAAAAAAAAAAAAAAAmAIAAGRycy9k&#10;b3ducmV2LnhtbFBLBQYAAAAABAAEAPUAAACJAwAAAAA=&#10;" adj="-11796480,,5400" path="m666900,-1c292373,48296,126764,140798,34963,435733,-39916,752340,5244,731715,172718,1130990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658611,-1;34528,258397;170571,670695" o:connectangles="0,0,0" textboxrect="0,0,666900,1130991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ihandform 11" o:spid="_x0000_s1042" style="position:absolute;left:10691;top:6136;width:7837;height:6874;rotation:90;visibility:visible;mso-wrap-style:square;v-text-anchor:middle" coordsize="794626,1160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ALcEA&#10;AADbAAAADwAAAGRycy9kb3ducmV2LnhtbERPS2vDMAy+F/YfjAq7tU53KFtWp4xCxxgMtj7uIlac&#10;kFgOsZam/34eFHrTx/fUZjv5To00xCawgdUyA0VcBtuwM3A67hfPoKIgW+wCk4ErRdgWD7MN5jZc&#10;+IfGgziVQjjmaKAW6XOtY1mTx7gMPXHiqjB4lAQHp+2AlxTuO/2UZWvtseHUUGNPu5rK9vDrDfTv&#10;7vQyfsq6vVZHF1q9/5avszGP8+ntFZTQJHfxzf1h0/wV/P+SDt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AC3BAAAA2wAAAA8AAAAAAAAAAAAAAAAAmAIAAGRycy9kb3du&#10;cmV2LnhtbFBLBQYAAAAABAAEAPUAAACGAwAAAAA=&#10;" adj="-11796480,,5400" path="m794626,c587286,4972,284768,56089,146373,290006,252,509511,27131,658674,,1160095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783754,0;144370,171839;0,687398" o:connectangles="0,0,0" textboxrect="0,0,794626,1160095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feld 38" o:spid="_x0000_s1043" type="#_x0000_t202" style="position:absolute;left:376;top:1;width:53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6"/>
                              <w:szCs w:val="36"/>
                              <w:u w:val="single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Textfeld 39" o:spid="_x0000_s1044" type="#_x0000_t202" style="position:absolute;left:12619;width:72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LED leuchtet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5B0607">
        <w:rPr>
          <w:rFonts w:ascii="Arial" w:hAnsi="Arial" w:cs="Arial"/>
        </w:rPr>
        <w:t>Betrachte Max Versuchsskizze. Erkläre, was du daraus schließen kannst.</w:t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</w:p>
    <w:p w:rsidR="00A44231" w:rsidRPr="005B0607" w:rsidRDefault="005B0607" w:rsidP="005B0607">
      <w:pPr>
        <w:pStyle w:val="Listenabsatz"/>
        <w:numPr>
          <w:ilvl w:val="0"/>
          <w:numId w:val="40"/>
        </w:numPr>
        <w:rPr>
          <w:rFonts w:ascii="Arial" w:hAnsi="Arial" w:cs="Arial"/>
        </w:rPr>
      </w:pPr>
      <w:r w:rsidRPr="005B0607">
        <w:rPr>
          <w:rFonts w:ascii="Arial" w:hAnsi="Arial" w:cs="Arial"/>
          <w:lang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2CC69" wp14:editId="0CE89F2E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980000" cy="2109600"/>
                <wp:effectExtent l="0" t="0" r="1270" b="0"/>
                <wp:wrapSquare wrapText="bothSides"/>
                <wp:docPr id="112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0" cy="2109600"/>
                          <a:chOff x="0" y="2520000"/>
                          <a:chExt cx="1980000" cy="2111193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2520000"/>
                            <a:ext cx="1980000" cy="2111193"/>
                            <a:chOff x="0" y="2520000"/>
                            <a:chExt cx="1980000" cy="2111193"/>
                          </a:xfrm>
                        </wpg:grpSpPr>
                        <wps:wsp>
                          <wps:cNvPr id="23" name="Textfeld 62"/>
                          <wps:cNvSpPr txBox="1"/>
                          <wps:spPr>
                            <a:xfrm>
                              <a:off x="1034943" y="4471529"/>
                              <a:ext cx="944913" cy="1596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P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 xml:space="preserve">(C.-J. </w:t>
                                </w:r>
                                <w:proofErr w:type="spellStart"/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>Pardall</w:t>
                                </w:r>
                                <w:proofErr w:type="spellEnd"/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0" y="2520000"/>
                              <a:ext cx="1980000" cy="1980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uppieren 25"/>
                          <wpg:cNvGrpSpPr>
                            <a:grpSpLocks noChangeAspect="1"/>
                          </wpg:cNvGrpSpPr>
                          <wpg:grpSpPr>
                            <a:xfrm>
                              <a:off x="44587" y="3347871"/>
                              <a:ext cx="720001" cy="917611"/>
                              <a:chOff x="44587" y="3347871"/>
                              <a:chExt cx="1353162" cy="1722834"/>
                            </a:xfrm>
                          </wpg:grpSpPr>
                          <wps:wsp>
                            <wps:cNvPr id="39" name="Gerade Verbindung 39"/>
                            <wps:cNvCnPr/>
                            <wps:spPr>
                              <a:xfrm flipV="1">
                                <a:off x="47453" y="3500123"/>
                                <a:ext cx="386583" cy="2181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Rechteck 40"/>
                            <wps:cNvSpPr/>
                            <wps:spPr>
                              <a:xfrm>
                                <a:off x="44587" y="3718888"/>
                                <a:ext cx="1353162" cy="1351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Bat-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terie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Gerade Verbindung 41"/>
                            <wps:cNvCnPr/>
                            <wps:spPr>
                              <a:xfrm flipH="1" flipV="1">
                                <a:off x="721168" y="3347871"/>
                                <a:ext cx="658864" cy="3715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" name="Gruppieren 26"/>
                          <wpg:cNvGrpSpPr/>
                          <wpg:grpSpPr>
                            <a:xfrm>
                              <a:off x="1009194" y="2723450"/>
                              <a:ext cx="187210" cy="591016"/>
                              <a:chOff x="1009194" y="2723446"/>
                              <a:chExt cx="252000" cy="795246"/>
                            </a:xfrm>
                          </wpg:grpSpPr>
                          <wps:wsp>
                            <wps:cNvPr id="36" name="Flussdiagramm: Verzögerung 36"/>
                            <wps:cNvSpPr/>
                            <wps:spPr>
                              <a:xfrm rot="16200000">
                                <a:off x="1009194" y="2723446"/>
                                <a:ext cx="252000" cy="25200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Gerade Verbindung 37"/>
                            <wps:cNvCnPr/>
                            <wps:spPr>
                              <a:xfrm>
                                <a:off x="1070902" y="2978692"/>
                                <a:ext cx="0" cy="54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Gerade Verbindung 38"/>
                            <wps:cNvCnPr/>
                            <wps:spPr>
                              <a:xfrm>
                                <a:off x="1185903" y="2978692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Freihandform 27"/>
                          <wps:cNvSpPr/>
                          <wps:spPr>
                            <a:xfrm rot="5400000">
                              <a:off x="349396" y="2761137"/>
                              <a:ext cx="523796" cy="953819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8867 w 517890"/>
                                <a:gd name="connsiteY0" fmla="*/ 0 h 1592367"/>
                                <a:gd name="connsiteX1" fmla="*/ 10033 w 517890"/>
                                <a:gd name="connsiteY1" fmla="*/ 1155231 h 1592367"/>
                                <a:gd name="connsiteX2" fmla="*/ 517890 w 517890"/>
                                <a:gd name="connsiteY2" fmla="*/ 1510610 h 1592367"/>
                                <a:gd name="connsiteX0" fmla="*/ 158867 w 517890"/>
                                <a:gd name="connsiteY0" fmla="*/ 0 h 1645874"/>
                                <a:gd name="connsiteX1" fmla="*/ 10033 w 517890"/>
                                <a:gd name="connsiteY1" fmla="*/ 1208738 h 1645874"/>
                                <a:gd name="connsiteX2" fmla="*/ 517890 w 517890"/>
                                <a:gd name="connsiteY2" fmla="*/ 1564117 h 1645874"/>
                                <a:gd name="connsiteX0" fmla="*/ 158867 w 530741"/>
                                <a:gd name="connsiteY0" fmla="*/ 0 h 1609378"/>
                                <a:gd name="connsiteX1" fmla="*/ 10033 w 530741"/>
                                <a:gd name="connsiteY1" fmla="*/ 1208738 h 1609378"/>
                                <a:gd name="connsiteX2" fmla="*/ 530741 w 530741"/>
                                <a:gd name="connsiteY2" fmla="*/ 1521311 h 1609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0741" h="1609378">
                                  <a:moveTo>
                                    <a:pt x="158867" y="0"/>
                                  </a:moveTo>
                                  <a:cubicBezTo>
                                    <a:pt x="139880" y="265140"/>
                                    <a:pt x="-44454" y="964106"/>
                                    <a:pt x="10033" y="1208738"/>
                                  </a:cubicBezTo>
                                  <a:cubicBezTo>
                                    <a:pt x="24625" y="1438959"/>
                                    <a:pt x="281760" y="1769084"/>
                                    <a:pt x="530741" y="1521311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72"/>
                          <wps:cNvSpPr txBox="1"/>
                          <wps:spPr>
                            <a:xfrm>
                              <a:off x="35783" y="2520000"/>
                              <a:ext cx="648335" cy="2628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u w:val="single"/>
                                  </w:rPr>
                                  <w:t>Moritz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29" name="Textfeld 73"/>
                          <wps:cNvSpPr txBox="1"/>
                          <wps:spPr>
                            <a:xfrm>
                              <a:off x="879108" y="4195723"/>
                              <a:ext cx="720090" cy="233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Bleistift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g:grpSp>
                          <wpg:cNvPr id="30" name="Gruppieren 30"/>
                          <wpg:cNvGrpSpPr/>
                          <wpg:grpSpPr>
                            <a:xfrm>
                              <a:off x="812926" y="4014586"/>
                              <a:ext cx="1101646" cy="216001"/>
                              <a:chOff x="812926" y="4014586"/>
                              <a:chExt cx="1101646" cy="216001"/>
                            </a:xfrm>
                          </wpg:grpSpPr>
                          <wps:wsp>
                            <wps:cNvPr id="33" name="Rechteck 33"/>
                            <wps:cNvSpPr/>
                            <wps:spPr>
                              <a:xfrm>
                                <a:off x="812926" y="4014586"/>
                                <a:ext cx="756000" cy="21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Gleichschenkliges Dreieck 34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1633749" y="3949763"/>
                                <a:ext cx="216000" cy="34564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Gleichschenkliges Dreieck 35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1722930" y="4007371"/>
                                <a:ext cx="144000" cy="23043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Freihandform 31"/>
                          <wps:cNvSpPr/>
                          <wps:spPr>
                            <a:xfrm rot="5400000">
                              <a:off x="413186" y="3487824"/>
                              <a:ext cx="647803" cy="460481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18186"/>
                                <a:gd name="connsiteY0" fmla="*/ 0 h 1467804"/>
                                <a:gd name="connsiteX1" fmla="*/ 10329 w 518186"/>
                                <a:gd name="connsiteY1" fmla="*/ 1112425 h 1467804"/>
                                <a:gd name="connsiteX2" fmla="*/ 518186 w 518186"/>
                                <a:gd name="connsiteY2" fmla="*/ 1467804 h 1467804"/>
                                <a:gd name="connsiteX0" fmla="*/ 152739 w 486080"/>
                                <a:gd name="connsiteY0" fmla="*/ 0 h 1542747"/>
                                <a:gd name="connsiteX1" fmla="*/ 10329 w 486080"/>
                                <a:gd name="connsiteY1" fmla="*/ 1112425 h 1542747"/>
                                <a:gd name="connsiteX2" fmla="*/ 486080 w 486080"/>
                                <a:gd name="connsiteY2" fmla="*/ 1542747 h 1542747"/>
                                <a:gd name="connsiteX0" fmla="*/ 665 w 430136"/>
                                <a:gd name="connsiteY0" fmla="*/ 0 h 1542747"/>
                                <a:gd name="connsiteX1" fmla="*/ 429737 w 430136"/>
                                <a:gd name="connsiteY1" fmla="*/ 694887 h 1542747"/>
                                <a:gd name="connsiteX2" fmla="*/ 334006 w 430136"/>
                                <a:gd name="connsiteY2" fmla="*/ 1542747 h 1542747"/>
                                <a:gd name="connsiteX0" fmla="*/ 533630 w 533631"/>
                                <a:gd name="connsiteY0" fmla="*/ 0 h 1639102"/>
                                <a:gd name="connsiteX1" fmla="*/ 197587 w 533631"/>
                                <a:gd name="connsiteY1" fmla="*/ 791242 h 1639102"/>
                                <a:gd name="connsiteX2" fmla="*/ 101856 w 533631"/>
                                <a:gd name="connsiteY2" fmla="*/ 1639102 h 1639102"/>
                                <a:gd name="connsiteX0" fmla="*/ 500931 w 500931"/>
                                <a:gd name="connsiteY0" fmla="*/ 0 h 1639102"/>
                                <a:gd name="connsiteX1" fmla="*/ 441014 w 500931"/>
                                <a:gd name="connsiteY1" fmla="*/ 662769 h 1639102"/>
                                <a:gd name="connsiteX2" fmla="*/ 69157 w 500931"/>
                                <a:gd name="connsiteY2" fmla="*/ 1639102 h 1639102"/>
                                <a:gd name="connsiteX0" fmla="*/ 491543 w 566691"/>
                                <a:gd name="connsiteY0" fmla="*/ 0 h 1639102"/>
                                <a:gd name="connsiteX1" fmla="*/ 566495 w 566691"/>
                                <a:gd name="connsiteY1" fmla="*/ 662768 h 1639102"/>
                                <a:gd name="connsiteX2" fmla="*/ 59769 w 566691"/>
                                <a:gd name="connsiteY2" fmla="*/ 1639102 h 1639102"/>
                                <a:gd name="connsiteX0" fmla="*/ 343769 w 566691"/>
                                <a:gd name="connsiteY0" fmla="*/ -1 h 1499923"/>
                                <a:gd name="connsiteX1" fmla="*/ 566495 w 566691"/>
                                <a:gd name="connsiteY1" fmla="*/ 523589 h 1499923"/>
                                <a:gd name="connsiteX2" fmla="*/ 59769 w 566691"/>
                                <a:gd name="connsiteY2" fmla="*/ 1499923 h 1499923"/>
                                <a:gd name="connsiteX0" fmla="*/ 343769 w 566691"/>
                                <a:gd name="connsiteY0" fmla="*/ 1 h 1499925"/>
                                <a:gd name="connsiteX1" fmla="*/ 566495 w 566691"/>
                                <a:gd name="connsiteY1" fmla="*/ 523591 h 1499925"/>
                                <a:gd name="connsiteX2" fmla="*/ 59769 w 566691"/>
                                <a:gd name="connsiteY2" fmla="*/ 1499925 h 1499925"/>
                                <a:gd name="connsiteX0" fmla="*/ 360608 w 416680"/>
                                <a:gd name="connsiteY0" fmla="*/ -1 h 1499923"/>
                                <a:gd name="connsiteX1" fmla="*/ 364884 w 416680"/>
                                <a:gd name="connsiteY1" fmla="*/ 662767 h 1499923"/>
                                <a:gd name="connsiteX2" fmla="*/ 76608 w 416680"/>
                                <a:gd name="connsiteY2" fmla="*/ 1499923 h 1499923"/>
                                <a:gd name="connsiteX0" fmla="*/ 360608 w 485050"/>
                                <a:gd name="connsiteY0" fmla="*/ 1 h 1499925"/>
                                <a:gd name="connsiteX1" fmla="*/ 364884 w 485050"/>
                                <a:gd name="connsiteY1" fmla="*/ 662769 h 1499925"/>
                                <a:gd name="connsiteX2" fmla="*/ 76608 w 485050"/>
                                <a:gd name="connsiteY2" fmla="*/ 1499925 h 1499925"/>
                                <a:gd name="connsiteX0" fmla="*/ 374963 w 499405"/>
                                <a:gd name="connsiteY0" fmla="*/ -1 h 1499923"/>
                                <a:gd name="connsiteX1" fmla="*/ 379239 w 499405"/>
                                <a:gd name="connsiteY1" fmla="*/ 662767 h 1499923"/>
                                <a:gd name="connsiteX2" fmla="*/ 90963 w 499405"/>
                                <a:gd name="connsiteY2" fmla="*/ 1499923 h 1499923"/>
                                <a:gd name="connsiteX0" fmla="*/ 556679 w 585263"/>
                                <a:gd name="connsiteY0" fmla="*/ 1 h 1499925"/>
                                <a:gd name="connsiteX1" fmla="*/ 61081 w 585263"/>
                                <a:gd name="connsiteY1" fmla="*/ 653309 h 1499925"/>
                                <a:gd name="connsiteX2" fmla="*/ 272679 w 585263"/>
                                <a:gd name="connsiteY2" fmla="*/ 1499925 h 1499925"/>
                                <a:gd name="connsiteX0" fmla="*/ 556679 w 556679"/>
                                <a:gd name="connsiteY0" fmla="*/ -1 h 1499923"/>
                                <a:gd name="connsiteX1" fmla="*/ 61081 w 556679"/>
                                <a:gd name="connsiteY1" fmla="*/ 653307 h 1499923"/>
                                <a:gd name="connsiteX2" fmla="*/ 272679 w 556679"/>
                                <a:gd name="connsiteY2" fmla="*/ 1499923 h 1499923"/>
                                <a:gd name="connsiteX0" fmla="*/ 607806 w 607806"/>
                                <a:gd name="connsiteY0" fmla="*/ 1 h 1414789"/>
                                <a:gd name="connsiteX1" fmla="*/ 61081 w 607806"/>
                                <a:gd name="connsiteY1" fmla="*/ 568173 h 1414789"/>
                                <a:gd name="connsiteX2" fmla="*/ 272679 w 607806"/>
                                <a:gd name="connsiteY2" fmla="*/ 1414789 h 1414789"/>
                                <a:gd name="connsiteX0" fmla="*/ 636211 w 636211"/>
                                <a:gd name="connsiteY0" fmla="*/ 1 h 1282351"/>
                                <a:gd name="connsiteX1" fmla="*/ 61081 w 636211"/>
                                <a:gd name="connsiteY1" fmla="*/ 435735 h 1282351"/>
                                <a:gd name="connsiteX2" fmla="*/ 272679 w 636211"/>
                                <a:gd name="connsiteY2" fmla="*/ 1282351 h 1282351"/>
                                <a:gd name="connsiteX0" fmla="*/ 693018 w 693018"/>
                                <a:gd name="connsiteY0" fmla="*/ -1 h 1282349"/>
                                <a:gd name="connsiteX1" fmla="*/ 61081 w 693018"/>
                                <a:gd name="connsiteY1" fmla="*/ 435733 h 1282349"/>
                                <a:gd name="connsiteX2" fmla="*/ 272679 w 693018"/>
                                <a:gd name="connsiteY2" fmla="*/ 1282349 h 1282349"/>
                                <a:gd name="connsiteX0" fmla="*/ 693018 w 693018"/>
                                <a:gd name="connsiteY0" fmla="*/ 1 h 1282351"/>
                                <a:gd name="connsiteX1" fmla="*/ 61081 w 693018"/>
                                <a:gd name="connsiteY1" fmla="*/ 435735 h 1282351"/>
                                <a:gd name="connsiteX2" fmla="*/ 272679 w 693018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672822 w 672822"/>
                                <a:gd name="connsiteY0" fmla="*/ 1 h 1282351"/>
                                <a:gd name="connsiteX1" fmla="*/ 40885 w 672822"/>
                                <a:gd name="connsiteY1" fmla="*/ 435735 h 1282351"/>
                                <a:gd name="connsiteX2" fmla="*/ 252483 w 672822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708059 w 708059"/>
                                <a:gd name="connsiteY0" fmla="*/ 1 h 1102614"/>
                                <a:gd name="connsiteX1" fmla="*/ 76122 w 708059"/>
                                <a:gd name="connsiteY1" fmla="*/ 435735 h 1102614"/>
                                <a:gd name="connsiteX2" fmla="*/ 191153 w 708059"/>
                                <a:gd name="connsiteY2" fmla="*/ 1102614 h 1102614"/>
                                <a:gd name="connsiteX0" fmla="*/ 697854 w 697854"/>
                                <a:gd name="connsiteY0" fmla="*/ -1 h 1130991"/>
                                <a:gd name="connsiteX1" fmla="*/ 65917 w 697854"/>
                                <a:gd name="connsiteY1" fmla="*/ 435733 h 1130991"/>
                                <a:gd name="connsiteX2" fmla="*/ 203672 w 697854"/>
                                <a:gd name="connsiteY2" fmla="*/ 1130990 h 1130991"/>
                                <a:gd name="connsiteX0" fmla="*/ 678906 w 678906"/>
                                <a:gd name="connsiteY0" fmla="*/ 1 h 1130991"/>
                                <a:gd name="connsiteX1" fmla="*/ 46969 w 678906"/>
                                <a:gd name="connsiteY1" fmla="*/ 435735 h 1130991"/>
                                <a:gd name="connsiteX2" fmla="*/ 184724 w 678906"/>
                                <a:gd name="connsiteY2" fmla="*/ 1130992 h 1130991"/>
                                <a:gd name="connsiteX0" fmla="*/ 666900 w 666900"/>
                                <a:gd name="connsiteY0" fmla="*/ -1 h 1130991"/>
                                <a:gd name="connsiteX1" fmla="*/ 34963 w 666900"/>
                                <a:gd name="connsiteY1" fmla="*/ 435733 h 1130991"/>
                                <a:gd name="connsiteX2" fmla="*/ 172718 w 666900"/>
                                <a:gd name="connsiteY2" fmla="*/ 1130990 h 1130991"/>
                                <a:gd name="connsiteX0" fmla="*/ 770785 w 770785"/>
                                <a:gd name="connsiteY0" fmla="*/ 115587 h 817843"/>
                                <a:gd name="connsiteX1" fmla="*/ 34963 w 770785"/>
                                <a:gd name="connsiteY1" fmla="*/ 122586 h 817843"/>
                                <a:gd name="connsiteX2" fmla="*/ 172718 w 770785"/>
                                <a:gd name="connsiteY2" fmla="*/ 817843 h 817843"/>
                                <a:gd name="connsiteX0" fmla="*/ 802403 w 802403"/>
                                <a:gd name="connsiteY0" fmla="*/ 109829 h 819607"/>
                                <a:gd name="connsiteX1" fmla="*/ 34963 w 802403"/>
                                <a:gd name="connsiteY1" fmla="*/ 124350 h 819607"/>
                                <a:gd name="connsiteX2" fmla="*/ 172718 w 802403"/>
                                <a:gd name="connsiteY2" fmla="*/ 819607 h 819607"/>
                                <a:gd name="connsiteX0" fmla="*/ 728023 w 728023"/>
                                <a:gd name="connsiteY0" fmla="*/ 71129 h 780907"/>
                                <a:gd name="connsiteX1" fmla="*/ 87048 w 728023"/>
                                <a:gd name="connsiteY1" fmla="*/ 138302 h 780907"/>
                                <a:gd name="connsiteX2" fmla="*/ 98338 w 728023"/>
                                <a:gd name="connsiteY2" fmla="*/ 780907 h 780907"/>
                                <a:gd name="connsiteX0" fmla="*/ 706012 w 706012"/>
                                <a:gd name="connsiteY0" fmla="*/ 71127 h 780905"/>
                                <a:gd name="connsiteX1" fmla="*/ 65037 w 706012"/>
                                <a:gd name="connsiteY1" fmla="*/ 138300 h 780905"/>
                                <a:gd name="connsiteX2" fmla="*/ 76327 w 706012"/>
                                <a:gd name="connsiteY2" fmla="*/ 780905 h 780905"/>
                                <a:gd name="connsiteX0" fmla="*/ 686571 w 686571"/>
                                <a:gd name="connsiteY0" fmla="*/ 71127 h 780905"/>
                                <a:gd name="connsiteX1" fmla="*/ 45596 w 686571"/>
                                <a:gd name="connsiteY1" fmla="*/ 138300 h 780905"/>
                                <a:gd name="connsiteX2" fmla="*/ 56886 w 686571"/>
                                <a:gd name="connsiteY2" fmla="*/ 780905 h 780905"/>
                                <a:gd name="connsiteX0" fmla="*/ 675513 w 675513"/>
                                <a:gd name="connsiteY0" fmla="*/ 71127 h 780905"/>
                                <a:gd name="connsiteX1" fmla="*/ 34538 w 675513"/>
                                <a:gd name="connsiteY1" fmla="*/ 138300 h 780905"/>
                                <a:gd name="connsiteX2" fmla="*/ 45828 w 675513"/>
                                <a:gd name="connsiteY2" fmla="*/ 780905 h 780905"/>
                                <a:gd name="connsiteX0" fmla="*/ 651111 w 651111"/>
                                <a:gd name="connsiteY0" fmla="*/ 55564 h 765342"/>
                                <a:gd name="connsiteX1" fmla="*/ 86919 w 651111"/>
                                <a:gd name="connsiteY1" fmla="*/ 145303 h 765342"/>
                                <a:gd name="connsiteX2" fmla="*/ 21426 w 651111"/>
                                <a:gd name="connsiteY2" fmla="*/ 765342 h 765342"/>
                                <a:gd name="connsiteX0" fmla="*/ 659648 w 659648"/>
                                <a:gd name="connsiteY0" fmla="*/ 55564 h 765342"/>
                                <a:gd name="connsiteX1" fmla="*/ 95456 w 659648"/>
                                <a:gd name="connsiteY1" fmla="*/ 145303 h 765342"/>
                                <a:gd name="connsiteX2" fmla="*/ 29963 w 659648"/>
                                <a:gd name="connsiteY2" fmla="*/ 765342 h 765342"/>
                                <a:gd name="connsiteX0" fmla="*/ 659648 w 659648"/>
                                <a:gd name="connsiteY0" fmla="*/ 42424 h 752202"/>
                                <a:gd name="connsiteX1" fmla="*/ 95456 w 659648"/>
                                <a:gd name="connsiteY1" fmla="*/ 132163 h 752202"/>
                                <a:gd name="connsiteX2" fmla="*/ 29963 w 659648"/>
                                <a:gd name="connsiteY2" fmla="*/ 752202 h 752202"/>
                                <a:gd name="connsiteX0" fmla="*/ 666724 w 666724"/>
                                <a:gd name="connsiteY0" fmla="*/ 42424 h 752202"/>
                                <a:gd name="connsiteX1" fmla="*/ 102532 w 666724"/>
                                <a:gd name="connsiteY1" fmla="*/ 132163 h 752202"/>
                                <a:gd name="connsiteX2" fmla="*/ 37039 w 666724"/>
                                <a:gd name="connsiteY2" fmla="*/ 752202 h 752202"/>
                                <a:gd name="connsiteX0" fmla="*/ 638706 w 638706"/>
                                <a:gd name="connsiteY0" fmla="*/ 42424 h 752202"/>
                                <a:gd name="connsiteX1" fmla="*/ 74514 w 638706"/>
                                <a:gd name="connsiteY1" fmla="*/ 132163 h 752202"/>
                                <a:gd name="connsiteX2" fmla="*/ 9021 w 638706"/>
                                <a:gd name="connsiteY2" fmla="*/ 752202 h 752202"/>
                                <a:gd name="connsiteX0" fmla="*/ 629685 w 629685"/>
                                <a:gd name="connsiteY0" fmla="*/ 42424 h 752202"/>
                                <a:gd name="connsiteX1" fmla="*/ 65493 w 629685"/>
                                <a:gd name="connsiteY1" fmla="*/ 132163 h 752202"/>
                                <a:gd name="connsiteX2" fmla="*/ 0 w 629685"/>
                                <a:gd name="connsiteY2" fmla="*/ 752202 h 752202"/>
                                <a:gd name="connsiteX0" fmla="*/ 629685 w 629685"/>
                                <a:gd name="connsiteY0" fmla="*/ 90762 h 800540"/>
                                <a:gd name="connsiteX1" fmla="*/ 151309 w 629685"/>
                                <a:gd name="connsiteY1" fmla="*/ 112807 h 800540"/>
                                <a:gd name="connsiteX2" fmla="*/ 0 w 629685"/>
                                <a:gd name="connsiteY2" fmla="*/ 800540 h 800540"/>
                                <a:gd name="connsiteX0" fmla="*/ 629685 w 629685"/>
                                <a:gd name="connsiteY0" fmla="*/ 90762 h 800540"/>
                                <a:gd name="connsiteX1" fmla="*/ 151309 w 629685"/>
                                <a:gd name="connsiteY1" fmla="*/ 112807 h 800540"/>
                                <a:gd name="connsiteX2" fmla="*/ 0 w 629685"/>
                                <a:gd name="connsiteY2" fmla="*/ 800540 h 800540"/>
                                <a:gd name="connsiteX0" fmla="*/ 629685 w 629685"/>
                                <a:gd name="connsiteY0" fmla="*/ 30711 h 740489"/>
                                <a:gd name="connsiteX1" fmla="*/ 151309 w 629685"/>
                                <a:gd name="connsiteY1" fmla="*/ 52756 h 740489"/>
                                <a:gd name="connsiteX2" fmla="*/ 0 w 629685"/>
                                <a:gd name="connsiteY2" fmla="*/ 740489 h 740489"/>
                                <a:gd name="connsiteX0" fmla="*/ 629685 w 629685"/>
                                <a:gd name="connsiteY0" fmla="*/ 891 h 710669"/>
                                <a:gd name="connsiteX1" fmla="*/ 151309 w 629685"/>
                                <a:gd name="connsiteY1" fmla="*/ 22936 h 710669"/>
                                <a:gd name="connsiteX2" fmla="*/ 0 w 629685"/>
                                <a:gd name="connsiteY2" fmla="*/ 710669 h 710669"/>
                                <a:gd name="connsiteX0" fmla="*/ 629685 w 629685"/>
                                <a:gd name="connsiteY0" fmla="*/ 87423 h 797201"/>
                                <a:gd name="connsiteX1" fmla="*/ 151309 w 629685"/>
                                <a:gd name="connsiteY1" fmla="*/ 109468 h 797201"/>
                                <a:gd name="connsiteX2" fmla="*/ 0 w 629685"/>
                                <a:gd name="connsiteY2" fmla="*/ 797201 h 797201"/>
                                <a:gd name="connsiteX0" fmla="*/ 629685 w 629685"/>
                                <a:gd name="connsiteY0" fmla="*/ 24738 h 734516"/>
                                <a:gd name="connsiteX1" fmla="*/ 160345 w 629685"/>
                                <a:gd name="connsiteY1" fmla="*/ 137042 h 734516"/>
                                <a:gd name="connsiteX2" fmla="*/ 0 w 629685"/>
                                <a:gd name="connsiteY2" fmla="*/ 734516 h 734516"/>
                                <a:gd name="connsiteX0" fmla="*/ 629685 w 629685"/>
                                <a:gd name="connsiteY0" fmla="*/ 0 h 709778"/>
                                <a:gd name="connsiteX1" fmla="*/ 160345 w 629685"/>
                                <a:gd name="connsiteY1" fmla="*/ 112304 h 709778"/>
                                <a:gd name="connsiteX2" fmla="*/ 0 w 629685"/>
                                <a:gd name="connsiteY2" fmla="*/ 709778 h 709778"/>
                                <a:gd name="connsiteX0" fmla="*/ 629685 w 629685"/>
                                <a:gd name="connsiteY0" fmla="*/ 0 h 709778"/>
                                <a:gd name="connsiteX1" fmla="*/ 160345 w 629685"/>
                                <a:gd name="connsiteY1" fmla="*/ 112304 h 709778"/>
                                <a:gd name="connsiteX2" fmla="*/ 0 w 629685"/>
                                <a:gd name="connsiteY2" fmla="*/ 709778 h 709778"/>
                                <a:gd name="connsiteX0" fmla="*/ 629685 w 629685"/>
                                <a:gd name="connsiteY0" fmla="*/ 44162 h 753940"/>
                                <a:gd name="connsiteX1" fmla="*/ 160345 w 629685"/>
                                <a:gd name="connsiteY1" fmla="*/ 156466 h 753940"/>
                                <a:gd name="connsiteX2" fmla="*/ 0 w 629685"/>
                                <a:gd name="connsiteY2" fmla="*/ 753940 h 753940"/>
                                <a:gd name="connsiteX0" fmla="*/ 647146 w 647146"/>
                                <a:gd name="connsiteY0" fmla="*/ 44162 h 753940"/>
                                <a:gd name="connsiteX1" fmla="*/ 177806 w 647146"/>
                                <a:gd name="connsiteY1" fmla="*/ 156466 h 753940"/>
                                <a:gd name="connsiteX2" fmla="*/ 17461 w 647146"/>
                                <a:gd name="connsiteY2" fmla="*/ 753940 h 753940"/>
                                <a:gd name="connsiteX0" fmla="*/ 628219 w 628219"/>
                                <a:gd name="connsiteY0" fmla="*/ 44162 h 776504"/>
                                <a:gd name="connsiteX1" fmla="*/ 158879 w 628219"/>
                                <a:gd name="connsiteY1" fmla="*/ 156466 h 776504"/>
                                <a:gd name="connsiteX2" fmla="*/ 21120 w 628219"/>
                                <a:gd name="connsiteY2" fmla="*/ 776505 h 776504"/>
                                <a:gd name="connsiteX0" fmla="*/ 655957 w 655957"/>
                                <a:gd name="connsiteY0" fmla="*/ 44162 h 776506"/>
                                <a:gd name="connsiteX1" fmla="*/ 186617 w 655957"/>
                                <a:gd name="connsiteY1" fmla="*/ 156466 h 776506"/>
                                <a:gd name="connsiteX2" fmla="*/ 48858 w 655957"/>
                                <a:gd name="connsiteY2" fmla="*/ 776505 h 7765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55957" h="776506">
                                  <a:moveTo>
                                    <a:pt x="655957" y="44162"/>
                                  </a:moveTo>
                                  <a:cubicBezTo>
                                    <a:pt x="276913" y="-27890"/>
                                    <a:pt x="323591" y="-25646"/>
                                    <a:pt x="186617" y="156466"/>
                                  </a:cubicBezTo>
                                  <a:cubicBezTo>
                                    <a:pt x="34960" y="382809"/>
                                    <a:pt x="-64410" y="505097"/>
                                    <a:pt x="48858" y="776505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ihandform 32"/>
                          <wps:cNvSpPr/>
                          <wps:spPr>
                            <a:xfrm rot="5400000">
                              <a:off x="933499" y="3267261"/>
                              <a:ext cx="1029080" cy="665095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95242"/>
                                <a:gd name="connsiteY0" fmla="*/ 0 h 1316438"/>
                                <a:gd name="connsiteX1" fmla="*/ 10329 w 595242"/>
                                <a:gd name="connsiteY1" fmla="*/ 1112425 h 1316438"/>
                                <a:gd name="connsiteX2" fmla="*/ 595242 w 595242"/>
                                <a:gd name="connsiteY2" fmla="*/ 1157463 h 1316438"/>
                                <a:gd name="connsiteX0" fmla="*/ 152739 w 596138"/>
                                <a:gd name="connsiteY0" fmla="*/ 0 h 1161249"/>
                                <a:gd name="connsiteX1" fmla="*/ 10329 w 596138"/>
                                <a:gd name="connsiteY1" fmla="*/ 1112425 h 1161249"/>
                                <a:gd name="connsiteX2" fmla="*/ 595242 w 596138"/>
                                <a:gd name="connsiteY2" fmla="*/ 1157463 h 1161249"/>
                                <a:gd name="connsiteX0" fmla="*/ 851460 w 851460"/>
                                <a:gd name="connsiteY0" fmla="*/ 1 h 904386"/>
                                <a:gd name="connsiteX1" fmla="*/ 2418 w 851460"/>
                                <a:gd name="connsiteY1" fmla="*/ 855561 h 904386"/>
                                <a:gd name="connsiteX2" fmla="*/ 587331 w 851460"/>
                                <a:gd name="connsiteY2" fmla="*/ 900599 h 904386"/>
                                <a:gd name="connsiteX0" fmla="*/ 851937 w 851937"/>
                                <a:gd name="connsiteY0" fmla="*/ 27466 h 931851"/>
                                <a:gd name="connsiteX1" fmla="*/ 2895 w 851937"/>
                                <a:gd name="connsiteY1" fmla="*/ 883026 h 931851"/>
                                <a:gd name="connsiteX2" fmla="*/ 587808 w 851937"/>
                                <a:gd name="connsiteY2" fmla="*/ 928064 h 931851"/>
                                <a:gd name="connsiteX0" fmla="*/ 300372 w 300372"/>
                                <a:gd name="connsiteY0" fmla="*/ 56807 h 957404"/>
                                <a:gd name="connsiteX1" fmla="*/ 10293 w 300372"/>
                                <a:gd name="connsiteY1" fmla="*/ 419664 h 957404"/>
                                <a:gd name="connsiteX2" fmla="*/ 36243 w 300372"/>
                                <a:gd name="connsiteY2" fmla="*/ 957405 h 957404"/>
                                <a:gd name="connsiteX0" fmla="*/ 456846 w 456846"/>
                                <a:gd name="connsiteY0" fmla="*/ 168386 h 694162"/>
                                <a:gd name="connsiteX1" fmla="*/ 5966 w 456846"/>
                                <a:gd name="connsiteY1" fmla="*/ 156420 h 694162"/>
                                <a:gd name="connsiteX2" fmla="*/ 31916 w 456846"/>
                                <a:gd name="connsiteY2" fmla="*/ 694161 h 694162"/>
                                <a:gd name="connsiteX0" fmla="*/ 424930 w 424930"/>
                                <a:gd name="connsiteY0" fmla="*/ 286490 h 812265"/>
                                <a:gd name="connsiteX1" fmla="*/ 38307 w 424930"/>
                                <a:gd name="connsiteY1" fmla="*/ 103124 h 812265"/>
                                <a:gd name="connsiteX2" fmla="*/ 0 w 424930"/>
                                <a:gd name="connsiteY2" fmla="*/ 812265 h 812265"/>
                                <a:gd name="connsiteX0" fmla="*/ 455839 w 455839"/>
                                <a:gd name="connsiteY0" fmla="*/ 286492 h 812267"/>
                                <a:gd name="connsiteX1" fmla="*/ 69216 w 455839"/>
                                <a:gd name="connsiteY1" fmla="*/ 103126 h 812267"/>
                                <a:gd name="connsiteX2" fmla="*/ 30909 w 455839"/>
                                <a:gd name="connsiteY2" fmla="*/ 812267 h 812267"/>
                                <a:gd name="connsiteX0" fmla="*/ 455839 w 455839"/>
                                <a:gd name="connsiteY0" fmla="*/ 281764 h 807539"/>
                                <a:gd name="connsiteX1" fmla="*/ 69216 w 455839"/>
                                <a:gd name="connsiteY1" fmla="*/ 98398 h 807539"/>
                                <a:gd name="connsiteX2" fmla="*/ 30909 w 455839"/>
                                <a:gd name="connsiteY2" fmla="*/ 807539 h 807539"/>
                                <a:gd name="connsiteX0" fmla="*/ 825535 w 825535"/>
                                <a:gd name="connsiteY0" fmla="*/ 47025 h 1207120"/>
                                <a:gd name="connsiteX1" fmla="*/ 69216 w 825535"/>
                                <a:gd name="connsiteY1" fmla="*/ 497979 h 1207120"/>
                                <a:gd name="connsiteX2" fmla="*/ 30909 w 825535"/>
                                <a:gd name="connsiteY2" fmla="*/ 1207120 h 1207120"/>
                                <a:gd name="connsiteX0" fmla="*/ 825535 w 825535"/>
                                <a:gd name="connsiteY0" fmla="*/ 0 h 1160095"/>
                                <a:gd name="connsiteX1" fmla="*/ 69216 w 825535"/>
                                <a:gd name="connsiteY1" fmla="*/ 450954 h 1160095"/>
                                <a:gd name="connsiteX2" fmla="*/ 30909 w 825535"/>
                                <a:gd name="connsiteY2" fmla="*/ 1160095 h 1160095"/>
                                <a:gd name="connsiteX0" fmla="*/ 797368 w 797368"/>
                                <a:gd name="connsiteY0" fmla="*/ 0 h 1160095"/>
                                <a:gd name="connsiteX1" fmla="*/ 86551 w 797368"/>
                                <a:gd name="connsiteY1" fmla="*/ 327877 h 1160095"/>
                                <a:gd name="connsiteX2" fmla="*/ 2742 w 797368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146373 w 794626"/>
                                <a:gd name="connsiteY1" fmla="*/ 290006 h 1160095"/>
                                <a:gd name="connsiteX2" fmla="*/ 0 w 794626"/>
                                <a:gd name="connsiteY2" fmla="*/ 1160095 h 1160095"/>
                                <a:gd name="connsiteX0" fmla="*/ 1029788 w 1029788"/>
                                <a:gd name="connsiteY0" fmla="*/ 0 h 1145039"/>
                                <a:gd name="connsiteX1" fmla="*/ 146373 w 1029788"/>
                                <a:gd name="connsiteY1" fmla="*/ 274950 h 1145039"/>
                                <a:gd name="connsiteX2" fmla="*/ 0 w 1029788"/>
                                <a:gd name="connsiteY2" fmla="*/ 1145039 h 1145039"/>
                                <a:gd name="connsiteX0" fmla="*/ 1043355 w 1043355"/>
                                <a:gd name="connsiteY0" fmla="*/ 0 h 1122455"/>
                                <a:gd name="connsiteX1" fmla="*/ 146373 w 1043355"/>
                                <a:gd name="connsiteY1" fmla="*/ 252366 h 1122455"/>
                                <a:gd name="connsiteX2" fmla="*/ 0 w 1043355"/>
                                <a:gd name="connsiteY2" fmla="*/ 1122455 h 1122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43355" h="1122455">
                                  <a:moveTo>
                                    <a:pt x="1043355" y="0"/>
                                  </a:moveTo>
                                  <a:cubicBezTo>
                                    <a:pt x="836015" y="4972"/>
                                    <a:pt x="284768" y="18449"/>
                                    <a:pt x="146373" y="252366"/>
                                  </a:cubicBezTo>
                                  <a:cubicBezTo>
                                    <a:pt x="252" y="471871"/>
                                    <a:pt x="27131" y="621034"/>
                                    <a:pt x="0" y="1122455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feld 108"/>
                        <wps:cNvSpPr txBox="1"/>
                        <wps:spPr>
                          <a:xfrm>
                            <a:off x="1153733" y="2675851"/>
                            <a:ext cx="241300" cy="262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B0607" w:rsidRDefault="005B0607" w:rsidP="005B060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1" o:spid="_x0000_s1045" style="position:absolute;left:0;text-align:left;margin-left:104.7pt;margin-top:0;width:155.9pt;height:166.1pt;z-index:251660288;mso-position-horizontal:right;mso-width-relative:margin;mso-height-relative:margin" coordorigin=",25200" coordsize="19800,2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">
                <v:group id="Gruppieren 21" o:spid="_x0000_s1046" style="position:absolute;top:25200;width:19800;height:21111" coordorigin=",25200" coordsize="19800,2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feld 62" o:spid="_x0000_s1047" type="#_x0000_t202" style="position:absolute;left:10349;top:44715;width:9449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6H8UA&#10;AADbAAAADwAAAGRycy9kb3ducmV2LnhtbESPQUvDQBSE74L/YXmCt/alKaik3RYRteKh1LTQ62v2&#10;NUnNvg3ZtYn/visUPA4z8w0zXw62UWfufO1Ew2ScgGIpnKml1LDbvo2eQPlAYqhxwhp+2cNycXsz&#10;p8y4Xr74nIdSRYj4jDRUIbQZoi8qtuTHrmWJ3tF1lkKUXYmmoz7CbYNpkjygpVriQkUtv1RcfOc/&#10;VgNOd4dijbiabFaP+T7t09fP07vW93fD8wxU4CH8h6/tD6MhncLfl/gDc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ofxQAAANsAAAAPAAAAAAAAAAAAAAAAAJgCAABkcnMv&#10;ZG93bnJldi54bWxQSwUGAAAAAAQABAD1AAAAigMAAAAA&#10;" filled="f" stroked="f">
                    <v:textbox style="mso-fit-shape-to-text:t" inset="0,1mm,0,1mm">
                      <w:txbxContent>
                        <w:p w:rsidR="005B0607" w:rsidRP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</w:rPr>
                          </w:pPr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 xml:space="preserve">(C.-J. </w:t>
                          </w:r>
                          <w:proofErr w:type="spellStart"/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>Pardall</w:t>
                          </w:r>
                          <w:proofErr w:type="spellEnd"/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rect id="Rechteck 24" o:spid="_x0000_s1048" style="position:absolute;top:25200;width:1980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tIsUA&#10;AADbAAAADwAAAGRycy9kb3ducmV2LnhtbESPT2vCQBTE7wW/w/KE3upGsa1EN0GE/jkJWhG9PbLP&#10;JJh9G7JbN+mn7xYKHoeZ+Q2zynvTiBt1rrasYDpJQBAXVtdcKjh8vT0tQDiPrLGxTAoGcpBno4cV&#10;ptoG3tFt70sRIexSVFB536ZSuqIig25iW+LoXWxn0EfZlVJ3GCLcNHKWJC/SYM1xocKWNhUV1/23&#10;UWDm5+3Px3F4fQ+hT7a7TXg+DUGpx3G/XoLw1Pt7+L/9qRXM5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a0ixQAAANsAAAAPAAAAAAAAAAAAAAAAAJgCAABkcnMv&#10;ZG93bnJldi54bWxQSwUGAAAAAAQABAD1AAAAigMAAAAA&#10;" fillcolor="#fbd4b4 [1305]" stroked="f" strokeweight="2pt"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uppieren 25" o:spid="_x0000_s1049" style="position:absolute;left:445;top:33478;width:7200;height:9176" coordorigin="445,33478" coordsize="13531,17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 aspectratio="t"/>
                    <v:line id="Gerade Verbindung 39" o:spid="_x0000_s1050" style="position:absolute;flip:y;visibility:visible;mso-wrap-style:square" from="474,35001" to="4340,3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urMUAAADbAAAADwAAAGRycy9kb3ducmV2LnhtbESPT2vCQBTE74LfYXlCb3WTVqWm2Uhb&#10;bBEPUv/0/sg+N8Hs25DdavrtXaHgcZiZ3zD5oreNOFPna8cK0nECgrh0umaj4LD/fHwB4QOyxsYx&#10;KfgjD4tiOMgx0+7CWzrvghERwj5DBVUIbSalLyuy6MeuJY7e0XUWQ5SdkbrDS4TbRj4lyUxarDku&#10;VNjSR0XlafdrFSxRf0226+lS7zffxkz6NHn/SZV6GPVvryAC9eEe/m+vtILnOd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QurMUAAADbAAAADwAAAAAAAAAA&#10;AAAAAAChAgAAZHJzL2Rvd25yZXYueG1sUEsFBgAAAAAEAAQA+QAAAJMDAAAAAA==&#10;" strokecolor="black [3213]" strokeweight="1.5pt"/>
                    <v:rect id="Rechteck 40" o:spid="_x0000_s1051" style="position:absolute;left:445;top:37188;width:13532;height:1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dHsAA&#10;AADbAAAADwAAAGRycy9kb3ducmV2LnhtbERPy4rCMBTdC/5DuMLsxtRBR6lGkQHBgVHx8QGX5trU&#10;Njelidrx681CcHk479mitZW4UeMLxwoG/QQEceZ0wbmC03H1OQHhA7LGyjEp+CcPi3m3M8NUuzvv&#10;6XYIuYgh7FNUYEKoUyl9Zsii77uaOHJn11gMETa51A3eY7it5FeSfEuLBccGgzX9GMrKw9Uq2O5G&#10;j+RvexxvHr+6PqMpmS6lUh+9djkFEagNb/HLvdYKhnF9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dHsAAAADbAAAADwAAAAAAAAAAAAAAAACYAgAAZHJzL2Rvd25y&#10;ZXYueG1sUEsFBgAAAAAEAAQA9QAAAIUDAAAAAA==&#10;" fillcolor="white [3212]" strokecolor="black [3213]" strokeweight="1.5pt">
                      <v:textbox inset="1mm,,1mm">
                        <w:txbxContent>
                          <w:p w:rsidR="005B0607" w:rsidRDefault="005B0607" w:rsidP="005B06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Bat-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terie</w:t>
                            </w:r>
                            <w:proofErr w:type="spellEnd"/>
                          </w:p>
                        </w:txbxContent>
                      </v:textbox>
                    </v:rect>
                    <v:line id="Gerade Verbindung 41" o:spid="_x0000_s1052" style="position:absolute;flip:x y;visibility:visible;mso-wrap-style:square" from="7211,33478" to="13800,3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Gw8MAAADbAAAADwAAAGRycy9kb3ducmV2LnhtbESP3WoCMRSE74W+QziCd5r4g7SrUYog&#10;9kKFah/gsDnuLm5O1iTq1qdvCoKXw8x8w8yXra3FjXyoHGsYDhQI4tyZigsNP8d1/x1EiMgGa8ek&#10;4ZcCLBdvnTlmxt35m26HWIgE4ZChhjLGJpMy5CVZDAPXECfv5LzFmKQvpPF4T3Bby5FSU2mx4rRQ&#10;YkOrkvLz4Wo1VJOp2u7cZqwuYe+vu49HHO+PWve67ecMRKQ2vsLP9pfRMBnC/5f0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MxsPDAAAA2wAAAA8AAAAAAAAAAAAA&#10;AAAAoQIAAGRycy9kb3ducmV2LnhtbFBLBQYAAAAABAAEAPkAAACRAwAAAAA=&#10;" strokecolor="black [3213]" strokeweight="1.5pt"/>
                  </v:group>
                  <v:group id="Gruppieren 26" o:spid="_x0000_s1053" style="position:absolute;left:10091;top:27234;width:1873;height:5910" coordorigin="10091,27234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lussdiagramm: Verzögerung 36" o:spid="_x0000_s1054" type="#_x0000_t135" style="position:absolute;left:10091;top:27234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Fa8QA&#10;AADbAAAADwAAAGRycy9kb3ducmV2LnhtbESPQWsCMRSE74X+h/CE3mrWFpeyGsVWC3rwoPYHPDbP&#10;zeLmJSTpuu2vN0Khx2FmvmHmy8F2oqcQW8cKJuMCBHHtdMuNgq/T5/MbiJiQNXaOScEPRVguHh/m&#10;WGl35QP1x9SIDOFYoQKTkq+kjLUhi3HsPHH2zi5YTFmGRuqA1wy3nXwpilJabDkvGPT0Yai+HL+t&#10;gr3ehP1v49+LTX+aTkuz9ju7VuppNKxmIBIN6T/8195qBa8l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RWvEAAAA2wAAAA8AAAAAAAAAAAAAAAAAmAIAAGRycy9k&#10;b3ducmV2LnhtbFBLBQYAAAAABAAEAPUAAACJAwAAAAA=&#10;" fillcolor="white [3212]" strokecolor="black [3213]" strokeweight="1.5pt"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line id="Gerade Verbindung 37" o:spid="_x0000_s1055" style="position:absolute;visibility:visible;mso-wrap-style:square" from="10709,29786" to="10709,3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    <v:line id="Gerade Verbindung 38" o:spid="_x0000_s1056" style="position:absolute;visibility:visible;mso-wrap-style:square" from="11859,29786" to="11859,3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      </v:group>
                  <v:shape id="Freihandform 27" o:spid="_x0000_s1057" style="position:absolute;left:3494;top:27610;width:5238;height:9539;rotation:90;visibility:visible;mso-wrap-style:square;v-text-anchor:middle" coordsize="530741,1609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UyMUA&#10;AADbAAAADwAAAGRycy9kb3ducmV2LnhtbESPQWvCQBSE74L/YXmF3uqmVmyMbkKpFD1YStPi+SX7&#10;TILZtyG71fjvXaHgcZiZb5hVNphWnKh3jWUFz5MIBHFpdcOVgt+fj6cYhPPIGlvLpOBCDrJ0PFph&#10;ou2Zv+mU+0oECLsEFdTed4mUrqzJoJvYjjh4B9sb9EH2ldQ9ngPctHIaRXNpsOGwUGNH7zWVx/zP&#10;KPjc2HVU7L9mRbeO82K2e2kX8Uapx4fhbQnC0+Dv4f/2ViuYvs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ZTIxQAAANsAAAAPAAAAAAAAAAAAAAAAAJgCAABkcnMv&#10;ZG93bnJldi54bWxQSwUGAAAAAAQABAD1AAAAigMAAAAA&#10;" adj="-11796480,,5400" path="m158867,c139880,265140,-44454,964106,10033,1208738v14592,230221,271727,560346,520708,312573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156788,0;9902,716374;523796,901625" o:connectangles="0,0,0" textboxrect="0,0,530741,1609378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feld 72" o:spid="_x0000_s1058" type="#_x0000_t202" style="position:absolute;left:357;top:25200;width:6484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6"/>
                              <w:szCs w:val="36"/>
                              <w:u w:val="single"/>
                            </w:rPr>
                            <w:t>Moritz</w:t>
                          </w:r>
                        </w:p>
                      </w:txbxContent>
                    </v:textbox>
                  </v:shape>
                  <v:shape id="Textfeld 73" o:spid="_x0000_s1059" type="#_x0000_t202" style="position:absolute;left:8791;top:41957;width:7200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Bleistift</w:t>
                          </w:r>
                        </w:p>
                      </w:txbxContent>
                    </v:textbox>
                  </v:shape>
                  <v:group id="Gruppieren 30" o:spid="_x0000_s1060" style="position:absolute;left:8129;top:40145;width:11016;height:2160" coordorigin="8129,40145" coordsize="1101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hteck 33" o:spid="_x0000_s1061" style="position:absolute;left:8129;top:40145;width:75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Sh8QA&#10;AADbAAAADwAAAGRycy9kb3ducmV2LnhtbESPQWsCMRSE74L/ITyht5qtopStUaqg9NjqUtrbY/Pc&#10;LN28hE3WXfvrTaHgcZiZb5jVZrCNuFAbascKnqYZCOLS6ZorBcVp//gMIkRkjY1jUnClAJv1eLTC&#10;XLueP+hyjJVIEA45KjAx+lzKUBqyGKbOEyfv7FqLMcm2krrFPsFtI2dZtpQWa04LBj3tDJU/x84q&#10;8Ifi/ftstr5fXj8Xh6Hqvn7rTqmHyfD6AiLSEO/h//abVjCf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0ofEAAAA2wAAAA8AAAAAAAAAAAAAAAAAmAIAAGRycy9k&#10;b3ducmV2LnhtbFBLBQYAAAAABAAEAPUAAACJAwAAAAA=&#10;" fillcolor="#4f81bd [3204]" stroked="f" strokeweight="2pt"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4" o:spid="_x0000_s1062" type="#_x0000_t5" style="position:absolute;left:16337;top:39497;width:2160;height:34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7XcIA&#10;AADbAAAADwAAAGRycy9kb3ducmV2LnhtbESP0YrCMBRE34X9h3AX9k1T6yJLNYpVXEREsOsHXJpr&#10;W2xuShO169cbQfBxmJkzzHTemVpcqXWVZQXDQQSCOLe64kLB8W/d/wHhPLLG2jIp+CcH89lHb4qJ&#10;tjc+0DXzhQgQdgkqKL1vEildXpJBN7ANcfBOtjXog2wLqVu8BbipZRxFY2mw4rBQYkPLkvJzdjEK&#10;0n1332wl/dZxmt0J8VKtdnulvj67xQSEp86/w6/2RisYfc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tdwgAAANsAAAAPAAAAAAAAAAAAAAAAAJgCAABkcnMvZG93&#10;bnJldi54bWxQSwUGAAAAAAQABAD1AAAAhwMAAAAA&#10;" fillcolor="#f79646 [3209]" stroked="f" strokeweight="2pt">
                      <v:path arrowok="t"/>
                      <o:lock v:ext="edit" aspectratio="t"/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Gleichschenkliges Dreieck 35" o:spid="_x0000_s1063" type="#_x0000_t5" style="position:absolute;left:17229;top:40073;width:1440;height:23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RYcQA&#10;AADbAAAADwAAAGRycy9kb3ducmV2LnhtbESPW2sCMRSE3wv+h3AE32rW1mpZjVIKBQURL8Xnw+bs&#10;BTcnyybdjf56Uyj0cZiZb5jlOphadNS6yrKCyTgBQZxZXXGh4Pv89fwOwnlkjbVlUnAjB+vV4GmJ&#10;qbY9H6k7+UJECLsUFZTeN6mULivJoBvbhjh6uW0N+ijbQuoW+wg3tXxJkpk0WHFcKLGhz5Ky6+nH&#10;KDjn/X5+n0wvly6YMDtsebfPWanRMHwsQHgK/j/8195oBa9v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0WHEAAAA2wAAAA8AAAAAAAAAAAAAAAAAmAIAAGRycy9k&#10;b3ducmV2LnhtbFBLBQYAAAAABAAEAPUAAACJAwAAAAA=&#10;" fillcolor="#5a5a5a [2109]" stroked="f" strokeweight="2pt">
                      <v:path arrowok="t"/>
                      <o:lock v:ext="edit" aspectratio="t"/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Freihandform 31" o:spid="_x0000_s1064" style="position:absolute;left:4132;top:34877;width:6478;height:4605;rotation:90;visibility:visible;mso-wrap-style:square;v-text-anchor:middle" coordsize="655957,776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LjcUA&#10;AADbAAAADwAAAGRycy9kb3ducmV2LnhtbESPQWvCQBSE7wX/w/IEL6IbbRFJXUULgpcWmhjo8ZF9&#10;zaZm34bsNsb++m6h4HGYmW+YzW6wjeip87VjBYt5AoK4dLrmSsE5P87WIHxA1tg4JgU38rDbjh42&#10;mGp35Xfqs1CJCGGfogITQptK6UtDFv3ctcTR+3SdxRBlV0nd4TXCbSOXSbKSFmuOCwZbejFUXrJv&#10;q2D6+vaU/0yLPRbZx1fetwe+FUapyXjYP4MINIR7+L990g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cuNxQAAANsAAAAPAAAAAAAAAAAAAAAAAJgCAABkcnMv&#10;ZG93bnJldi54bWxQSwUGAAAAAAQABAD1AAAAigMAAAAA&#10;" adj="-11796480,,5400" path="m655957,44162c276913,-27890,323591,-25646,186617,156466,34960,382809,-64410,505097,48858,776505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647803,26189;184297,92787;48251,460480" o:connectangles="0,0,0" textboxrect="0,0,655957,776506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ihandform 32" o:spid="_x0000_s1065" style="position:absolute;left:9334;top:32672;width:10291;height:6651;rotation:90;visibility:visible;mso-wrap-style:square;v-text-anchor:middle" coordsize="1043355,1122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oq8UA&#10;AADbAAAADwAAAGRycy9kb3ducmV2LnhtbESPQWvCQBSE7wX/w/IEL1I3TVVKdBWpFOqhgppDe3tk&#10;n0kw+zbsrib9925B6HGYmW+Y5bo3jbiR87VlBS+TBARxYXXNpYL89PH8BsIHZI2NZVLwSx7Wq8HT&#10;EjNtOz7Q7RhKESHsM1RQhdBmUvqiIoN+Ylvi6J2tMxiidKXUDrsIN41Mk2QuDdYcFyps6b2i4nK8&#10;GgW+y7+mbjaW4zT/blPd77bX/Y9So2G/WYAI1If/8KP9qRW8pvD3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2irxQAAANsAAAAPAAAAAAAAAAAAAAAAAJgCAABkcnMv&#10;ZG93bnJldi54bWxQSwUGAAAAAAQABAD1AAAAigMAAAAA&#10;" adj="-11796480,,5400" path="m1043355,c836015,4972,284768,18449,146373,252366,252,471871,27131,621034,,1122455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1029080,0;144370,149536;0,665095" o:connectangles="0,0,0" textboxrect="0,0,1043355,1122455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feld 108" o:spid="_x0000_s1066" type="#_x0000_t202" style="position:absolute;left:11537;top:26758;width:241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5B0607" w:rsidRDefault="005B0607" w:rsidP="005B060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B0607">
        <w:rPr>
          <w:rFonts w:ascii="Arial" w:hAnsi="Arial" w:cs="Arial"/>
        </w:rPr>
        <w:t>Moritz hat einen Versuch geplant. Entscheide, ob die LED leuchtet oder nicht. Begründe deine Entscheidung</w:t>
      </w:r>
      <w:r w:rsidRPr="005B0607">
        <w:rPr>
          <w:rFonts w:ascii="Arial" w:hAnsi="Arial" w:cs="Arial"/>
        </w:rPr>
        <w:t xml:space="preserve"> </w:t>
      </w:r>
    </w:p>
    <w:p w:rsidR="00A44231" w:rsidRDefault="00A4423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5B0607" w:rsidP="00A44231">
            <w:pPr>
              <w:rPr>
                <w:rFonts w:ascii="Arial" w:hAnsi="Arial" w:cs="Arial"/>
                <w:b/>
              </w:rPr>
            </w:pPr>
            <w:r w:rsidRPr="005B0607">
              <w:rPr>
                <w:rFonts w:ascii="Arial" w:hAnsi="Arial" w:cs="Arial"/>
                <w:b/>
              </w:rPr>
              <w:t>Versuche zur Leitfähigkeit beurteilen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61E" w:rsidRPr="0077761E" w:rsidRDefault="0077761E" w:rsidP="0077761E">
      <w:pPr>
        <w:rPr>
          <w:rFonts w:ascii="Arial" w:hAnsi="Arial" w:cs="Arial"/>
        </w:rPr>
      </w:pPr>
    </w:p>
    <w:p w:rsidR="00A44231" w:rsidRPr="00FC6BAD" w:rsidRDefault="00947979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5B0607">
        <w:rPr>
          <w:rFonts w:ascii="Arial" w:hAnsi="Arial" w:cs="Arial"/>
          <w:b/>
        </w:rPr>
        <w:t>Leitfähigkeit</w:t>
      </w:r>
      <w:r w:rsidR="000B55E6">
        <w:rPr>
          <w:rFonts w:ascii="Arial" w:hAnsi="Arial" w:cs="Arial"/>
          <w:b/>
        </w:rPr>
        <w:tab/>
        <w:t>B</w:t>
      </w:r>
    </w:p>
    <w:p w:rsidR="00A44231" w:rsidRDefault="00A44231" w:rsidP="00497865">
      <w:pPr>
        <w:rPr>
          <w:rFonts w:ascii="Arial" w:hAnsi="Arial" w:cs="Arial"/>
        </w:rPr>
      </w:pPr>
    </w:p>
    <w:p w:rsidR="00000000" w:rsidRPr="005B0607" w:rsidRDefault="00C07EF6" w:rsidP="00525C6D">
      <w:pPr>
        <w:numPr>
          <w:ilvl w:val="0"/>
          <w:numId w:val="41"/>
        </w:numPr>
        <w:tabs>
          <w:tab w:val="num" w:pos="720"/>
        </w:tabs>
        <w:spacing w:after="120"/>
        <w:ind w:left="357" w:hanging="357"/>
        <w:rPr>
          <w:rFonts w:ascii="Arial" w:hAnsi="Arial" w:cs="Arial"/>
        </w:rPr>
      </w:pPr>
      <w:r w:rsidRPr="005B0607">
        <w:rPr>
          <w:rFonts w:ascii="Arial" w:hAnsi="Arial" w:cs="Arial"/>
        </w:rPr>
        <w:t>Betrachte Lillys Versuchsskizze. Er</w:t>
      </w:r>
      <w:bookmarkStart w:id="0" w:name="_GoBack"/>
      <w:bookmarkEnd w:id="0"/>
      <w:r w:rsidR="005B0607" w:rsidRPr="005B0607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0ABEB6" wp14:editId="24433EFC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980000" cy="2113917"/>
                <wp:effectExtent l="0" t="0" r="1270" b="0"/>
                <wp:wrapSquare wrapText="bothSides"/>
                <wp:docPr id="20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0" cy="2113917"/>
                          <a:chOff x="0" y="0"/>
                          <a:chExt cx="1980045" cy="2114693"/>
                        </a:xfrm>
                      </wpg:grpSpPr>
                      <wps:wsp>
                        <wps:cNvPr id="43" name="Textfeld 43"/>
                        <wps:cNvSpPr txBox="1"/>
                        <wps:spPr>
                          <a:xfrm>
                            <a:off x="1023999" y="1955004"/>
                            <a:ext cx="944901" cy="159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B0607" w:rsidRPr="005B0607" w:rsidRDefault="005B0607" w:rsidP="005B0607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5B060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g:grpSp>
                        <wpg:cNvPr id="44" name="Gruppieren 44"/>
                        <wpg:cNvGrpSpPr/>
                        <wpg:grpSpPr>
                          <a:xfrm>
                            <a:off x="0" y="0"/>
                            <a:ext cx="1980045" cy="1980000"/>
                            <a:chOff x="0" y="0"/>
                            <a:chExt cx="1980045" cy="1980000"/>
                          </a:xfrm>
                        </wpg:grpSpPr>
                        <wps:wsp>
                          <wps:cNvPr id="45" name="Rechteck 45"/>
                          <wps:cNvSpPr/>
                          <wps:spPr>
                            <a:xfrm>
                              <a:off x="0" y="0"/>
                              <a:ext cx="1980000" cy="1980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uppieren 46"/>
                          <wpg:cNvGrpSpPr>
                            <a:grpSpLocks noChangeAspect="1"/>
                          </wpg:cNvGrpSpPr>
                          <wpg:grpSpPr>
                            <a:xfrm>
                              <a:off x="44587" y="845256"/>
                              <a:ext cx="720001" cy="917611"/>
                              <a:chOff x="44587" y="845256"/>
                              <a:chExt cx="1353162" cy="1722834"/>
                            </a:xfrm>
                          </wpg:grpSpPr>
                          <wps:wsp>
                            <wps:cNvPr id="47" name="Gerade Verbindung 47"/>
                            <wps:cNvCnPr/>
                            <wps:spPr>
                              <a:xfrm flipV="1">
                                <a:off x="47453" y="997508"/>
                                <a:ext cx="386583" cy="2181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Rechteck 48"/>
                            <wps:cNvSpPr/>
                            <wps:spPr>
                              <a:xfrm>
                                <a:off x="44587" y="1216273"/>
                                <a:ext cx="1353162" cy="1351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Bat-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terie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Gerade Verbindung 49"/>
                            <wps:cNvCnPr/>
                            <wps:spPr>
                              <a:xfrm flipH="1" flipV="1">
                                <a:off x="721168" y="845256"/>
                                <a:ext cx="658864" cy="3715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" name="Gruppieren 50"/>
                          <wpg:cNvGrpSpPr/>
                          <wpg:grpSpPr>
                            <a:xfrm>
                              <a:off x="1009194" y="220831"/>
                              <a:ext cx="187210" cy="591016"/>
                              <a:chOff x="1009194" y="220831"/>
                              <a:chExt cx="252000" cy="795246"/>
                            </a:xfrm>
                          </wpg:grpSpPr>
                          <wps:wsp>
                            <wps:cNvPr id="51" name="Flussdiagramm: Verzögerung 51"/>
                            <wps:cNvSpPr/>
                            <wps:spPr>
                              <a:xfrm rot="16200000">
                                <a:off x="1009194" y="220831"/>
                                <a:ext cx="252000" cy="25200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Gerade Verbindung 52"/>
                            <wps:cNvCnPr/>
                            <wps:spPr>
                              <a:xfrm>
                                <a:off x="1070902" y="476077"/>
                                <a:ext cx="0" cy="54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Gerade Verbindung 53"/>
                            <wps:cNvCnPr/>
                            <wps:spPr>
                              <a:xfrm>
                                <a:off x="1185903" y="476077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" name="Freihandform 54"/>
                          <wps:cNvSpPr/>
                          <wps:spPr>
                            <a:xfrm rot="5400000">
                              <a:off x="349396" y="258522"/>
                              <a:ext cx="523796" cy="953819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8867 w 517890"/>
                                <a:gd name="connsiteY0" fmla="*/ 0 h 1592367"/>
                                <a:gd name="connsiteX1" fmla="*/ 10033 w 517890"/>
                                <a:gd name="connsiteY1" fmla="*/ 1155231 h 1592367"/>
                                <a:gd name="connsiteX2" fmla="*/ 517890 w 517890"/>
                                <a:gd name="connsiteY2" fmla="*/ 1510610 h 1592367"/>
                                <a:gd name="connsiteX0" fmla="*/ 158867 w 517890"/>
                                <a:gd name="connsiteY0" fmla="*/ 0 h 1645874"/>
                                <a:gd name="connsiteX1" fmla="*/ 10033 w 517890"/>
                                <a:gd name="connsiteY1" fmla="*/ 1208738 h 1645874"/>
                                <a:gd name="connsiteX2" fmla="*/ 517890 w 517890"/>
                                <a:gd name="connsiteY2" fmla="*/ 1564117 h 1645874"/>
                                <a:gd name="connsiteX0" fmla="*/ 158867 w 530741"/>
                                <a:gd name="connsiteY0" fmla="*/ 0 h 1609378"/>
                                <a:gd name="connsiteX1" fmla="*/ 10033 w 530741"/>
                                <a:gd name="connsiteY1" fmla="*/ 1208738 h 1609378"/>
                                <a:gd name="connsiteX2" fmla="*/ 530741 w 530741"/>
                                <a:gd name="connsiteY2" fmla="*/ 1521311 h 1609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0741" h="1609378">
                                  <a:moveTo>
                                    <a:pt x="158867" y="0"/>
                                  </a:moveTo>
                                  <a:cubicBezTo>
                                    <a:pt x="139880" y="265140"/>
                                    <a:pt x="-44454" y="964106"/>
                                    <a:pt x="10033" y="1208738"/>
                                  </a:cubicBezTo>
                                  <a:cubicBezTo>
                                    <a:pt x="24625" y="1438959"/>
                                    <a:pt x="281760" y="1769084"/>
                                    <a:pt x="530741" y="1521311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Grafik 55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08" t="28628" r="37353" b="8872"/>
                            <a:stretch/>
                          </pic:blipFill>
                          <pic:spPr bwMode="auto">
                            <a:xfrm>
                              <a:off x="1009194" y="926348"/>
                              <a:ext cx="920115" cy="1051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6" name="Auf der gleichen Seite des Rechtecks liegende Ecken abrunden 56"/>
                          <wps:cNvSpPr/>
                          <wps:spPr>
                            <a:xfrm flipH="1">
                              <a:off x="1115904" y="1209558"/>
                              <a:ext cx="785495" cy="745490"/>
                            </a:xfrm>
                            <a:prstGeom prst="round2SameRect">
                              <a:avLst>
                                <a:gd name="adj1" fmla="val 0"/>
                                <a:gd name="adj2" fmla="val 9659"/>
                              </a:avLst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Zuckerwasser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ihandform 57"/>
                          <wps:cNvSpPr/>
                          <wps:spPr>
                            <a:xfrm rot="5400000">
                              <a:off x="526272" y="740877"/>
                              <a:ext cx="658611" cy="670696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18186"/>
                                <a:gd name="connsiteY0" fmla="*/ 0 h 1467804"/>
                                <a:gd name="connsiteX1" fmla="*/ 10329 w 518186"/>
                                <a:gd name="connsiteY1" fmla="*/ 1112425 h 1467804"/>
                                <a:gd name="connsiteX2" fmla="*/ 518186 w 518186"/>
                                <a:gd name="connsiteY2" fmla="*/ 1467804 h 1467804"/>
                                <a:gd name="connsiteX0" fmla="*/ 152739 w 486080"/>
                                <a:gd name="connsiteY0" fmla="*/ 0 h 1542747"/>
                                <a:gd name="connsiteX1" fmla="*/ 10329 w 486080"/>
                                <a:gd name="connsiteY1" fmla="*/ 1112425 h 1542747"/>
                                <a:gd name="connsiteX2" fmla="*/ 486080 w 486080"/>
                                <a:gd name="connsiteY2" fmla="*/ 1542747 h 1542747"/>
                                <a:gd name="connsiteX0" fmla="*/ 665 w 430136"/>
                                <a:gd name="connsiteY0" fmla="*/ 0 h 1542747"/>
                                <a:gd name="connsiteX1" fmla="*/ 429737 w 430136"/>
                                <a:gd name="connsiteY1" fmla="*/ 694887 h 1542747"/>
                                <a:gd name="connsiteX2" fmla="*/ 334006 w 430136"/>
                                <a:gd name="connsiteY2" fmla="*/ 1542747 h 1542747"/>
                                <a:gd name="connsiteX0" fmla="*/ 533630 w 533631"/>
                                <a:gd name="connsiteY0" fmla="*/ 0 h 1639102"/>
                                <a:gd name="connsiteX1" fmla="*/ 197587 w 533631"/>
                                <a:gd name="connsiteY1" fmla="*/ 791242 h 1639102"/>
                                <a:gd name="connsiteX2" fmla="*/ 101856 w 533631"/>
                                <a:gd name="connsiteY2" fmla="*/ 1639102 h 1639102"/>
                                <a:gd name="connsiteX0" fmla="*/ 500931 w 500931"/>
                                <a:gd name="connsiteY0" fmla="*/ 0 h 1639102"/>
                                <a:gd name="connsiteX1" fmla="*/ 441014 w 500931"/>
                                <a:gd name="connsiteY1" fmla="*/ 662769 h 1639102"/>
                                <a:gd name="connsiteX2" fmla="*/ 69157 w 500931"/>
                                <a:gd name="connsiteY2" fmla="*/ 1639102 h 1639102"/>
                                <a:gd name="connsiteX0" fmla="*/ 491543 w 566691"/>
                                <a:gd name="connsiteY0" fmla="*/ 0 h 1639102"/>
                                <a:gd name="connsiteX1" fmla="*/ 566495 w 566691"/>
                                <a:gd name="connsiteY1" fmla="*/ 662768 h 1639102"/>
                                <a:gd name="connsiteX2" fmla="*/ 59769 w 566691"/>
                                <a:gd name="connsiteY2" fmla="*/ 1639102 h 1639102"/>
                                <a:gd name="connsiteX0" fmla="*/ 343769 w 566691"/>
                                <a:gd name="connsiteY0" fmla="*/ -1 h 1499923"/>
                                <a:gd name="connsiteX1" fmla="*/ 566495 w 566691"/>
                                <a:gd name="connsiteY1" fmla="*/ 523589 h 1499923"/>
                                <a:gd name="connsiteX2" fmla="*/ 59769 w 566691"/>
                                <a:gd name="connsiteY2" fmla="*/ 1499923 h 1499923"/>
                                <a:gd name="connsiteX0" fmla="*/ 343769 w 566691"/>
                                <a:gd name="connsiteY0" fmla="*/ 1 h 1499925"/>
                                <a:gd name="connsiteX1" fmla="*/ 566495 w 566691"/>
                                <a:gd name="connsiteY1" fmla="*/ 523591 h 1499925"/>
                                <a:gd name="connsiteX2" fmla="*/ 59769 w 566691"/>
                                <a:gd name="connsiteY2" fmla="*/ 1499925 h 1499925"/>
                                <a:gd name="connsiteX0" fmla="*/ 360608 w 416680"/>
                                <a:gd name="connsiteY0" fmla="*/ -1 h 1499923"/>
                                <a:gd name="connsiteX1" fmla="*/ 364884 w 416680"/>
                                <a:gd name="connsiteY1" fmla="*/ 662767 h 1499923"/>
                                <a:gd name="connsiteX2" fmla="*/ 76608 w 416680"/>
                                <a:gd name="connsiteY2" fmla="*/ 1499923 h 1499923"/>
                                <a:gd name="connsiteX0" fmla="*/ 360608 w 485050"/>
                                <a:gd name="connsiteY0" fmla="*/ 1 h 1499925"/>
                                <a:gd name="connsiteX1" fmla="*/ 364884 w 485050"/>
                                <a:gd name="connsiteY1" fmla="*/ 662769 h 1499925"/>
                                <a:gd name="connsiteX2" fmla="*/ 76608 w 485050"/>
                                <a:gd name="connsiteY2" fmla="*/ 1499925 h 1499925"/>
                                <a:gd name="connsiteX0" fmla="*/ 374963 w 499405"/>
                                <a:gd name="connsiteY0" fmla="*/ -1 h 1499923"/>
                                <a:gd name="connsiteX1" fmla="*/ 379239 w 499405"/>
                                <a:gd name="connsiteY1" fmla="*/ 662767 h 1499923"/>
                                <a:gd name="connsiteX2" fmla="*/ 90963 w 499405"/>
                                <a:gd name="connsiteY2" fmla="*/ 1499923 h 1499923"/>
                                <a:gd name="connsiteX0" fmla="*/ 556679 w 585263"/>
                                <a:gd name="connsiteY0" fmla="*/ 1 h 1499925"/>
                                <a:gd name="connsiteX1" fmla="*/ 61081 w 585263"/>
                                <a:gd name="connsiteY1" fmla="*/ 653309 h 1499925"/>
                                <a:gd name="connsiteX2" fmla="*/ 272679 w 585263"/>
                                <a:gd name="connsiteY2" fmla="*/ 1499925 h 1499925"/>
                                <a:gd name="connsiteX0" fmla="*/ 556679 w 556679"/>
                                <a:gd name="connsiteY0" fmla="*/ -1 h 1499923"/>
                                <a:gd name="connsiteX1" fmla="*/ 61081 w 556679"/>
                                <a:gd name="connsiteY1" fmla="*/ 653307 h 1499923"/>
                                <a:gd name="connsiteX2" fmla="*/ 272679 w 556679"/>
                                <a:gd name="connsiteY2" fmla="*/ 1499923 h 1499923"/>
                                <a:gd name="connsiteX0" fmla="*/ 607806 w 607806"/>
                                <a:gd name="connsiteY0" fmla="*/ 1 h 1414789"/>
                                <a:gd name="connsiteX1" fmla="*/ 61081 w 607806"/>
                                <a:gd name="connsiteY1" fmla="*/ 568173 h 1414789"/>
                                <a:gd name="connsiteX2" fmla="*/ 272679 w 607806"/>
                                <a:gd name="connsiteY2" fmla="*/ 1414789 h 1414789"/>
                                <a:gd name="connsiteX0" fmla="*/ 636211 w 636211"/>
                                <a:gd name="connsiteY0" fmla="*/ 1 h 1282351"/>
                                <a:gd name="connsiteX1" fmla="*/ 61081 w 636211"/>
                                <a:gd name="connsiteY1" fmla="*/ 435735 h 1282351"/>
                                <a:gd name="connsiteX2" fmla="*/ 272679 w 636211"/>
                                <a:gd name="connsiteY2" fmla="*/ 1282351 h 1282351"/>
                                <a:gd name="connsiteX0" fmla="*/ 693018 w 693018"/>
                                <a:gd name="connsiteY0" fmla="*/ -1 h 1282349"/>
                                <a:gd name="connsiteX1" fmla="*/ 61081 w 693018"/>
                                <a:gd name="connsiteY1" fmla="*/ 435733 h 1282349"/>
                                <a:gd name="connsiteX2" fmla="*/ 272679 w 693018"/>
                                <a:gd name="connsiteY2" fmla="*/ 1282349 h 1282349"/>
                                <a:gd name="connsiteX0" fmla="*/ 693018 w 693018"/>
                                <a:gd name="connsiteY0" fmla="*/ 1 h 1282351"/>
                                <a:gd name="connsiteX1" fmla="*/ 61081 w 693018"/>
                                <a:gd name="connsiteY1" fmla="*/ 435735 h 1282351"/>
                                <a:gd name="connsiteX2" fmla="*/ 272679 w 693018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672822 w 672822"/>
                                <a:gd name="connsiteY0" fmla="*/ 1 h 1282351"/>
                                <a:gd name="connsiteX1" fmla="*/ 40885 w 672822"/>
                                <a:gd name="connsiteY1" fmla="*/ 435735 h 1282351"/>
                                <a:gd name="connsiteX2" fmla="*/ 252483 w 672822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708059 w 708059"/>
                                <a:gd name="connsiteY0" fmla="*/ 1 h 1102614"/>
                                <a:gd name="connsiteX1" fmla="*/ 76122 w 708059"/>
                                <a:gd name="connsiteY1" fmla="*/ 435735 h 1102614"/>
                                <a:gd name="connsiteX2" fmla="*/ 191153 w 708059"/>
                                <a:gd name="connsiteY2" fmla="*/ 1102614 h 1102614"/>
                                <a:gd name="connsiteX0" fmla="*/ 697854 w 697854"/>
                                <a:gd name="connsiteY0" fmla="*/ -1 h 1130991"/>
                                <a:gd name="connsiteX1" fmla="*/ 65917 w 697854"/>
                                <a:gd name="connsiteY1" fmla="*/ 435733 h 1130991"/>
                                <a:gd name="connsiteX2" fmla="*/ 203672 w 697854"/>
                                <a:gd name="connsiteY2" fmla="*/ 1130990 h 1130991"/>
                                <a:gd name="connsiteX0" fmla="*/ 678906 w 678906"/>
                                <a:gd name="connsiteY0" fmla="*/ 1 h 1130991"/>
                                <a:gd name="connsiteX1" fmla="*/ 46969 w 678906"/>
                                <a:gd name="connsiteY1" fmla="*/ 435735 h 1130991"/>
                                <a:gd name="connsiteX2" fmla="*/ 184724 w 678906"/>
                                <a:gd name="connsiteY2" fmla="*/ 1130992 h 1130991"/>
                                <a:gd name="connsiteX0" fmla="*/ 666900 w 666900"/>
                                <a:gd name="connsiteY0" fmla="*/ -1 h 1130991"/>
                                <a:gd name="connsiteX1" fmla="*/ 34963 w 666900"/>
                                <a:gd name="connsiteY1" fmla="*/ 435733 h 1130991"/>
                                <a:gd name="connsiteX2" fmla="*/ 172718 w 666900"/>
                                <a:gd name="connsiteY2" fmla="*/ 1130990 h 11309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6900" h="1130991">
                                  <a:moveTo>
                                    <a:pt x="666900" y="-1"/>
                                  </a:moveTo>
                                  <a:cubicBezTo>
                                    <a:pt x="292373" y="48296"/>
                                    <a:pt x="126764" y="140798"/>
                                    <a:pt x="34963" y="435733"/>
                                  </a:cubicBezTo>
                                  <a:cubicBezTo>
                                    <a:pt x="-39916" y="752340"/>
                                    <a:pt x="5244" y="731715"/>
                                    <a:pt x="172718" y="113099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ihandform 58"/>
                          <wps:cNvSpPr/>
                          <wps:spPr>
                            <a:xfrm rot="5400000">
                              <a:off x="1106583" y="670100"/>
                              <a:ext cx="722046" cy="670568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95242"/>
                                <a:gd name="connsiteY0" fmla="*/ 0 h 1316438"/>
                                <a:gd name="connsiteX1" fmla="*/ 10329 w 595242"/>
                                <a:gd name="connsiteY1" fmla="*/ 1112425 h 1316438"/>
                                <a:gd name="connsiteX2" fmla="*/ 595242 w 595242"/>
                                <a:gd name="connsiteY2" fmla="*/ 1157463 h 1316438"/>
                                <a:gd name="connsiteX0" fmla="*/ 152739 w 596138"/>
                                <a:gd name="connsiteY0" fmla="*/ 0 h 1161249"/>
                                <a:gd name="connsiteX1" fmla="*/ 10329 w 596138"/>
                                <a:gd name="connsiteY1" fmla="*/ 1112425 h 1161249"/>
                                <a:gd name="connsiteX2" fmla="*/ 595242 w 596138"/>
                                <a:gd name="connsiteY2" fmla="*/ 1157463 h 1161249"/>
                                <a:gd name="connsiteX0" fmla="*/ 851460 w 851460"/>
                                <a:gd name="connsiteY0" fmla="*/ 1 h 904386"/>
                                <a:gd name="connsiteX1" fmla="*/ 2418 w 851460"/>
                                <a:gd name="connsiteY1" fmla="*/ 855561 h 904386"/>
                                <a:gd name="connsiteX2" fmla="*/ 587331 w 851460"/>
                                <a:gd name="connsiteY2" fmla="*/ 900599 h 904386"/>
                                <a:gd name="connsiteX0" fmla="*/ 851937 w 851937"/>
                                <a:gd name="connsiteY0" fmla="*/ 27466 h 931851"/>
                                <a:gd name="connsiteX1" fmla="*/ 2895 w 851937"/>
                                <a:gd name="connsiteY1" fmla="*/ 883026 h 931851"/>
                                <a:gd name="connsiteX2" fmla="*/ 587808 w 851937"/>
                                <a:gd name="connsiteY2" fmla="*/ 928064 h 931851"/>
                                <a:gd name="connsiteX0" fmla="*/ 300372 w 300372"/>
                                <a:gd name="connsiteY0" fmla="*/ 56807 h 957404"/>
                                <a:gd name="connsiteX1" fmla="*/ 10293 w 300372"/>
                                <a:gd name="connsiteY1" fmla="*/ 419664 h 957404"/>
                                <a:gd name="connsiteX2" fmla="*/ 36243 w 300372"/>
                                <a:gd name="connsiteY2" fmla="*/ 957405 h 957404"/>
                                <a:gd name="connsiteX0" fmla="*/ 456846 w 456846"/>
                                <a:gd name="connsiteY0" fmla="*/ 168386 h 694162"/>
                                <a:gd name="connsiteX1" fmla="*/ 5966 w 456846"/>
                                <a:gd name="connsiteY1" fmla="*/ 156420 h 694162"/>
                                <a:gd name="connsiteX2" fmla="*/ 31916 w 456846"/>
                                <a:gd name="connsiteY2" fmla="*/ 694161 h 694162"/>
                                <a:gd name="connsiteX0" fmla="*/ 424930 w 424930"/>
                                <a:gd name="connsiteY0" fmla="*/ 286490 h 812265"/>
                                <a:gd name="connsiteX1" fmla="*/ 38307 w 424930"/>
                                <a:gd name="connsiteY1" fmla="*/ 103124 h 812265"/>
                                <a:gd name="connsiteX2" fmla="*/ 0 w 424930"/>
                                <a:gd name="connsiteY2" fmla="*/ 812265 h 812265"/>
                                <a:gd name="connsiteX0" fmla="*/ 455839 w 455839"/>
                                <a:gd name="connsiteY0" fmla="*/ 286492 h 812267"/>
                                <a:gd name="connsiteX1" fmla="*/ 69216 w 455839"/>
                                <a:gd name="connsiteY1" fmla="*/ 103126 h 812267"/>
                                <a:gd name="connsiteX2" fmla="*/ 30909 w 455839"/>
                                <a:gd name="connsiteY2" fmla="*/ 812267 h 812267"/>
                                <a:gd name="connsiteX0" fmla="*/ 455839 w 455839"/>
                                <a:gd name="connsiteY0" fmla="*/ 281764 h 807539"/>
                                <a:gd name="connsiteX1" fmla="*/ 69216 w 455839"/>
                                <a:gd name="connsiteY1" fmla="*/ 98398 h 807539"/>
                                <a:gd name="connsiteX2" fmla="*/ 30909 w 455839"/>
                                <a:gd name="connsiteY2" fmla="*/ 807539 h 807539"/>
                                <a:gd name="connsiteX0" fmla="*/ 825535 w 825535"/>
                                <a:gd name="connsiteY0" fmla="*/ 47025 h 1207120"/>
                                <a:gd name="connsiteX1" fmla="*/ 69216 w 825535"/>
                                <a:gd name="connsiteY1" fmla="*/ 497979 h 1207120"/>
                                <a:gd name="connsiteX2" fmla="*/ 30909 w 825535"/>
                                <a:gd name="connsiteY2" fmla="*/ 1207120 h 1207120"/>
                                <a:gd name="connsiteX0" fmla="*/ 825535 w 825535"/>
                                <a:gd name="connsiteY0" fmla="*/ 0 h 1160095"/>
                                <a:gd name="connsiteX1" fmla="*/ 69216 w 825535"/>
                                <a:gd name="connsiteY1" fmla="*/ 450954 h 1160095"/>
                                <a:gd name="connsiteX2" fmla="*/ 30909 w 825535"/>
                                <a:gd name="connsiteY2" fmla="*/ 1160095 h 1160095"/>
                                <a:gd name="connsiteX0" fmla="*/ 797368 w 797368"/>
                                <a:gd name="connsiteY0" fmla="*/ 0 h 1160095"/>
                                <a:gd name="connsiteX1" fmla="*/ 86551 w 797368"/>
                                <a:gd name="connsiteY1" fmla="*/ 327877 h 1160095"/>
                                <a:gd name="connsiteX2" fmla="*/ 2742 w 797368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146373 w 794626"/>
                                <a:gd name="connsiteY1" fmla="*/ 290006 h 1160095"/>
                                <a:gd name="connsiteX2" fmla="*/ 0 w 794626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385253 w 794626"/>
                                <a:gd name="connsiteY1" fmla="*/ 545628 h 1160095"/>
                                <a:gd name="connsiteX2" fmla="*/ 0 w 794626"/>
                                <a:gd name="connsiteY2" fmla="*/ 1160095 h 1160095"/>
                                <a:gd name="connsiteX0" fmla="*/ 732062 w 732062"/>
                                <a:gd name="connsiteY0" fmla="*/ 0 h 1131692"/>
                                <a:gd name="connsiteX1" fmla="*/ 322689 w 732062"/>
                                <a:gd name="connsiteY1" fmla="*/ 545628 h 1131692"/>
                                <a:gd name="connsiteX2" fmla="*/ 0 w 732062"/>
                                <a:gd name="connsiteY2" fmla="*/ 1131692 h 1131692"/>
                                <a:gd name="connsiteX0" fmla="*/ 732062 w 732062"/>
                                <a:gd name="connsiteY0" fmla="*/ 0 h 1131692"/>
                                <a:gd name="connsiteX1" fmla="*/ 322689 w 732062"/>
                                <a:gd name="connsiteY1" fmla="*/ 545628 h 1131692"/>
                                <a:gd name="connsiteX2" fmla="*/ 0 w 732062"/>
                                <a:gd name="connsiteY2" fmla="*/ 1131692 h 1131692"/>
                                <a:gd name="connsiteX0" fmla="*/ 732062 w 732062"/>
                                <a:gd name="connsiteY0" fmla="*/ 0 h 1131692"/>
                                <a:gd name="connsiteX1" fmla="*/ 373877 w 732062"/>
                                <a:gd name="connsiteY1" fmla="*/ 602433 h 1131692"/>
                                <a:gd name="connsiteX2" fmla="*/ 0 w 732062"/>
                                <a:gd name="connsiteY2" fmla="*/ 1131692 h 113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32062" h="1131692">
                                  <a:moveTo>
                                    <a:pt x="732062" y="0"/>
                                  </a:moveTo>
                                  <a:cubicBezTo>
                                    <a:pt x="524722" y="4972"/>
                                    <a:pt x="512272" y="368516"/>
                                    <a:pt x="373877" y="602433"/>
                                  </a:cubicBezTo>
                                  <a:cubicBezTo>
                                    <a:pt x="227756" y="821938"/>
                                    <a:pt x="180697" y="724945"/>
                                    <a:pt x="0" y="1131692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feld 53"/>
                          <wps:cNvSpPr txBox="1"/>
                          <wps:spPr>
                            <a:xfrm>
                              <a:off x="35783" y="17381"/>
                              <a:ext cx="535305" cy="2628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u w:val="single"/>
                                  </w:rPr>
                                  <w:t>Lilly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60" name="Textfeld 54"/>
                          <wps:cNvSpPr txBox="1"/>
                          <wps:spPr>
                            <a:xfrm>
                              <a:off x="1259955" y="17213"/>
                              <a:ext cx="72009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LED leuchtet nicht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67" style="position:absolute;left:0;text-align:left;margin-left:104.7pt;margin-top:0;width:155.9pt;height:166.45pt;z-index:251662336;mso-position-horizontal:right;mso-width-relative:margin;mso-height-relative:margin" coordsize="19800,211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">
                <v:shape id="Textfeld 43" o:spid="_x0000_s1068" type="#_x0000_t202" style="position:absolute;left:10239;top:19550;width:9450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fv8UA&#10;AADbAAAADwAAAGRycy9kb3ducmV2LnhtbESPQUvDQBSE74L/YXmCN/vSVLSk3ZZS1EoPommh19fs&#10;axLNvg3ZtYn/visIHoeZ+YaZLwfbqDN3vnaiYTxKQLEUztRSatjvnu+moHwgMdQ4YQ0/7GG5uL6a&#10;U2ZcLx98zkOpIkR8RhqqENoM0RcVW/Ij17JE7+Q6SyHKrkTTUR/htsE0SR7QUi1xoaKW1xUXX/m3&#10;1YCT/bF4Q9yM3zeP+SHt06ft54vWtzfDagYq8BD+w3/tV6PhfgK/X+IPw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1+/xQAAANsAAAAPAAAAAAAAAAAAAAAAAJgCAABkcnMv&#10;ZG93bnJldi54bWxQSwUGAAAAAAQABAD1AAAAigMAAAAA&#10;" filled="f" stroked="f">
                  <v:textbox style="mso-fit-shape-to-text:t" inset="0,1mm,0,1mm">
                    <w:txbxContent>
                      <w:p w:rsidR="005B0607" w:rsidRPr="005B0607" w:rsidRDefault="005B0607" w:rsidP="005B0607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5B060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group id="Gruppieren 44" o:spid="_x0000_s1069" style="position:absolute;width:19800;height:19800" coordsize="1980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hteck 45" o:spid="_x0000_s1070" style="position:absolute;width:1980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tGcUA&#10;AADbAAAADwAAAGRycy9kb3ducmV2LnhtbESPW2vCQBSE34X+h+UUfNNNxUtJXaUIXp4EtZT27ZA9&#10;TUKzZ0N2dRN/vSsIPg4z8w0zX7amEhdqXGlZwdswAUGcWV1yruDrtB68g3AeWWNlmRR05GC5eOnN&#10;MdU28IEuR5+LCGGXooLC+zqV0mUFGXRDWxNH7882Bn2UTS51gyHCTSVHSTKVBkuOCwXWtCoo+z+e&#10;jQIz/t1ft9/dbBNCm+wPqzD56YJS/df28wOEp9Y/w4/2TisYT+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0ZxQAAANsAAAAPAAAAAAAAAAAAAAAAAJgCAABkcnMv&#10;ZG93bnJldi54bWxQSwUGAAAAAAQABAD1AAAAigMAAAAA&#10;" fillcolor="#fbd4b4 [1305]" stroked="f" strokeweight="2pt"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uppieren 46" o:spid="_x0000_s1071" style="position:absolute;left:445;top:8452;width:7200;height:9176" coordorigin="445,8452" coordsize="13531,17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o:lock v:ext="edit" aspectratio="t"/>
                    <v:line id="Gerade Verbindung 47" o:spid="_x0000_s1072" style="position:absolute;flip:y;visibility:visible;mso-wrap-style:square" from="474,9975" to="4340,1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/>
                    <v:rect id="Rechteck 48" o:spid="_x0000_s1073" style="position:absolute;left:445;top:12162;width:13532;height:13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RGMAA&#10;AADbAAAADwAAAGRycy9kb3ducmV2LnhtbERPy4rCMBTdC/5DuMLsxtRBR6lGkQHBgVHx8QGX5trU&#10;Njelidrx681CcHk479mitZW4UeMLxwoG/QQEceZ0wbmC03H1OQHhA7LGyjEp+CcPi3m3M8NUuzvv&#10;6XYIuYgh7FNUYEKoUyl9Zsii77uaOHJn11gMETa51A3eY7it5FeSfEuLBccGgzX9GMrKw9Uq2O5G&#10;j+RvexxvHr+6PqMpmS6lUh+9djkFEagNb/HLvdYKh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LRGMAAAADbAAAADwAAAAAAAAAAAAAAAACYAgAAZHJzL2Rvd25y&#10;ZXYueG1sUEsFBgAAAAAEAAQA9QAAAIUDAAAAAA==&#10;" fillcolor="white [3212]" strokecolor="black [3213]" strokeweight="1.5pt">
                      <v:textbox inset="1mm,,1mm">
                        <w:txbxContent>
                          <w:p w:rsidR="005B0607" w:rsidRDefault="005B0607" w:rsidP="005B06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Bat-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terie</w:t>
                            </w:r>
                            <w:proofErr w:type="spellEnd"/>
                          </w:p>
                        </w:txbxContent>
                      </v:textbox>
                    </v:rect>
                    <v:line id="Gerade Verbindung 49" o:spid="_x0000_s1074" style="position:absolute;flip:x y;visibility:visible;mso-wrap-style:square" from="7211,8452" to="13800,1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rKxcMAAADbAAAADwAAAGRycy9kb3ducmV2LnhtbESP0WoCMRRE3wv+Q7hC32piFamrUUQo&#10;9UGFqh9w2Vx3Fzc3axJ19euNUOjjMDNnmOm8tbW4kg+VYw39ngJBnDtTcaHhsP/++AIRIrLB2jFp&#10;uFOA+azzNsXMuBv/0nUXC5EgHDLUUMbYZFKGvCSLoeca4uQdnbcYk/SFNB5vCW5r+anUSFqsOC2U&#10;2NCypPy0u1gN1XCk1hv3M1DnsPWXzfgRB9u91u/ddjEBEamN/+G/9spoGI7h9SX9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6ysXDAAAA2wAAAA8AAAAAAAAAAAAA&#10;AAAAoQIAAGRycy9kb3ducmV2LnhtbFBLBQYAAAAABAAEAPkAAACRAwAAAAA=&#10;" strokecolor="black [3213]" strokeweight="1.5pt"/>
                  </v:group>
                  <v:group id="Gruppieren 50" o:spid="_x0000_s1075" style="position:absolute;left:10091;top:2208;width:1873;height:5910" coordorigin="10091,220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lussdiagramm: Verzögerung 51" o:spid="_x0000_s1076" type="#_x0000_t135" style="position:absolute;left:10091;top:2208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4v8MA&#10;AADbAAAADwAAAGRycy9kb3ducmV2LnhtbESPQWsCMRSE70L/Q3iF3jRrYaVsjWKrhXrwUPUHPDav&#10;m8XNS0jSdfXXN4LgcZiZb5j5crCd6CnE1rGC6aQAQVw73XKj4Hj4Gr+BiAlZY+eYFFwownLxNJpj&#10;pd2Zf6jfp0ZkCMcKFZiUfCVlrA1ZjBPnibP364LFlGVopA54znDbydeimEmLLecFg54+DdWn/Z9V&#10;sNObsLs2/qPY9IeynJm139q1Ui/Pw+odRKIhPcL39rdWUE7h9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Y4v8MAAADb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line id="Gerade Verbindung 52" o:spid="_x0000_s1077" style="position:absolute;visibility:visible;mso-wrap-style:square" from="10709,4760" to="10709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    <v:line id="Gerade Verbindung 53" o:spid="_x0000_s1078" style="position:absolute;visibility:visible;mso-wrap-style:square" from="11859,4760" to="11859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  </v:group>
                  <v:shape id="Freihandform 54" o:spid="_x0000_s1079" style="position:absolute;left:3494;top:2584;width:5238;height:9539;rotation:90;visibility:visible;mso-wrap-style:square;v-text-anchor:middle" coordsize="530741,1609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5wsUA&#10;AADbAAAADwAAAGRycy9kb3ducmV2LnhtbESPQWvCQBSE70L/w/IK3ppNNS0xdRVRij0oxSg9v2Rf&#10;k2D2bchuNf33bqHgcZiZb5j5cjCtuFDvGssKnqMYBHFpdcOVgtPx/SkF4TyyxtYyKfglB8vFw2iO&#10;mbZXPtAl95UIEHYZKqi97zIpXVmTQRfZjjh437Y36IPsK6l7vAa4aeUkjl+lwYbDQo0drWsqz/mP&#10;UbDf2k1cfH0mRbdJ8yLZTdtZulVq/Dis3kB4Gvw9/N/+0ApeEv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XnCxQAAANsAAAAPAAAAAAAAAAAAAAAAAJgCAABkcnMv&#10;ZG93bnJldi54bWxQSwUGAAAAAAQABAD1AAAAigMAAAAA&#10;" adj="-11796480,,5400" path="m158867,c139880,265140,-44454,964106,10033,1208738v14592,230221,271727,560346,520708,312573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156788,0;9902,716374;523796,901625" o:connectangles="0,0,0" textboxrect="0,0,530741,1609378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Grafik 55" o:spid="_x0000_s1080" type="#_x0000_t75" style="position:absolute;left:10091;top:9263;width:9202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tNvEAAAA2wAAAA8AAABkcnMvZG93bnJldi54bWxEj9FqwkAURN8F/2G5gm/NxoBtTV1DqQql&#10;FK3RD7hkb7PB7N2QXTX9+26h4OMwM2eYZTHYVlyp941jBbMkBUFcOd1wreB03D48g/ABWWPrmBT8&#10;kIdiNR4tMdfuxge6lqEWEcI+RwUmhC6X0leGLPrEdcTR+3a9xRBlX0vd4y3CbSuzNH2UFhuOCwY7&#10;ejNUncuLVXBZD+bza717+ihL69PFVmb1Zq/UdDK8voAINIR7+L/9rhXM5/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NtNvEAAAA2wAAAA8AAAAAAAAAAAAAAAAA&#10;nwIAAGRycy9kb3ducmV2LnhtbFBLBQYAAAAABAAEAPcAAACQAwAAAAA=&#10;">
                    <v:imagedata r:id="rId10" o:title="" croptop="18762f" cropbottom="5814f" cropleft="4658f" cropright="24480f"/>
                  </v:shape>
                  <v:shape id="Auf der gleichen Seite des Rechtecks liegende Ecken abrunden 56" o:spid="_x0000_s1081" style="position:absolute;left:11159;top:12095;width:7854;height:7455;flip:x;visibility:visible;mso-wrap-style:square;v-text-anchor:middle" coordsize="785495,745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ZZMcA&#10;AADbAAAADwAAAGRycy9kb3ducmV2LnhtbESPW2sCMRSE3wX/QzgF3zS7YkW2RhHBS/tQ0F5o3043&#10;p5vFzcmySXXtrzeC4OMwM98w03lrK3GkxpeOFaSDBARx7nTJhYL3t1V/AsIHZI2VY1JwJg/zWbcz&#10;xUy7E+/ouA+FiBD2GSowIdSZlD43ZNEPXE0cvV/XWAxRNoXUDZ4i3FZymCRjabHkuGCwpqWh/LD/&#10;swr+F5+v36N09bFOnzdYFqPd18uPUar30C6eQARqwz18a2+1gscxXL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GWTHAAAA2wAAAA8AAAAAAAAAAAAAAAAAmAIAAGRy&#10;cy9kb3ducmV2LnhtbFBLBQYAAAAABAAEAPUAAACMAwAAAAA=&#10;" adj="-11796480,,5400" path="m,l785495,r,l785495,673483v,39768,-32239,72007,-72007,72007l72007,745490c32239,745490,,713251,,673483l,,,xe" fillcolor="#4f81bd [3204]" strokecolor="black [3213]" strokeweight="1pt">
                    <v:stroke joinstyle="miter"/>
                    <v:formulas/>
                    <v:path arrowok="t" o:connecttype="custom" o:connectlocs="0,0;785495,0;785495,0;785495,673483;713488,745490;72007,745490;0,673483;0,0;0,0" o:connectangles="0,0,0,0,0,0,0,0,0" textboxrect="0,0,785495,745490"/>
                    <v:textbox inset="1mm,,1mm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Zuckerwasser</w:t>
                          </w:r>
                        </w:p>
                      </w:txbxContent>
                    </v:textbox>
                  </v:shape>
                  <v:shape id="Freihandform 57" o:spid="_x0000_s1082" style="position:absolute;left:5263;top:7408;width:6586;height:6707;rotation:90;visibility:visible;mso-wrap-style:square;v-text-anchor:middle" coordsize="666900,1130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a/MQA&#10;AADbAAAADwAAAGRycy9kb3ducmV2LnhtbESP3WrCQBSE7wu+w3KE3hTdaPwjukqRFrQg4s8DHLPH&#10;JJg9m2a3Jn37riD0cpiZb5jFqjWluFPtCssKBv0IBHFqdcGZgvPpszcD4TyyxtIyKfglB6tl52WB&#10;ibYNH+h+9JkIEHYJKsi9rxIpXZqTQde3FXHwrrY26IOsM6lrbALclHIYRRNpsOCwkGNF65zS2/HH&#10;KIjM6PK23/h4x1uKdx/xd8P2S6nXbvs+B+Gp9f/hZ3ujFYyn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GvzEAAAA2wAAAA8AAAAAAAAAAAAAAAAAmAIAAGRycy9k&#10;b3ducmV2LnhtbFBLBQYAAAAABAAEAPUAAACJAwAAAAA=&#10;" adj="-11796480,,5400" path="m666900,-1c292373,48296,126764,140798,34963,435733,-39916,752340,5244,731715,172718,1130990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658611,-1;34528,258397;170571,670695" o:connectangles="0,0,0" textboxrect="0,0,666900,1130991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ihandform 58" o:spid="_x0000_s1083" style="position:absolute;left:11065;top:6701;width:7221;height:6705;rotation:90;visibility:visible;mso-wrap-style:square;v-text-anchor:middle" coordsize="732062,1131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ycIA&#10;AADbAAAADwAAAGRycy9kb3ducmV2LnhtbERPTWvCQBC9F/wPywheSt1UsEjqJohUkB5ajII9Dtlp&#10;EszOxuyqaX9951Dw+Hjfy3xwrbpSHxrPBp6nCSji0tuGKwOH/eZpASpEZIutZzLwQwHybPSwxNT6&#10;G+/oWsRKSQiHFA3UMXap1qGsyWGY+o5YuG/fO4wC+0rbHm8S7lo9S5IX7bBhaaixo3VN5am4OAPz&#10;D/u1L+fv/vfz8rZb2DMX/vFozGQ8rF5BRRriXfzv3lrxyVj5Ij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aHJwgAAANsAAAAPAAAAAAAAAAAAAAAAAJgCAABkcnMvZG93&#10;bnJldi54bWxQSwUGAAAAAAQABAD1AAAAhwMAAAAA&#10;" adj="-11796480,,5400" path="m732062,c524722,4972,512272,368516,373877,602433,227756,821938,180697,724945,,1131692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722046,0;368762,356963;0,670568" o:connectangles="0,0,0" textboxrect="0,0,732062,1131692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feld 53" o:spid="_x0000_s1084" type="#_x0000_t202" style="position:absolute;left:357;top:173;width:53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Sx8EA&#10;AADbAAAADwAAAGRycy9kb3ducmV2LnhtbESPQYvCMBSE74L/ITzBi2haQ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8Us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6"/>
                              <w:szCs w:val="36"/>
                              <w:u w:val="single"/>
                            </w:rPr>
                            <w:t>Lilly</w:t>
                          </w:r>
                        </w:p>
                      </w:txbxContent>
                    </v:textbox>
                  </v:shape>
                  <v:shape id="Textfeld 54" o:spid="_x0000_s1085" type="#_x0000_t202" style="position:absolute;left:12599;top:172;width:7201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x58AA&#10;AADbAAAADwAAAGRycy9kb3ducmV2LnhtbERPTWuDQBC9F/Iflgn0UuJqDtIYNyGEFkpvtb30NrgT&#10;lbiz4m7U5td3DoUeH++7PC6uVxONofNsIEtSUMS1tx03Br4+XzfPoEJEtth7JgM/FOB4WD2UWFg/&#10;8wdNVWyUhHAo0EAb41BoHeqWHIbED8TCXfzoMAocG21HnCXc9Xqbprl22LE0tDjQuaX6Wt2cgXx5&#10;GZ7ed7Sd73U/8fc9yyJlxjyul9MeVKQl/ov/3G9WfLJevsgP0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ox5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LED leuchtet nicht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5B0607">
        <w:rPr>
          <w:rFonts w:ascii="Arial" w:hAnsi="Arial" w:cs="Arial"/>
        </w:rPr>
        <w:t>kläre, was du daraus schließen kannst.</w:t>
      </w:r>
      <w:r w:rsidRP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="005B0607">
        <w:rPr>
          <w:rFonts w:ascii="Arial" w:hAnsi="Arial" w:cs="Arial"/>
        </w:rPr>
        <w:br/>
      </w:r>
      <w:r w:rsidRPr="005B0607">
        <w:rPr>
          <w:rFonts w:ascii="Arial" w:hAnsi="Arial" w:cs="Arial"/>
        </w:rPr>
        <w:br/>
      </w:r>
    </w:p>
    <w:p w:rsidR="00000000" w:rsidRPr="005B0607" w:rsidRDefault="005B0607" w:rsidP="005B0607">
      <w:pPr>
        <w:numPr>
          <w:ilvl w:val="0"/>
          <w:numId w:val="41"/>
        </w:numPr>
        <w:tabs>
          <w:tab w:val="num" w:pos="720"/>
        </w:tabs>
        <w:rPr>
          <w:rFonts w:ascii="Arial" w:hAnsi="Arial" w:cs="Arial"/>
        </w:rPr>
      </w:pPr>
      <w:r w:rsidRPr="005B0607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8D2706" wp14:editId="211F10A3">
                <wp:simplePos x="0" y="0"/>
                <wp:positionH relativeFrom="column">
                  <wp:posOffset>1929529</wp:posOffset>
                </wp:positionH>
                <wp:positionV relativeFrom="paragraph">
                  <wp:posOffset>0</wp:posOffset>
                </wp:positionV>
                <wp:extent cx="1976400" cy="2116800"/>
                <wp:effectExtent l="0" t="0" r="5080" b="0"/>
                <wp:wrapSquare wrapText="bothSides"/>
                <wp:docPr id="61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400" cy="2116800"/>
                          <a:chOff x="0" y="2520000"/>
                          <a:chExt cx="1980000" cy="2115070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2520000"/>
                            <a:ext cx="1980000" cy="2115070"/>
                            <a:chOff x="0" y="2520000"/>
                            <a:chExt cx="1980000" cy="2115070"/>
                          </a:xfrm>
                        </wpg:grpSpPr>
                        <wps:wsp>
                          <wps:cNvPr id="63" name="Textfeld 88"/>
                          <wps:cNvSpPr txBox="1"/>
                          <wps:spPr>
                            <a:xfrm>
                              <a:off x="1024107" y="4475401"/>
                              <a:ext cx="944913" cy="1596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P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 xml:space="preserve">(C.-J. </w:t>
                                </w:r>
                                <w:proofErr w:type="spellStart"/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>Pardall</w:t>
                                </w:r>
                                <w:proofErr w:type="spellEnd"/>
                                <w:r w:rsidRPr="005B0607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36000" rIns="0" bIns="36000" rtlCol="0">
                            <a:spAutoFit/>
                          </wps:bodyPr>
                        </wps:wsp>
                        <wps:wsp>
                          <wps:cNvPr id="96" name="Rechteck 96"/>
                          <wps:cNvSpPr/>
                          <wps:spPr>
                            <a:xfrm>
                              <a:off x="0" y="2520000"/>
                              <a:ext cx="1980000" cy="1980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Gruppieren 97"/>
                          <wpg:cNvGrpSpPr>
                            <a:grpSpLocks noChangeAspect="1"/>
                          </wpg:cNvGrpSpPr>
                          <wpg:grpSpPr>
                            <a:xfrm>
                              <a:off x="44587" y="3365256"/>
                              <a:ext cx="720001" cy="917611"/>
                              <a:chOff x="44587" y="3365256"/>
                              <a:chExt cx="1353162" cy="1722834"/>
                            </a:xfrm>
                          </wpg:grpSpPr>
                          <wps:wsp>
                            <wps:cNvPr id="98" name="Gerade Verbindung 98"/>
                            <wps:cNvCnPr/>
                            <wps:spPr>
                              <a:xfrm flipV="1">
                                <a:off x="47453" y="3517508"/>
                                <a:ext cx="386583" cy="2181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Rechteck 99"/>
                            <wps:cNvSpPr/>
                            <wps:spPr>
                              <a:xfrm>
                                <a:off x="44587" y="3736273"/>
                                <a:ext cx="1353162" cy="1351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Bat-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terie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Gerade Verbindung 100"/>
                            <wps:cNvCnPr/>
                            <wps:spPr>
                              <a:xfrm flipH="1" flipV="1">
                                <a:off x="721168" y="3365256"/>
                                <a:ext cx="658864" cy="3715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1" name="Gruppieren 101"/>
                          <wpg:cNvGrpSpPr/>
                          <wpg:grpSpPr>
                            <a:xfrm>
                              <a:off x="1009194" y="2740835"/>
                              <a:ext cx="187210" cy="591016"/>
                              <a:chOff x="1009194" y="2740831"/>
                              <a:chExt cx="252000" cy="795246"/>
                            </a:xfrm>
                          </wpg:grpSpPr>
                          <wps:wsp>
                            <wps:cNvPr id="102" name="Flussdiagramm: Verzögerung 102"/>
                            <wps:cNvSpPr/>
                            <wps:spPr>
                              <a:xfrm rot="16200000">
                                <a:off x="1009194" y="2740831"/>
                                <a:ext cx="252000" cy="25200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607" w:rsidRDefault="005B0607" w:rsidP="005B060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Gerade Verbindung 103"/>
                            <wps:cNvCnPr/>
                            <wps:spPr>
                              <a:xfrm>
                                <a:off x="1070902" y="2996077"/>
                                <a:ext cx="0" cy="54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Gerade Verbindung 104"/>
                            <wps:cNvCnPr/>
                            <wps:spPr>
                              <a:xfrm>
                                <a:off x="1185903" y="2996077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5" name="Freihandform 105"/>
                          <wps:cNvSpPr/>
                          <wps:spPr>
                            <a:xfrm rot="5400000">
                              <a:off x="349396" y="2778522"/>
                              <a:ext cx="523796" cy="953819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8867 w 517890"/>
                                <a:gd name="connsiteY0" fmla="*/ 0 h 1592367"/>
                                <a:gd name="connsiteX1" fmla="*/ 10033 w 517890"/>
                                <a:gd name="connsiteY1" fmla="*/ 1155231 h 1592367"/>
                                <a:gd name="connsiteX2" fmla="*/ 517890 w 517890"/>
                                <a:gd name="connsiteY2" fmla="*/ 1510610 h 1592367"/>
                                <a:gd name="connsiteX0" fmla="*/ 158867 w 517890"/>
                                <a:gd name="connsiteY0" fmla="*/ 0 h 1645874"/>
                                <a:gd name="connsiteX1" fmla="*/ 10033 w 517890"/>
                                <a:gd name="connsiteY1" fmla="*/ 1208738 h 1645874"/>
                                <a:gd name="connsiteX2" fmla="*/ 517890 w 517890"/>
                                <a:gd name="connsiteY2" fmla="*/ 1564117 h 1645874"/>
                                <a:gd name="connsiteX0" fmla="*/ 158867 w 530741"/>
                                <a:gd name="connsiteY0" fmla="*/ 0 h 1609378"/>
                                <a:gd name="connsiteX1" fmla="*/ 10033 w 530741"/>
                                <a:gd name="connsiteY1" fmla="*/ 1208738 h 1609378"/>
                                <a:gd name="connsiteX2" fmla="*/ 530741 w 530741"/>
                                <a:gd name="connsiteY2" fmla="*/ 1521311 h 1609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0741" h="1609378">
                                  <a:moveTo>
                                    <a:pt x="158867" y="0"/>
                                  </a:moveTo>
                                  <a:cubicBezTo>
                                    <a:pt x="139880" y="265140"/>
                                    <a:pt x="-44454" y="964106"/>
                                    <a:pt x="10033" y="1208738"/>
                                  </a:cubicBezTo>
                                  <a:cubicBezTo>
                                    <a:pt x="24625" y="1438959"/>
                                    <a:pt x="281760" y="1769084"/>
                                    <a:pt x="530741" y="1521311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feld 98"/>
                          <wps:cNvSpPr txBox="1"/>
                          <wps:spPr>
                            <a:xfrm>
                              <a:off x="35783" y="2537381"/>
                              <a:ext cx="535305" cy="2628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u w:val="single"/>
                                  </w:rPr>
                                  <w:t>Sofie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107" name="Textfeld 99"/>
                          <wps:cNvSpPr txBox="1"/>
                          <wps:spPr>
                            <a:xfrm>
                              <a:off x="970660" y="4212967"/>
                              <a:ext cx="899795" cy="233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1-€-Stück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108" name="Ellipse 108"/>
                          <wps:cNvSpPr/>
                          <wps:spPr>
                            <a:xfrm>
                              <a:off x="1196405" y="3643623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0607" w:rsidRPr="005B0607" w:rsidRDefault="005B0607" w:rsidP="005B0607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B0607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52"/>
                                    <w:szCs w:val="7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ihandform 109"/>
                          <wps:cNvSpPr/>
                          <wps:spPr>
                            <a:xfrm rot="5400000">
                              <a:off x="526272" y="3260877"/>
                              <a:ext cx="658611" cy="670696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18186"/>
                                <a:gd name="connsiteY0" fmla="*/ 0 h 1467804"/>
                                <a:gd name="connsiteX1" fmla="*/ 10329 w 518186"/>
                                <a:gd name="connsiteY1" fmla="*/ 1112425 h 1467804"/>
                                <a:gd name="connsiteX2" fmla="*/ 518186 w 518186"/>
                                <a:gd name="connsiteY2" fmla="*/ 1467804 h 1467804"/>
                                <a:gd name="connsiteX0" fmla="*/ 152739 w 486080"/>
                                <a:gd name="connsiteY0" fmla="*/ 0 h 1542747"/>
                                <a:gd name="connsiteX1" fmla="*/ 10329 w 486080"/>
                                <a:gd name="connsiteY1" fmla="*/ 1112425 h 1542747"/>
                                <a:gd name="connsiteX2" fmla="*/ 486080 w 486080"/>
                                <a:gd name="connsiteY2" fmla="*/ 1542747 h 1542747"/>
                                <a:gd name="connsiteX0" fmla="*/ 665 w 430136"/>
                                <a:gd name="connsiteY0" fmla="*/ 0 h 1542747"/>
                                <a:gd name="connsiteX1" fmla="*/ 429737 w 430136"/>
                                <a:gd name="connsiteY1" fmla="*/ 694887 h 1542747"/>
                                <a:gd name="connsiteX2" fmla="*/ 334006 w 430136"/>
                                <a:gd name="connsiteY2" fmla="*/ 1542747 h 1542747"/>
                                <a:gd name="connsiteX0" fmla="*/ 533630 w 533631"/>
                                <a:gd name="connsiteY0" fmla="*/ 0 h 1639102"/>
                                <a:gd name="connsiteX1" fmla="*/ 197587 w 533631"/>
                                <a:gd name="connsiteY1" fmla="*/ 791242 h 1639102"/>
                                <a:gd name="connsiteX2" fmla="*/ 101856 w 533631"/>
                                <a:gd name="connsiteY2" fmla="*/ 1639102 h 1639102"/>
                                <a:gd name="connsiteX0" fmla="*/ 500931 w 500931"/>
                                <a:gd name="connsiteY0" fmla="*/ 0 h 1639102"/>
                                <a:gd name="connsiteX1" fmla="*/ 441014 w 500931"/>
                                <a:gd name="connsiteY1" fmla="*/ 662769 h 1639102"/>
                                <a:gd name="connsiteX2" fmla="*/ 69157 w 500931"/>
                                <a:gd name="connsiteY2" fmla="*/ 1639102 h 1639102"/>
                                <a:gd name="connsiteX0" fmla="*/ 491543 w 566691"/>
                                <a:gd name="connsiteY0" fmla="*/ 0 h 1639102"/>
                                <a:gd name="connsiteX1" fmla="*/ 566495 w 566691"/>
                                <a:gd name="connsiteY1" fmla="*/ 662768 h 1639102"/>
                                <a:gd name="connsiteX2" fmla="*/ 59769 w 566691"/>
                                <a:gd name="connsiteY2" fmla="*/ 1639102 h 1639102"/>
                                <a:gd name="connsiteX0" fmla="*/ 343769 w 566691"/>
                                <a:gd name="connsiteY0" fmla="*/ -1 h 1499923"/>
                                <a:gd name="connsiteX1" fmla="*/ 566495 w 566691"/>
                                <a:gd name="connsiteY1" fmla="*/ 523589 h 1499923"/>
                                <a:gd name="connsiteX2" fmla="*/ 59769 w 566691"/>
                                <a:gd name="connsiteY2" fmla="*/ 1499923 h 1499923"/>
                                <a:gd name="connsiteX0" fmla="*/ 343769 w 566691"/>
                                <a:gd name="connsiteY0" fmla="*/ 1 h 1499925"/>
                                <a:gd name="connsiteX1" fmla="*/ 566495 w 566691"/>
                                <a:gd name="connsiteY1" fmla="*/ 523591 h 1499925"/>
                                <a:gd name="connsiteX2" fmla="*/ 59769 w 566691"/>
                                <a:gd name="connsiteY2" fmla="*/ 1499925 h 1499925"/>
                                <a:gd name="connsiteX0" fmla="*/ 360608 w 416680"/>
                                <a:gd name="connsiteY0" fmla="*/ -1 h 1499923"/>
                                <a:gd name="connsiteX1" fmla="*/ 364884 w 416680"/>
                                <a:gd name="connsiteY1" fmla="*/ 662767 h 1499923"/>
                                <a:gd name="connsiteX2" fmla="*/ 76608 w 416680"/>
                                <a:gd name="connsiteY2" fmla="*/ 1499923 h 1499923"/>
                                <a:gd name="connsiteX0" fmla="*/ 360608 w 485050"/>
                                <a:gd name="connsiteY0" fmla="*/ 1 h 1499925"/>
                                <a:gd name="connsiteX1" fmla="*/ 364884 w 485050"/>
                                <a:gd name="connsiteY1" fmla="*/ 662769 h 1499925"/>
                                <a:gd name="connsiteX2" fmla="*/ 76608 w 485050"/>
                                <a:gd name="connsiteY2" fmla="*/ 1499925 h 1499925"/>
                                <a:gd name="connsiteX0" fmla="*/ 374963 w 499405"/>
                                <a:gd name="connsiteY0" fmla="*/ -1 h 1499923"/>
                                <a:gd name="connsiteX1" fmla="*/ 379239 w 499405"/>
                                <a:gd name="connsiteY1" fmla="*/ 662767 h 1499923"/>
                                <a:gd name="connsiteX2" fmla="*/ 90963 w 499405"/>
                                <a:gd name="connsiteY2" fmla="*/ 1499923 h 1499923"/>
                                <a:gd name="connsiteX0" fmla="*/ 556679 w 585263"/>
                                <a:gd name="connsiteY0" fmla="*/ 1 h 1499925"/>
                                <a:gd name="connsiteX1" fmla="*/ 61081 w 585263"/>
                                <a:gd name="connsiteY1" fmla="*/ 653309 h 1499925"/>
                                <a:gd name="connsiteX2" fmla="*/ 272679 w 585263"/>
                                <a:gd name="connsiteY2" fmla="*/ 1499925 h 1499925"/>
                                <a:gd name="connsiteX0" fmla="*/ 556679 w 556679"/>
                                <a:gd name="connsiteY0" fmla="*/ -1 h 1499923"/>
                                <a:gd name="connsiteX1" fmla="*/ 61081 w 556679"/>
                                <a:gd name="connsiteY1" fmla="*/ 653307 h 1499923"/>
                                <a:gd name="connsiteX2" fmla="*/ 272679 w 556679"/>
                                <a:gd name="connsiteY2" fmla="*/ 1499923 h 1499923"/>
                                <a:gd name="connsiteX0" fmla="*/ 607806 w 607806"/>
                                <a:gd name="connsiteY0" fmla="*/ 1 h 1414789"/>
                                <a:gd name="connsiteX1" fmla="*/ 61081 w 607806"/>
                                <a:gd name="connsiteY1" fmla="*/ 568173 h 1414789"/>
                                <a:gd name="connsiteX2" fmla="*/ 272679 w 607806"/>
                                <a:gd name="connsiteY2" fmla="*/ 1414789 h 1414789"/>
                                <a:gd name="connsiteX0" fmla="*/ 636211 w 636211"/>
                                <a:gd name="connsiteY0" fmla="*/ 1 h 1282351"/>
                                <a:gd name="connsiteX1" fmla="*/ 61081 w 636211"/>
                                <a:gd name="connsiteY1" fmla="*/ 435735 h 1282351"/>
                                <a:gd name="connsiteX2" fmla="*/ 272679 w 636211"/>
                                <a:gd name="connsiteY2" fmla="*/ 1282351 h 1282351"/>
                                <a:gd name="connsiteX0" fmla="*/ 693018 w 693018"/>
                                <a:gd name="connsiteY0" fmla="*/ -1 h 1282349"/>
                                <a:gd name="connsiteX1" fmla="*/ 61081 w 693018"/>
                                <a:gd name="connsiteY1" fmla="*/ 435733 h 1282349"/>
                                <a:gd name="connsiteX2" fmla="*/ 272679 w 693018"/>
                                <a:gd name="connsiteY2" fmla="*/ 1282349 h 1282349"/>
                                <a:gd name="connsiteX0" fmla="*/ 693018 w 693018"/>
                                <a:gd name="connsiteY0" fmla="*/ 1 h 1282351"/>
                                <a:gd name="connsiteX1" fmla="*/ 61081 w 693018"/>
                                <a:gd name="connsiteY1" fmla="*/ 435735 h 1282351"/>
                                <a:gd name="connsiteX2" fmla="*/ 272679 w 693018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672822 w 672822"/>
                                <a:gd name="connsiteY0" fmla="*/ 1 h 1282351"/>
                                <a:gd name="connsiteX1" fmla="*/ 40885 w 672822"/>
                                <a:gd name="connsiteY1" fmla="*/ 435735 h 1282351"/>
                                <a:gd name="connsiteX2" fmla="*/ 252483 w 672822"/>
                                <a:gd name="connsiteY2" fmla="*/ 1282351 h 1282351"/>
                                <a:gd name="connsiteX0" fmla="*/ 672822 w 672822"/>
                                <a:gd name="connsiteY0" fmla="*/ -1 h 1282349"/>
                                <a:gd name="connsiteX1" fmla="*/ 40885 w 672822"/>
                                <a:gd name="connsiteY1" fmla="*/ 435733 h 1282349"/>
                                <a:gd name="connsiteX2" fmla="*/ 252483 w 672822"/>
                                <a:gd name="connsiteY2" fmla="*/ 1282349 h 1282349"/>
                                <a:gd name="connsiteX0" fmla="*/ 708059 w 708059"/>
                                <a:gd name="connsiteY0" fmla="*/ 1 h 1102614"/>
                                <a:gd name="connsiteX1" fmla="*/ 76122 w 708059"/>
                                <a:gd name="connsiteY1" fmla="*/ 435735 h 1102614"/>
                                <a:gd name="connsiteX2" fmla="*/ 191153 w 708059"/>
                                <a:gd name="connsiteY2" fmla="*/ 1102614 h 1102614"/>
                                <a:gd name="connsiteX0" fmla="*/ 697854 w 697854"/>
                                <a:gd name="connsiteY0" fmla="*/ -1 h 1130991"/>
                                <a:gd name="connsiteX1" fmla="*/ 65917 w 697854"/>
                                <a:gd name="connsiteY1" fmla="*/ 435733 h 1130991"/>
                                <a:gd name="connsiteX2" fmla="*/ 203672 w 697854"/>
                                <a:gd name="connsiteY2" fmla="*/ 1130990 h 1130991"/>
                                <a:gd name="connsiteX0" fmla="*/ 678906 w 678906"/>
                                <a:gd name="connsiteY0" fmla="*/ 1 h 1130991"/>
                                <a:gd name="connsiteX1" fmla="*/ 46969 w 678906"/>
                                <a:gd name="connsiteY1" fmla="*/ 435735 h 1130991"/>
                                <a:gd name="connsiteX2" fmla="*/ 184724 w 678906"/>
                                <a:gd name="connsiteY2" fmla="*/ 1130992 h 1130991"/>
                                <a:gd name="connsiteX0" fmla="*/ 666900 w 666900"/>
                                <a:gd name="connsiteY0" fmla="*/ -1 h 1130991"/>
                                <a:gd name="connsiteX1" fmla="*/ 34963 w 666900"/>
                                <a:gd name="connsiteY1" fmla="*/ 435733 h 1130991"/>
                                <a:gd name="connsiteX2" fmla="*/ 172718 w 666900"/>
                                <a:gd name="connsiteY2" fmla="*/ 1130990 h 11309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6900" h="1130991">
                                  <a:moveTo>
                                    <a:pt x="666900" y="-1"/>
                                  </a:moveTo>
                                  <a:cubicBezTo>
                                    <a:pt x="292373" y="48296"/>
                                    <a:pt x="126764" y="140798"/>
                                    <a:pt x="34963" y="435733"/>
                                  </a:cubicBezTo>
                                  <a:cubicBezTo>
                                    <a:pt x="-39916" y="752340"/>
                                    <a:pt x="5244" y="731715"/>
                                    <a:pt x="172718" y="113099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ihandform 110"/>
                          <wps:cNvSpPr/>
                          <wps:spPr>
                            <a:xfrm rot="5400000">
                              <a:off x="1117514" y="3170981"/>
                              <a:ext cx="664920" cy="635304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  <a:gd name="connsiteX0" fmla="*/ 214838 w 302015"/>
                                <a:gd name="connsiteY0" fmla="*/ 0 h 2032546"/>
                                <a:gd name="connsiteX1" fmla="*/ 166200 w 302015"/>
                                <a:gd name="connsiteY1" fmla="*/ 165370 h 2032546"/>
                                <a:gd name="connsiteX2" fmla="*/ 830 w 302015"/>
                                <a:gd name="connsiteY2" fmla="*/ 544749 h 2032546"/>
                                <a:gd name="connsiteX3" fmla="*/ 244021 w 302015"/>
                                <a:gd name="connsiteY3" fmla="*/ 1400783 h 2032546"/>
                                <a:gd name="connsiteX4" fmla="*/ 266581 w 302015"/>
                                <a:gd name="connsiteY4" fmla="*/ 2032547 h 2032546"/>
                                <a:gd name="connsiteX0" fmla="*/ 267802 w 331785"/>
                                <a:gd name="connsiteY0" fmla="*/ 0 h 2032548"/>
                                <a:gd name="connsiteX1" fmla="*/ 219164 w 331785"/>
                                <a:gd name="connsiteY1" fmla="*/ 165370 h 2032548"/>
                                <a:gd name="connsiteX2" fmla="*/ 53794 w 331785"/>
                                <a:gd name="connsiteY2" fmla="*/ 544749 h 2032548"/>
                                <a:gd name="connsiteX3" fmla="*/ 3890 w 331785"/>
                                <a:gd name="connsiteY3" fmla="*/ 1528617 h 2032548"/>
                                <a:gd name="connsiteX4" fmla="*/ 319545 w 331785"/>
                                <a:gd name="connsiteY4" fmla="*/ 2032547 h 2032548"/>
                                <a:gd name="connsiteX0" fmla="*/ 267802 w 319385"/>
                                <a:gd name="connsiteY0" fmla="*/ 0 h 1614699"/>
                                <a:gd name="connsiteX1" fmla="*/ 219164 w 319385"/>
                                <a:gd name="connsiteY1" fmla="*/ 165370 h 1614699"/>
                                <a:gd name="connsiteX2" fmla="*/ 53794 w 319385"/>
                                <a:gd name="connsiteY2" fmla="*/ 544749 h 1614699"/>
                                <a:gd name="connsiteX3" fmla="*/ 3890 w 319385"/>
                                <a:gd name="connsiteY3" fmla="*/ 1528617 h 1614699"/>
                                <a:gd name="connsiteX4" fmla="*/ 306784 w 319385"/>
                                <a:gd name="connsiteY4" fmla="*/ 1585130 h 1614699"/>
                                <a:gd name="connsiteX0" fmla="*/ 267802 w 339742"/>
                                <a:gd name="connsiteY0" fmla="*/ 0 h 1651568"/>
                                <a:gd name="connsiteX1" fmla="*/ 219164 w 339742"/>
                                <a:gd name="connsiteY1" fmla="*/ 165370 h 1651568"/>
                                <a:gd name="connsiteX2" fmla="*/ 53794 w 339742"/>
                                <a:gd name="connsiteY2" fmla="*/ 544749 h 1651568"/>
                                <a:gd name="connsiteX3" fmla="*/ 3890 w 339742"/>
                                <a:gd name="connsiteY3" fmla="*/ 1528617 h 1651568"/>
                                <a:gd name="connsiteX4" fmla="*/ 306784 w 339742"/>
                                <a:gd name="connsiteY4" fmla="*/ 1585130 h 1651568"/>
                                <a:gd name="connsiteX0" fmla="*/ 267802 w 449214"/>
                                <a:gd name="connsiteY0" fmla="*/ 0 h 1730844"/>
                                <a:gd name="connsiteX1" fmla="*/ 219164 w 449214"/>
                                <a:gd name="connsiteY1" fmla="*/ 165370 h 1730844"/>
                                <a:gd name="connsiteX2" fmla="*/ 53794 w 449214"/>
                                <a:gd name="connsiteY2" fmla="*/ 544749 h 1730844"/>
                                <a:gd name="connsiteX3" fmla="*/ 3890 w 449214"/>
                                <a:gd name="connsiteY3" fmla="*/ 1528617 h 1730844"/>
                                <a:gd name="connsiteX4" fmla="*/ 421951 w 449214"/>
                                <a:gd name="connsiteY4" fmla="*/ 1723738 h 1730844"/>
                                <a:gd name="connsiteX0" fmla="*/ 95030 w 449214"/>
                                <a:gd name="connsiteY0" fmla="*/ 98981 h 1573878"/>
                                <a:gd name="connsiteX1" fmla="*/ 219164 w 449214"/>
                                <a:gd name="connsiteY1" fmla="*/ 8404 h 1573878"/>
                                <a:gd name="connsiteX2" fmla="*/ 53794 w 449214"/>
                                <a:gd name="connsiteY2" fmla="*/ 387783 h 1573878"/>
                                <a:gd name="connsiteX3" fmla="*/ 3890 w 449214"/>
                                <a:gd name="connsiteY3" fmla="*/ 1371651 h 1573878"/>
                                <a:gd name="connsiteX4" fmla="*/ 421951 w 449214"/>
                                <a:gd name="connsiteY4" fmla="*/ 1566772 h 1573878"/>
                                <a:gd name="connsiteX0" fmla="*/ 244571 w 598755"/>
                                <a:gd name="connsiteY0" fmla="*/ 140164 h 1615061"/>
                                <a:gd name="connsiteX1" fmla="*/ 368705 w 598755"/>
                                <a:gd name="connsiteY1" fmla="*/ 49587 h 1615061"/>
                                <a:gd name="connsiteX2" fmla="*/ 4967 w 598755"/>
                                <a:gd name="connsiteY2" fmla="*/ 1111868 h 1615061"/>
                                <a:gd name="connsiteX3" fmla="*/ 153431 w 598755"/>
                                <a:gd name="connsiteY3" fmla="*/ 1412834 h 1615061"/>
                                <a:gd name="connsiteX4" fmla="*/ 571492 w 598755"/>
                                <a:gd name="connsiteY4" fmla="*/ 1607955 h 1615061"/>
                                <a:gd name="connsiteX0" fmla="*/ 247340 w 601524"/>
                                <a:gd name="connsiteY0" fmla="*/ -1 h 1474896"/>
                                <a:gd name="connsiteX1" fmla="*/ 44881 w 601524"/>
                                <a:gd name="connsiteY1" fmla="*/ 368428 h 1474896"/>
                                <a:gd name="connsiteX2" fmla="*/ 7736 w 601524"/>
                                <a:gd name="connsiteY2" fmla="*/ 971703 h 1474896"/>
                                <a:gd name="connsiteX3" fmla="*/ 156200 w 601524"/>
                                <a:gd name="connsiteY3" fmla="*/ 1272669 h 1474896"/>
                                <a:gd name="connsiteX4" fmla="*/ 574261 w 601524"/>
                                <a:gd name="connsiteY4" fmla="*/ 1467790 h 1474896"/>
                                <a:gd name="connsiteX0" fmla="*/ 205706 w 559890"/>
                                <a:gd name="connsiteY0" fmla="*/ 1 h 1474898"/>
                                <a:gd name="connsiteX1" fmla="*/ 3247 w 559890"/>
                                <a:gd name="connsiteY1" fmla="*/ 368430 h 1474898"/>
                                <a:gd name="connsiteX2" fmla="*/ 114566 w 559890"/>
                                <a:gd name="connsiteY2" fmla="*/ 1272671 h 1474898"/>
                                <a:gd name="connsiteX3" fmla="*/ 532627 w 559890"/>
                                <a:gd name="connsiteY3" fmla="*/ 1467792 h 1474898"/>
                                <a:gd name="connsiteX0" fmla="*/ 104653 w 458837"/>
                                <a:gd name="connsiteY0" fmla="*/ -1 h 1474896"/>
                                <a:gd name="connsiteX1" fmla="*/ 13513 w 458837"/>
                                <a:gd name="connsiteY1" fmla="*/ 1272669 h 1474896"/>
                                <a:gd name="connsiteX2" fmla="*/ 431574 w 458837"/>
                                <a:gd name="connsiteY2" fmla="*/ 1467790 h 1474896"/>
                                <a:gd name="connsiteX0" fmla="*/ 152736 w 504971"/>
                                <a:gd name="connsiteY0" fmla="*/ 1 h 1468357"/>
                                <a:gd name="connsiteX1" fmla="*/ 10329 w 504971"/>
                                <a:gd name="connsiteY1" fmla="*/ 1058918 h 1468357"/>
                                <a:gd name="connsiteX2" fmla="*/ 479657 w 504971"/>
                                <a:gd name="connsiteY2" fmla="*/ 1467792 h 1468357"/>
                                <a:gd name="connsiteX0" fmla="*/ 152736 w 500008"/>
                                <a:gd name="connsiteY0" fmla="*/ -1 h 1467791"/>
                                <a:gd name="connsiteX1" fmla="*/ 10329 w 500008"/>
                                <a:gd name="connsiteY1" fmla="*/ 1058916 h 1467791"/>
                                <a:gd name="connsiteX2" fmla="*/ 479657 w 500008"/>
                                <a:gd name="connsiteY2" fmla="*/ 1467790 h 1467791"/>
                                <a:gd name="connsiteX0" fmla="*/ 152736 w 479657"/>
                                <a:gd name="connsiteY0" fmla="*/ 1 h 1542766"/>
                                <a:gd name="connsiteX1" fmla="*/ 10329 w 479657"/>
                                <a:gd name="connsiteY1" fmla="*/ 1058918 h 1542766"/>
                                <a:gd name="connsiteX2" fmla="*/ 479657 w 479657"/>
                                <a:gd name="connsiteY2" fmla="*/ 1467792 h 1542766"/>
                                <a:gd name="connsiteX0" fmla="*/ 152736 w 518186"/>
                                <a:gd name="connsiteY0" fmla="*/ -1 h 1496052"/>
                                <a:gd name="connsiteX1" fmla="*/ 10329 w 518186"/>
                                <a:gd name="connsiteY1" fmla="*/ 1058916 h 1496052"/>
                                <a:gd name="connsiteX2" fmla="*/ 518186 w 518186"/>
                                <a:gd name="connsiteY2" fmla="*/ 1414295 h 1496052"/>
                                <a:gd name="connsiteX0" fmla="*/ 152739 w 518186"/>
                                <a:gd name="connsiteY0" fmla="*/ 0 h 1549561"/>
                                <a:gd name="connsiteX1" fmla="*/ 10329 w 518186"/>
                                <a:gd name="connsiteY1" fmla="*/ 1112425 h 1549561"/>
                                <a:gd name="connsiteX2" fmla="*/ 518186 w 518186"/>
                                <a:gd name="connsiteY2" fmla="*/ 1467804 h 1549561"/>
                                <a:gd name="connsiteX0" fmla="*/ 152739 w 595242"/>
                                <a:gd name="connsiteY0" fmla="*/ 0 h 1316438"/>
                                <a:gd name="connsiteX1" fmla="*/ 10329 w 595242"/>
                                <a:gd name="connsiteY1" fmla="*/ 1112425 h 1316438"/>
                                <a:gd name="connsiteX2" fmla="*/ 595242 w 595242"/>
                                <a:gd name="connsiteY2" fmla="*/ 1157463 h 1316438"/>
                                <a:gd name="connsiteX0" fmla="*/ 152739 w 596138"/>
                                <a:gd name="connsiteY0" fmla="*/ 0 h 1161249"/>
                                <a:gd name="connsiteX1" fmla="*/ 10329 w 596138"/>
                                <a:gd name="connsiteY1" fmla="*/ 1112425 h 1161249"/>
                                <a:gd name="connsiteX2" fmla="*/ 595242 w 596138"/>
                                <a:gd name="connsiteY2" fmla="*/ 1157463 h 1161249"/>
                                <a:gd name="connsiteX0" fmla="*/ 851460 w 851460"/>
                                <a:gd name="connsiteY0" fmla="*/ 1 h 904386"/>
                                <a:gd name="connsiteX1" fmla="*/ 2418 w 851460"/>
                                <a:gd name="connsiteY1" fmla="*/ 855561 h 904386"/>
                                <a:gd name="connsiteX2" fmla="*/ 587331 w 851460"/>
                                <a:gd name="connsiteY2" fmla="*/ 900599 h 904386"/>
                                <a:gd name="connsiteX0" fmla="*/ 851937 w 851937"/>
                                <a:gd name="connsiteY0" fmla="*/ 27466 h 931851"/>
                                <a:gd name="connsiteX1" fmla="*/ 2895 w 851937"/>
                                <a:gd name="connsiteY1" fmla="*/ 883026 h 931851"/>
                                <a:gd name="connsiteX2" fmla="*/ 587808 w 851937"/>
                                <a:gd name="connsiteY2" fmla="*/ 928064 h 931851"/>
                                <a:gd name="connsiteX0" fmla="*/ 300372 w 300372"/>
                                <a:gd name="connsiteY0" fmla="*/ 56807 h 957404"/>
                                <a:gd name="connsiteX1" fmla="*/ 10293 w 300372"/>
                                <a:gd name="connsiteY1" fmla="*/ 419664 h 957404"/>
                                <a:gd name="connsiteX2" fmla="*/ 36243 w 300372"/>
                                <a:gd name="connsiteY2" fmla="*/ 957405 h 957404"/>
                                <a:gd name="connsiteX0" fmla="*/ 456846 w 456846"/>
                                <a:gd name="connsiteY0" fmla="*/ 168386 h 694162"/>
                                <a:gd name="connsiteX1" fmla="*/ 5966 w 456846"/>
                                <a:gd name="connsiteY1" fmla="*/ 156420 h 694162"/>
                                <a:gd name="connsiteX2" fmla="*/ 31916 w 456846"/>
                                <a:gd name="connsiteY2" fmla="*/ 694161 h 694162"/>
                                <a:gd name="connsiteX0" fmla="*/ 424930 w 424930"/>
                                <a:gd name="connsiteY0" fmla="*/ 286490 h 812265"/>
                                <a:gd name="connsiteX1" fmla="*/ 38307 w 424930"/>
                                <a:gd name="connsiteY1" fmla="*/ 103124 h 812265"/>
                                <a:gd name="connsiteX2" fmla="*/ 0 w 424930"/>
                                <a:gd name="connsiteY2" fmla="*/ 812265 h 812265"/>
                                <a:gd name="connsiteX0" fmla="*/ 455839 w 455839"/>
                                <a:gd name="connsiteY0" fmla="*/ 286492 h 812267"/>
                                <a:gd name="connsiteX1" fmla="*/ 69216 w 455839"/>
                                <a:gd name="connsiteY1" fmla="*/ 103126 h 812267"/>
                                <a:gd name="connsiteX2" fmla="*/ 30909 w 455839"/>
                                <a:gd name="connsiteY2" fmla="*/ 812267 h 812267"/>
                                <a:gd name="connsiteX0" fmla="*/ 455839 w 455839"/>
                                <a:gd name="connsiteY0" fmla="*/ 281764 h 807539"/>
                                <a:gd name="connsiteX1" fmla="*/ 69216 w 455839"/>
                                <a:gd name="connsiteY1" fmla="*/ 98398 h 807539"/>
                                <a:gd name="connsiteX2" fmla="*/ 30909 w 455839"/>
                                <a:gd name="connsiteY2" fmla="*/ 807539 h 807539"/>
                                <a:gd name="connsiteX0" fmla="*/ 825535 w 825535"/>
                                <a:gd name="connsiteY0" fmla="*/ 47025 h 1207120"/>
                                <a:gd name="connsiteX1" fmla="*/ 69216 w 825535"/>
                                <a:gd name="connsiteY1" fmla="*/ 497979 h 1207120"/>
                                <a:gd name="connsiteX2" fmla="*/ 30909 w 825535"/>
                                <a:gd name="connsiteY2" fmla="*/ 1207120 h 1207120"/>
                                <a:gd name="connsiteX0" fmla="*/ 825535 w 825535"/>
                                <a:gd name="connsiteY0" fmla="*/ 0 h 1160095"/>
                                <a:gd name="connsiteX1" fmla="*/ 69216 w 825535"/>
                                <a:gd name="connsiteY1" fmla="*/ 450954 h 1160095"/>
                                <a:gd name="connsiteX2" fmla="*/ 30909 w 825535"/>
                                <a:gd name="connsiteY2" fmla="*/ 1160095 h 1160095"/>
                                <a:gd name="connsiteX0" fmla="*/ 797368 w 797368"/>
                                <a:gd name="connsiteY0" fmla="*/ 0 h 1160095"/>
                                <a:gd name="connsiteX1" fmla="*/ 86551 w 797368"/>
                                <a:gd name="connsiteY1" fmla="*/ 327877 h 1160095"/>
                                <a:gd name="connsiteX2" fmla="*/ 2742 w 797368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146373 w 794626"/>
                                <a:gd name="connsiteY1" fmla="*/ 290006 h 1160095"/>
                                <a:gd name="connsiteX2" fmla="*/ 0 w 794626"/>
                                <a:gd name="connsiteY2" fmla="*/ 1160095 h 1160095"/>
                                <a:gd name="connsiteX0" fmla="*/ 794626 w 794626"/>
                                <a:gd name="connsiteY0" fmla="*/ 0 h 1160095"/>
                                <a:gd name="connsiteX1" fmla="*/ 385253 w 794626"/>
                                <a:gd name="connsiteY1" fmla="*/ 545628 h 1160095"/>
                                <a:gd name="connsiteX2" fmla="*/ 0 w 794626"/>
                                <a:gd name="connsiteY2" fmla="*/ 1160095 h 1160095"/>
                                <a:gd name="connsiteX0" fmla="*/ 732062 w 732062"/>
                                <a:gd name="connsiteY0" fmla="*/ 0 h 1131692"/>
                                <a:gd name="connsiteX1" fmla="*/ 322689 w 732062"/>
                                <a:gd name="connsiteY1" fmla="*/ 545628 h 1131692"/>
                                <a:gd name="connsiteX2" fmla="*/ 0 w 732062"/>
                                <a:gd name="connsiteY2" fmla="*/ 1131692 h 1131692"/>
                                <a:gd name="connsiteX0" fmla="*/ 732062 w 732062"/>
                                <a:gd name="connsiteY0" fmla="*/ 0 h 1131692"/>
                                <a:gd name="connsiteX1" fmla="*/ 322689 w 732062"/>
                                <a:gd name="connsiteY1" fmla="*/ 545628 h 1131692"/>
                                <a:gd name="connsiteX2" fmla="*/ 0 w 732062"/>
                                <a:gd name="connsiteY2" fmla="*/ 1131692 h 1131692"/>
                                <a:gd name="connsiteX0" fmla="*/ 732062 w 732062"/>
                                <a:gd name="connsiteY0" fmla="*/ 0 h 1131692"/>
                                <a:gd name="connsiteX1" fmla="*/ 373877 w 732062"/>
                                <a:gd name="connsiteY1" fmla="*/ 602433 h 1131692"/>
                                <a:gd name="connsiteX2" fmla="*/ 0 w 732062"/>
                                <a:gd name="connsiteY2" fmla="*/ 1131692 h 1131692"/>
                                <a:gd name="connsiteX0" fmla="*/ 732062 w 732062"/>
                                <a:gd name="connsiteY0" fmla="*/ 0 h 1131692"/>
                                <a:gd name="connsiteX1" fmla="*/ 127056 w 732062"/>
                                <a:gd name="connsiteY1" fmla="*/ 231664 h 1131692"/>
                                <a:gd name="connsiteX2" fmla="*/ 0 w 732062"/>
                                <a:gd name="connsiteY2" fmla="*/ 1131692 h 1131692"/>
                                <a:gd name="connsiteX0" fmla="*/ 740364 w 740364"/>
                                <a:gd name="connsiteY0" fmla="*/ 0 h 1131692"/>
                                <a:gd name="connsiteX1" fmla="*/ 135358 w 740364"/>
                                <a:gd name="connsiteY1" fmla="*/ 231664 h 1131692"/>
                                <a:gd name="connsiteX2" fmla="*/ 8302 w 740364"/>
                                <a:gd name="connsiteY2" fmla="*/ 1131692 h 1131692"/>
                                <a:gd name="connsiteX0" fmla="*/ 674144 w 674144"/>
                                <a:gd name="connsiteY0" fmla="*/ 47306 h 1028686"/>
                                <a:gd name="connsiteX1" fmla="*/ 135358 w 674144"/>
                                <a:gd name="connsiteY1" fmla="*/ 128658 h 1028686"/>
                                <a:gd name="connsiteX2" fmla="*/ 8302 w 674144"/>
                                <a:gd name="connsiteY2" fmla="*/ 1028686 h 1028686"/>
                                <a:gd name="connsiteX0" fmla="*/ 674144 w 674144"/>
                                <a:gd name="connsiteY0" fmla="*/ 90799 h 1072179"/>
                                <a:gd name="connsiteX1" fmla="*/ 135358 w 674144"/>
                                <a:gd name="connsiteY1" fmla="*/ 172151 h 1072179"/>
                                <a:gd name="connsiteX2" fmla="*/ 8302 w 674144"/>
                                <a:gd name="connsiteY2" fmla="*/ 1072179 h 10721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74144" h="1072179">
                                  <a:moveTo>
                                    <a:pt x="674144" y="90799"/>
                                  </a:moveTo>
                                  <a:cubicBezTo>
                                    <a:pt x="460786" y="-24478"/>
                                    <a:pt x="273753" y="-61766"/>
                                    <a:pt x="135358" y="172151"/>
                                  </a:cubicBezTo>
                                  <a:cubicBezTo>
                                    <a:pt x="-10763" y="391656"/>
                                    <a:pt x="-9661" y="535163"/>
                                    <a:pt x="8302" y="1072179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B0607" w:rsidRDefault="005B0607" w:rsidP="005B060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Textfeld 109"/>
                        <wps:cNvSpPr txBox="1"/>
                        <wps:spPr>
                          <a:xfrm>
                            <a:off x="1158624" y="2678548"/>
                            <a:ext cx="241300" cy="262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B0607" w:rsidRDefault="005B0607" w:rsidP="005B060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0" o:spid="_x0000_s1086" style="position:absolute;left:0;text-align:left;margin-left:151.95pt;margin-top:0;width:155.6pt;height:166.7pt;z-index:251663360;mso-width-relative:margin;mso-height-relative:margin" coordorigin=",25200" coordsize="19800,2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">
                <v:group id="Gruppieren 62" o:spid="_x0000_s1087" style="position:absolute;top:25200;width:19800;height:21150" coordorigin=",25200" coordsize="19800,2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feld 88" o:spid="_x0000_s1088" type="#_x0000_t202" style="position:absolute;left:10241;top:44754;width:9449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D38UA&#10;AADbAAAADwAAAGRycy9kb3ducmV2LnhtbESPQUvDQBSE74L/YXmCt/alKVSJ3RYRtaUHaWPB62v2&#10;NYlm34bstkn/vSsUPA4z8w0zXw62UWfufO1Ew2ScgGIpnKml1LD/fBs9gvKBxFDjhDVc2MNycXsz&#10;p8y4XnZ8zkOpIkR8RhqqENoM0RcVW/Jj17JE7+g6SyHKrkTTUR/htsE0SWZoqZa4UFHLLxUXP/nJ&#10;asDp/lB8IK4m29VD/pX26evm+13r+7vh+QlU4CH8h6/ttdEwm8Lfl/gDc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gPfxQAAANsAAAAPAAAAAAAAAAAAAAAAAJgCAABkcnMv&#10;ZG93bnJldi54bWxQSwUGAAAAAAQABAD1AAAAigMAAAAA&#10;" filled="f" stroked="f">
                    <v:textbox style="mso-fit-shape-to-text:t" inset="0,1mm,0,1mm">
                      <w:txbxContent>
                        <w:p w:rsidR="005B0607" w:rsidRP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</w:rPr>
                          </w:pPr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 xml:space="preserve">(C.-J. </w:t>
                          </w:r>
                          <w:proofErr w:type="spellStart"/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>Pardall</w:t>
                          </w:r>
                          <w:proofErr w:type="spellEnd"/>
                          <w:r w:rsidRPr="005B0607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rect id="Rechteck 96" o:spid="_x0000_s1089" style="position:absolute;top:25200;width:1980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fKcUA&#10;AADbAAAADwAAAGRycy9kb3ducmV2LnhtbESPQWvCQBSE70L/w/KE3sxGqdpGVymC1ZOgLaXeHtnX&#10;JDT7NmS3btJf7xYEj8PMfMMs152pxYVaV1lWME5SEMS51RUXCj7et6NnEM4ja6wtk4KeHKxXD4Ml&#10;ZtoGPtLl5AsRIewyVFB632RSurwkgy6xDXH0vm1r0EfZFlK3GCLc1HKSpjNpsOK4UGJDm5Lyn9Ov&#10;UWCezoe/3Wc/fwuhSw/HTZh+9UGpx2H3ugDhqfP38K291wpeZ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F8pxQAAANsAAAAPAAAAAAAAAAAAAAAAAJgCAABkcnMv&#10;ZG93bnJldi54bWxQSwUGAAAAAAQABAD1AAAAigMAAAAA&#10;" fillcolor="#fbd4b4 [1305]" stroked="f" strokeweight="2pt"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uppieren 97" o:spid="_x0000_s1090" style="position:absolute;left:445;top:33652;width:7200;height:9176" coordorigin="445,33652" coordsize="13531,17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o:lock v:ext="edit" aspectratio="t"/>
                    <v:line id="Gerade Verbindung 98" o:spid="_x0000_s1091" style="position:absolute;flip:y;visibility:visible;mso-wrap-style:square" from="474,35175" to="4340,3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7UDcEAAADbAAAADwAAAGRycy9kb3ducmV2LnhtbERPz2vCMBS+C/sfwhvstqYdbmg1io5u&#10;DA+iVu+P5i0ta15Kk9Xuv18OgseP7/dyPdpWDNT7xrGCLElBEFdON2wUnMuP5xkIH5A1to5JwR95&#10;WK8eJkvMtbvykYZTMCKGsM9RQR1Cl0vpq5os+sR1xJH7dr3FEGFvpO7xGsNtK1/S9E1abDg21NjR&#10;e03Vz+nXKihQf06Pu9dCl/uDMdMxS7eXTKmnx3GzABFoDHfxzf2lFczj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tQNwQAAANsAAAAPAAAAAAAAAAAAAAAA&#10;AKECAABkcnMvZG93bnJldi54bWxQSwUGAAAAAAQABAD5AAAAjwMAAAAA&#10;" strokecolor="black [3213]" strokeweight="1.5pt"/>
                    <v:rect id="Rechteck 99" o:spid="_x0000_s1092" style="position:absolute;left:445;top:37362;width:13532;height:13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YxMMA&#10;AADbAAAADwAAAGRycy9kb3ducmV2LnhtbESP3WoCMRSE7wt9h3AK3tWsgn9bo5SCoOAPah/gsDlu&#10;1t2cLJuoq09vhEIvh5n5hpnOW1uJKzW+cKyg101AEGdOF5wr+D0uPscgfEDWWDkmBXfyMJ+9v00x&#10;1e7Ge7oeQi4ihH2KCkwIdSqlzwxZ9F1XE0fv5BqLIcoml7rBW4TbSvaTZCgtFhwXDNb0YygrDxer&#10;YLsbPJL19jjaPFa6PqEpmc6lUp2P9vsLRKA2/If/2kutYDKB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5YxMMAAADbAAAADwAAAAAAAAAAAAAAAACYAgAAZHJzL2Rv&#10;d25yZXYueG1sUEsFBgAAAAAEAAQA9QAAAIgDAAAAAA==&#10;" fillcolor="white [3212]" strokecolor="black [3213]" strokeweight="1.5pt">
                      <v:textbox inset="1mm,,1mm">
                        <w:txbxContent>
                          <w:p w:rsidR="005B0607" w:rsidRDefault="005B0607" w:rsidP="005B06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Bat-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terie</w:t>
                            </w:r>
                            <w:proofErr w:type="spellEnd"/>
                          </w:p>
                        </w:txbxContent>
                      </v:textbox>
                    </v:rect>
                    <v:line id="Gerade Verbindung 100" o:spid="_x0000_s1093" style="position:absolute;flip:x y;visibility:visible;mso-wrap-style:square" from="7211,33652" to="13800,37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cesUAAADcAAAADwAAAGRycy9kb3ducmV2LnhtbESPQWsCMRCF70L/Q5iCN01ai7RboxSh&#10;6KEKan/AsBl3FzeTNYm69td3DoXeZnhv3vtmtuh9q64UUxPYwtPYgCIug2u4svB9+By9gkoZ2WEb&#10;mCzcKcFi/jCYYeHCjXd03edKSQinAi3UOXeF1qmsyWMah45YtGOIHrOssdIu4k3CfaufjZlqjw1L&#10;Q40dLWsqT/uLt9C8TM3XJqwm5py28bJ5+8mT7cHa4WP/8Q4qU5//zX/Xayf4Rv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cesUAAADcAAAADwAAAAAAAAAA&#10;AAAAAAChAgAAZHJzL2Rvd25yZXYueG1sUEsFBgAAAAAEAAQA+QAAAJMDAAAAAA==&#10;" strokecolor="black [3213]" strokeweight="1.5pt"/>
                  </v:group>
                  <v:group id="Gruppieren 101" o:spid="_x0000_s1094" style="position:absolute;left:10091;top:27408;width:1873;height:5910" coordorigin="10091,2740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lussdiagramm: Verzögerung 102" o:spid="_x0000_s1095" type="#_x0000_t135" style="position:absolute;left:10091;top:27408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NLcEA&#10;AADcAAAADwAAAGRycy9kb3ducmV2LnhtbERPzWoCMRC+F/oOYQq91aSCUrZGsWqhPXio+gDDZrpZ&#10;3ExCEtfVp28Kgrf5+H5nthhcJ3qKqfWs4XWkQBDX3rTcaDjsP1/eQKSMbLDzTBoulGAxf3yYYWX8&#10;mX+o3+VGlBBOFWqwOYdKylRbcphGPhAX7tdHh7nA2EgT8VzCXSfHSk2lw5ZLg8VAK0v1cXdyGrZm&#10;E7fXJnyoTb+fTKZ2Hb7dWuvnp2H5DiLTkO/im/vLlPlqDP/Pl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LjS3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5B0607" w:rsidRDefault="005B0607" w:rsidP="005B060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line id="Gerade Verbindung 103" o:spid="_x0000_s1096" style="position:absolute;visibility:visible;mso-wrap-style:square" from="10709,29960" to="10709,3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hF8AAAADcAAAADwAAAGRycy9kb3ducmV2LnhtbERPTYvCMBC9L/gfwgje1lQX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YRfAAAAA3AAAAA8AAAAAAAAAAAAAAAAA&#10;oQIAAGRycy9kb3ducmV2LnhtbFBLBQYAAAAABAAEAPkAAACOAwAAAAA=&#10;" strokecolor="black [3213]" strokeweight="1.5pt"/>
                    <v:line id="Gerade Verbindung 104" o:spid="_x0000_s1097" style="position:absolute;visibility:visible;mso-wrap-style:square" from="11859,29960" to="11859,3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5Y8AAAADcAAAADwAAAGRycy9kb3ducmV2LnhtbERPTYvCMBC9L/gfwgje1lRZ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k+WPAAAAA3AAAAA8AAAAAAAAAAAAAAAAA&#10;oQIAAGRycy9kb3ducmV2LnhtbFBLBQYAAAAABAAEAPkAAACOAwAAAAA=&#10;" strokecolor="black [3213]" strokeweight="1.5pt"/>
                  </v:group>
                  <v:shape id="Freihandform 105" o:spid="_x0000_s1098" style="position:absolute;left:3494;top:27784;width:5238;height:9539;rotation:90;visibility:visible;mso-wrap-style:square;v-text-anchor:middle" coordsize="530741,1609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0GMMA&#10;AADcAAAADwAAAGRycy9kb3ducmV2LnhtbERPTWvCQBC9F/wPywi91V2tLTG6SlGKHirFKJ4n2TEJ&#10;zc6G7Fbjv+8WCr3N433OYtXbRlyp87VjDeORAkFcOFNzqeF0fH9KQPiAbLBxTBru5GG1HDwsMDXu&#10;xge6ZqEUMYR9ihqqENpUSl9UZNGPXEscuYvrLIYIu1KaDm8x3DZyotSrtFhzbKiwpXVFxVf2bTXs&#10;t26j8vPnNG83SZZPP56bWbLV+nHYv81BBOrDv/jPvTNxvnqB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r0GMMAAADcAAAADwAAAAAAAAAAAAAAAACYAgAAZHJzL2Rv&#10;d25yZXYueG1sUEsFBgAAAAAEAAQA9QAAAIgDAAAAAA==&#10;" adj="-11796480,,5400" path="m158867,c139880,265140,-44454,964106,10033,1208738v14592,230221,271727,560346,520708,312573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156788,0;9902,716374;523796,901625" o:connectangles="0,0,0" textboxrect="0,0,530741,1609378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feld 98" o:spid="_x0000_s1099" type="#_x0000_t202" style="position:absolute;left:357;top:25373;width:53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aBMEA&#10;AADc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lxBvdnw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mg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6"/>
                              <w:szCs w:val="36"/>
                              <w:u w:val="single"/>
                            </w:rPr>
                            <w:t>Sofie</w:t>
                          </w:r>
                        </w:p>
                      </w:txbxContent>
                    </v:textbox>
                  </v:shape>
                  <v:shape id="Textfeld 99" o:spid="_x0000_s1100" type="#_x0000_t202" style="position:absolute;left:9706;top:42129;width:8998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/n8IA&#10;AADcAAAADwAAAGRycy9kb3ducmV2LnhtbERPTWuDQBC9F/Iflgn0UpJVDzYxWSWUFkpvsb3kNrgT&#10;lbiz4m7V+uu7hUBv83ifcyxm04mRBtdaVhBvIxDEldUt1wq+Pt82OxDOI2vsLJOCH3JQ5KuHI2ba&#10;TnymsfS1CCHsMlTQeN9nUrqqIYNua3viwF3tYNAHONRSDziFcNPJJIpSabDl0NBgTy8NVbfy2yhI&#10;59f+6WNPybRU3ciXJY49xUo9rufTAYSn2f+L7+53HeZHz/D3TL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T+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1-€-Stück</w:t>
                          </w:r>
                        </w:p>
                      </w:txbxContent>
                    </v:textbox>
                  </v:shape>
                  <v:oval id="Ellipse 108" o:spid="_x0000_s1101" style="position:absolute;left:11964;top:36436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OPMYA&#10;AADcAAAADwAAAGRycy9kb3ducmV2LnhtbESP0WrCQBBF34X+wzKFvkjdWEFL6iaUQrEoqLX9gCE7&#10;JsHsbJrdmvj3zoPg2wz3zr1nlvngGnWmLtSeDUwnCSjiwtuaSwO/P5/Pr6BCRLbYeCYDFwqQZw+j&#10;JabW9/xN50MslYRwSNFAFWObah2KihyGiW+JRTv6zmGUtSu17bCXcNfolySZa4c1S0OFLX1UVJwO&#10;/87AaruuN3+BZ7vxnHi62O/Hq0tvzNPj8P4GKtIQ7+bb9ZcV/ERo5RmZQ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DOPMYAAADcAAAADwAAAAAAAAAAAAAAAACYAgAAZHJz&#10;L2Rvd25yZXYueG1sUEsFBgAAAAAEAAQA9QAAAIsDAAAAAA==&#10;" fillcolor="#d8d8d8 [2732]" strokecolor="#ffc000" strokeweight="6pt">
                    <v:textbox inset="0,0,0,0">
                      <w:txbxContent>
                        <w:p w:rsidR="005B0607" w:rsidRPr="005B0607" w:rsidRDefault="005B0607" w:rsidP="005B060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5B0607">
                            <w:rPr>
                              <w:b/>
                              <w:bCs/>
                              <w:i/>
                              <w:iCs/>
                              <w:color w:val="FFFFFF" w:themeColor="light1"/>
                              <w:kern w:val="24"/>
                              <w:sz w:val="52"/>
                              <w:szCs w:val="72"/>
                            </w:rPr>
                            <w:t>1</w:t>
                          </w:r>
                        </w:p>
                      </w:txbxContent>
                    </v:textbox>
                  </v:oval>
                  <v:shape id="Freihandform 109" o:spid="_x0000_s1102" style="position:absolute;left:5263;top:32608;width:6586;height:6707;rotation:90;visibility:visible;mso-wrap-style:square;v-text-anchor:middle" coordsize="666900,1130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W3MIA&#10;AADcAAAADwAAAGRycy9kb3ducmV2LnhtbERP22rCQBB9L/gPywh9Ed1tI0Wjq5TSggpSvHzAmB2T&#10;YHY2zW5N+veuIPRtDuc682VnK3GlxpeONbyMFAjizJmScw3Hw9dwAsIHZIOVY9LwRx6Wi97THFPj&#10;Wt7RdR9yEUPYp6ihCKFOpfRZQRb9yNXEkTu7xmKIsMmlabCN4baSr0q9SYslx4YCa/ooKLvsf60G&#10;ZcenwfcqJFteU7L9TH5adhutn/vd+wxEoC78ix/ulYnz1R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9bcwgAAANwAAAAPAAAAAAAAAAAAAAAAAJgCAABkcnMvZG93&#10;bnJldi54bWxQSwUGAAAAAAQABAD1AAAAhwMAAAAA&#10;" adj="-11796480,,5400" path="m666900,-1c292373,48296,126764,140798,34963,435733,-39916,752340,5244,731715,172718,1130990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658611,-1;34528,258397;170571,670695" o:connectangles="0,0,0" textboxrect="0,0,666900,1130991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ihandform 110" o:spid="_x0000_s1103" style="position:absolute;left:11175;top:31709;width:6649;height:6353;rotation:90;visibility:visible;mso-wrap-style:square;v-text-anchor:middle" coordsize="674144,1072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u78QA&#10;AADcAAAADwAAAGRycy9kb3ducmV2LnhtbESPQW/CMAyF75P4D5GRuI2UHdBUCAgVVdtlB2DTrlZj&#10;2qqNEzUBCr8eHybtZus9v/d5vR1dr640xNazgcU8A0VcedtybeD7VL6+g4oJ2WLvmQzcKcJ2M3lZ&#10;Y279jQ90PaZaSQjHHA00KYVc61g15DDOfSAW7ewHh0nWodZ2wJuEu16/ZdlSO2xZGhoMVDRUdceL&#10;M1CeOO274mP5U5yx/L0/whd2wZjZdNytQCUa07/57/rTCv5C8OUZm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Lu/EAAAA3AAAAA8AAAAAAAAAAAAAAAAAmAIAAGRycy9k&#10;b3ducmV2LnhtbFBLBQYAAAAABAAEAPUAAACJAwAAAAA=&#10;" adj="-11796480,,5400" path="m674144,90799c460786,-24478,273753,-61766,135358,172151,-10763,391656,-9661,535163,8302,1072179e" filled="f" strokecolor="black [3213]" strokeweight="1.5pt">
                    <v:stroke startarrow="classic" startarrowwidth="wide" startarrowlength="long" endarrow="classic" endarrowwidth="wide" endarrowlength="long" joinstyle="miter"/>
                    <v:formulas/>
                    <v:path arrowok="t" o:connecttype="custom" o:connectlocs="664920,53802;133506,102006;8188,635304" o:connectangles="0,0,0" textboxrect="0,0,674144,1072179"/>
                    <v:textbox>
                      <w:txbxContent>
                        <w:p w:rsidR="005B0607" w:rsidRDefault="005B0607" w:rsidP="005B060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feld 109" o:spid="_x0000_s1104" type="#_x0000_t202" style="position:absolute;left:11586;top:26785;width:241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UrcEA&#10;AADcAAAADwAAAGRycy9kb3ducmV2LnhtbERPO2vDMBDeC/0P4gpZSiMrg0lcK6GUBkK3PJZsh3S1&#10;Ta2TsVTb8a+vAoVu9/E9r9xNrhUD9aHxrEEtMxDExtuGKw2X8/5lDSJEZIutZ9JwowC77eNDiYX1&#10;Ix9pOMVKpBAOBWqoY+wKKYOpyWFY+o44cV++dxgT7CtpexxTuGvlKsty6bDh1FBjR+81me/Tj9OQ&#10;Tx/d8+eGVuNs2oGvs1KRlNaLp+ntFUSkKf6L/9wHm+YrBfd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NlK3BAAAA3AAAAA8AAAAAAAAAAAAAAAAAmAIAAGRycy9kb3du&#10;cmV2LnhtbFBLBQYAAAAABAAEAPUAAACGAwAAAAA=&#10;" filled="f" stroked="f">
                  <v:textbox style="mso-fit-shape-to-text:t" inset="0,0,0,0">
                    <w:txbxContent>
                      <w:p w:rsidR="005B0607" w:rsidRDefault="005B0607" w:rsidP="005B060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07EF6" w:rsidRPr="005B0607">
        <w:rPr>
          <w:rFonts w:ascii="Arial" w:hAnsi="Arial" w:cs="Arial"/>
        </w:rPr>
        <w:t>Sofie hat einen Ve</w:t>
      </w:r>
      <w:r w:rsidR="00C07EF6" w:rsidRPr="005B0607">
        <w:rPr>
          <w:rFonts w:ascii="Arial" w:hAnsi="Arial" w:cs="Arial"/>
        </w:rPr>
        <w:t>rsuch geplant. Entscheide, ob die LED leuchtet oder nicht. Begründe deine Entscheidung</w:t>
      </w:r>
    </w:p>
    <w:p w:rsidR="00A44231" w:rsidRDefault="00A44231" w:rsidP="005B0607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p w:rsidR="00A44231" w:rsidRDefault="00A44231" w:rsidP="00A44231">
      <w:pPr>
        <w:rPr>
          <w:rFonts w:ascii="Arial" w:hAnsi="Arial" w:cs="Arial"/>
        </w:rPr>
      </w:pPr>
    </w:p>
    <w:p w:rsidR="00947979" w:rsidRDefault="00947979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5B0607" w:rsidP="008655E8">
            <w:pPr>
              <w:rPr>
                <w:rFonts w:ascii="Arial" w:hAnsi="Arial" w:cs="Arial"/>
                <w:b/>
              </w:rPr>
            </w:pPr>
            <w:r w:rsidRPr="005B0607">
              <w:rPr>
                <w:rFonts w:ascii="Arial" w:hAnsi="Arial" w:cs="Arial"/>
                <w:b/>
              </w:rPr>
              <w:t>Versuche zur Leitfähigkeit beurteilen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footerReference w:type="default" r:id="rId11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F6" w:rsidRDefault="00C07EF6" w:rsidP="005A45C8">
      <w:r>
        <w:separator/>
      </w:r>
    </w:p>
  </w:endnote>
  <w:endnote w:type="continuationSeparator" w:id="0">
    <w:p w:rsidR="00C07EF6" w:rsidRDefault="00C07EF6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7F72F8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>ZPG BNT</w:t>
    </w:r>
    <w:r w:rsidR="000B55E6">
      <w:rPr>
        <w:rFonts w:ascii="Helvetica" w:hAnsi="Helvetica"/>
        <w:color w:val="999999"/>
        <w:sz w:val="18"/>
      </w:rPr>
      <w:t xml:space="preserve"> 2017</w:t>
    </w:r>
    <w:r>
      <w:rPr>
        <w:rFonts w:ascii="Helvetica" w:hAnsi="Helvetica"/>
        <w:color w:val="999999"/>
        <w:sz w:val="18"/>
      </w:rPr>
      <w:t xml:space="preserve"> </w:t>
    </w:r>
    <w:r w:rsidR="00144B9C"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346598">
      <w:rPr>
        <w:rFonts w:ascii="Helvetica" w:hAnsi="Helvetica"/>
        <w:noProof/>
        <w:color w:val="999999"/>
        <w:sz w:val="18"/>
      </w:rPr>
      <w:t>2235_Check-In_AB_Leitfaehigkeit.docx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F6" w:rsidRDefault="00C07EF6" w:rsidP="005A45C8">
      <w:r>
        <w:separator/>
      </w:r>
    </w:p>
  </w:footnote>
  <w:footnote w:type="continuationSeparator" w:id="0">
    <w:p w:rsidR="00C07EF6" w:rsidRDefault="00C07EF6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B09C9"/>
    <w:multiLevelType w:val="hybridMultilevel"/>
    <w:tmpl w:val="1F101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54957"/>
    <w:multiLevelType w:val="hybridMultilevel"/>
    <w:tmpl w:val="B816B1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53D23"/>
    <w:multiLevelType w:val="hybridMultilevel"/>
    <w:tmpl w:val="4FB2EEBE"/>
    <w:lvl w:ilvl="0" w:tplc="8DAA1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FFECE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214DCE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39238B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218562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860A3D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5BAFD7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0E640B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C9E6BC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EC12FF"/>
    <w:multiLevelType w:val="hybridMultilevel"/>
    <w:tmpl w:val="E96ED57E"/>
    <w:lvl w:ilvl="0" w:tplc="CAB4F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AA0FD5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CAA82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F1A533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7D66DD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60645C9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7489FA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F4EE7E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74406F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DF7441E"/>
    <w:multiLevelType w:val="hybridMultilevel"/>
    <w:tmpl w:val="0A606D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33"/>
  </w:num>
  <w:num w:numId="8">
    <w:abstractNumId w:val="37"/>
  </w:num>
  <w:num w:numId="9">
    <w:abstractNumId w:val="16"/>
  </w:num>
  <w:num w:numId="10">
    <w:abstractNumId w:val="17"/>
  </w:num>
  <w:num w:numId="11">
    <w:abstractNumId w:val="32"/>
  </w:num>
  <w:num w:numId="12">
    <w:abstractNumId w:val="35"/>
  </w:num>
  <w:num w:numId="13">
    <w:abstractNumId w:val="13"/>
  </w:num>
  <w:num w:numId="14">
    <w:abstractNumId w:val="36"/>
  </w:num>
  <w:num w:numId="15">
    <w:abstractNumId w:val="38"/>
  </w:num>
  <w:num w:numId="16">
    <w:abstractNumId w:val="23"/>
  </w:num>
  <w:num w:numId="17">
    <w:abstractNumId w:val="28"/>
  </w:num>
  <w:num w:numId="18">
    <w:abstractNumId w:val="19"/>
  </w:num>
  <w:num w:numId="19">
    <w:abstractNumId w:val="24"/>
  </w:num>
  <w:num w:numId="20">
    <w:abstractNumId w:val="7"/>
  </w:num>
  <w:num w:numId="21">
    <w:abstractNumId w:val="20"/>
  </w:num>
  <w:num w:numId="22">
    <w:abstractNumId w:val="22"/>
  </w:num>
  <w:num w:numId="23">
    <w:abstractNumId w:val="30"/>
  </w:num>
  <w:num w:numId="24">
    <w:abstractNumId w:val="8"/>
  </w:num>
  <w:num w:numId="25">
    <w:abstractNumId w:val="12"/>
  </w:num>
  <w:num w:numId="26">
    <w:abstractNumId w:val="25"/>
  </w:num>
  <w:num w:numId="27">
    <w:abstractNumId w:val="10"/>
  </w:num>
  <w:num w:numId="28">
    <w:abstractNumId w:val="29"/>
  </w:num>
  <w:num w:numId="29">
    <w:abstractNumId w:val="15"/>
  </w:num>
  <w:num w:numId="30">
    <w:abstractNumId w:val="9"/>
  </w:num>
  <w:num w:numId="31">
    <w:abstractNumId w:val="14"/>
  </w:num>
  <w:num w:numId="32">
    <w:abstractNumId w:val="18"/>
  </w:num>
  <w:num w:numId="33">
    <w:abstractNumId w:val="5"/>
  </w:num>
  <w:num w:numId="34">
    <w:abstractNumId w:val="11"/>
  </w:num>
  <w:num w:numId="35">
    <w:abstractNumId w:val="34"/>
  </w:num>
  <w:num w:numId="36">
    <w:abstractNumId w:val="21"/>
  </w:num>
  <w:num w:numId="37">
    <w:abstractNumId w:val="6"/>
  </w:num>
  <w:num w:numId="38">
    <w:abstractNumId w:val="40"/>
  </w:num>
  <w:num w:numId="39">
    <w:abstractNumId w:val="39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B55E6"/>
    <w:rsid w:val="000D3846"/>
    <w:rsid w:val="000D4FDE"/>
    <w:rsid w:val="000D7B03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B0B09"/>
    <w:rsid w:val="001E546C"/>
    <w:rsid w:val="001F734F"/>
    <w:rsid w:val="00211A06"/>
    <w:rsid w:val="0021409B"/>
    <w:rsid w:val="002B2E00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46598"/>
    <w:rsid w:val="00365DFC"/>
    <w:rsid w:val="00380B02"/>
    <w:rsid w:val="00381CAA"/>
    <w:rsid w:val="00392692"/>
    <w:rsid w:val="003A603E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25C6D"/>
    <w:rsid w:val="00547A68"/>
    <w:rsid w:val="00584753"/>
    <w:rsid w:val="005A45C8"/>
    <w:rsid w:val="005B0607"/>
    <w:rsid w:val="005D21CF"/>
    <w:rsid w:val="00600393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40B19"/>
    <w:rsid w:val="0077761E"/>
    <w:rsid w:val="00785C08"/>
    <w:rsid w:val="0079258C"/>
    <w:rsid w:val="007A6566"/>
    <w:rsid w:val="007D0F4F"/>
    <w:rsid w:val="007E6278"/>
    <w:rsid w:val="007F72F8"/>
    <w:rsid w:val="0083225F"/>
    <w:rsid w:val="00861D79"/>
    <w:rsid w:val="008839C5"/>
    <w:rsid w:val="00897120"/>
    <w:rsid w:val="008A0672"/>
    <w:rsid w:val="008B73B7"/>
    <w:rsid w:val="0090774B"/>
    <w:rsid w:val="00913CFF"/>
    <w:rsid w:val="009146EC"/>
    <w:rsid w:val="00915289"/>
    <w:rsid w:val="009373E2"/>
    <w:rsid w:val="00947979"/>
    <w:rsid w:val="009621C4"/>
    <w:rsid w:val="00973DCF"/>
    <w:rsid w:val="00977D53"/>
    <w:rsid w:val="00993984"/>
    <w:rsid w:val="009B6008"/>
    <w:rsid w:val="009C6333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307B"/>
    <w:rsid w:val="00BF56A0"/>
    <w:rsid w:val="00C07EF6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97A36"/>
    <w:rsid w:val="00DB5C34"/>
    <w:rsid w:val="00DF3E92"/>
    <w:rsid w:val="00DF5D47"/>
    <w:rsid w:val="00E10116"/>
    <w:rsid w:val="00E37DDD"/>
    <w:rsid w:val="00E55894"/>
    <w:rsid w:val="00E92D99"/>
    <w:rsid w:val="00EB6A40"/>
    <w:rsid w:val="00F668D2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144-DEC3-4523-AA7A-7C99B2A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5</cp:revision>
  <cp:lastPrinted>2017-03-10T21:26:00Z</cp:lastPrinted>
  <dcterms:created xsi:type="dcterms:W3CDTF">2017-03-10T21:15:00Z</dcterms:created>
  <dcterms:modified xsi:type="dcterms:W3CDTF">2017-03-10T21:27:00Z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