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231" w:rsidRPr="00400BA3" w:rsidRDefault="00A44231" w:rsidP="00400BA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bookmarkStart w:id="0" w:name="_GoBack"/>
      <w:bookmarkEnd w:id="0"/>
      <w:r w:rsidRPr="00400BA3">
        <w:rPr>
          <w:rFonts w:ascii="Arial" w:hAnsi="Arial" w:cs="Arial"/>
          <w:b/>
        </w:rPr>
        <w:t xml:space="preserve">Check-In: </w:t>
      </w:r>
      <w:r w:rsidR="00D52B81">
        <w:rPr>
          <w:rFonts w:ascii="Arial" w:hAnsi="Arial" w:cs="Arial"/>
          <w:b/>
        </w:rPr>
        <w:t>Sorgsamer Umgang mit Energie</w:t>
      </w:r>
      <w:r w:rsidR="00400BA3" w:rsidRPr="00400BA3">
        <w:rPr>
          <w:rFonts w:ascii="Arial" w:hAnsi="Arial" w:cs="Arial"/>
          <w:b/>
        </w:rPr>
        <w:tab/>
        <w:t>A</w:t>
      </w:r>
    </w:p>
    <w:p w:rsidR="009146EC" w:rsidRPr="00400BA3" w:rsidRDefault="009146EC" w:rsidP="00497865">
      <w:pPr>
        <w:rPr>
          <w:rFonts w:ascii="Arial" w:hAnsi="Arial" w:cs="Arial"/>
        </w:rPr>
      </w:pPr>
    </w:p>
    <w:p w:rsidR="00A44231" w:rsidRPr="00400BA3" w:rsidRDefault="00D52B81" w:rsidP="00A44231">
      <w:pPr>
        <w:jc w:val="center"/>
        <w:rPr>
          <w:rFonts w:ascii="Arial" w:hAnsi="Arial" w:cs="Arial"/>
        </w:rPr>
      </w:pPr>
      <w:r w:rsidRPr="00D52B81">
        <w:rPr>
          <w:rFonts w:ascii="Arial" w:hAnsi="Arial" w:cs="Arial"/>
          <w:noProof/>
          <w:lang w:eastAsia="de-DE" w:bidi="ar-SA"/>
        </w:rPr>
        <mc:AlternateContent>
          <mc:Choice Requires="wpg">
            <w:drawing>
              <wp:inline distT="0" distB="0" distL="0" distR="0">
                <wp:extent cx="2221200" cy="3131929"/>
                <wp:effectExtent l="0" t="0" r="8255" b="0"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00" cy="3131929"/>
                          <a:chOff x="0" y="0"/>
                          <a:chExt cx="2221200" cy="3131929"/>
                        </a:xfrm>
                      </wpg:grpSpPr>
                      <wps:wsp>
                        <wps:cNvPr id="2" name="Textfeld 9"/>
                        <wps:cNvSpPr txBox="1"/>
                        <wps:spPr>
                          <a:xfrm>
                            <a:off x="0" y="2879929"/>
                            <a:ext cx="22212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B81" w:rsidRPr="00D52B81" w:rsidRDefault="00D52B81" w:rsidP="00D52B81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D52B81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© Helene </w:t>
                              </w:r>
                              <w:proofErr w:type="spellStart"/>
                              <w:r w:rsidRPr="00D52B81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Souza</w:t>
                              </w:r>
                              <w:proofErr w:type="spellEnd"/>
                              <w:r w:rsidRPr="00D52B81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/ pixelio.de </w:t>
                              </w:r>
                              <w:hyperlink r:id="rId9" w:history="1">
                                <w:r w:rsidRPr="00D52B81">
                                  <w:rPr>
                                    <w:rStyle w:val="Hyperlink"/>
                                    <w:rFonts w:ascii="Arial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http://</w:t>
                                </w:r>
                              </w:hyperlink>
                              <w:hyperlink r:id="rId10" w:history="1">
                                <w:r w:rsidRPr="00D52B81">
                                  <w:rPr>
                                    <w:rStyle w:val="Hyperlink"/>
                                    <w:rFonts w:ascii="Arial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www.pixelio.de/media/546356</w:t>
                                </w:r>
                              </w:hyperlink>
                              <w:r w:rsidRPr="00D52B81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(15.03.17)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" y="0"/>
                            <a:ext cx="2220666" cy="28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pieren 5" o:spid="_x0000_s1026" style="width:174.9pt;height:246.6pt;mso-position-horizontal-relative:char;mso-position-vertical-relative:line" coordsize="22212,31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7" type="#_x0000_t202" style="position:absolute;top:28799;width:22212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xpsEA&#10;AADaAAAADwAAAGRycy9kb3ducmV2LnhtbESPzarCMBSE94LvEI7gTlNFrlKNogXBjQt/Fi6PzbEt&#10;bU5qE2t9e3Phwl0OM/MNs9p0phItNa6wrGAyjkAQp1YXnCm4XvajBQjnkTVWlknBhxxs1v3eCmNt&#10;33yi9uwzESDsYlSQe1/HUro0J4NubGvi4D1sY9AH2WRSN/gOcFPJaRT9SIMFh4Uca0pySsvzyyi4&#10;lV1i/H6+u5f0PBx3s8S190Sp4aDbLkF46vx/+K990Aqm8Hsl3AC5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tsabBAAAA2gAAAA8AAAAAAAAAAAAAAAAAmAIAAGRycy9kb3du&#10;cmV2LnhtbFBLBQYAAAAABAAEAPUAAACGAwAAAAA=&#10;" filled="f" stroked="f" strokeweight=".5pt">
                  <v:textbox inset="1mm,1mm,1mm,1mm">
                    <w:txbxContent>
                      <w:p w:rsidR="00D52B81" w:rsidRPr="00D52B81" w:rsidRDefault="00D52B81" w:rsidP="00D52B81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D52B81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© Helene </w:t>
                        </w:r>
                        <w:proofErr w:type="spellStart"/>
                        <w:r w:rsidRPr="00D52B81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Souza</w:t>
                        </w:r>
                        <w:proofErr w:type="spellEnd"/>
                        <w:r w:rsidRPr="00D52B81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/ pixelio.de </w:t>
                        </w:r>
                        <w:hyperlink r:id="rId12" w:history="1">
                          <w:r w:rsidRPr="00D52B81">
                            <w:rPr>
                              <w:rStyle w:val="Hyperlink"/>
                              <w:rFonts w:ascii="Arial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http://</w:t>
                          </w:r>
                        </w:hyperlink>
                        <w:hyperlink r:id="rId13" w:history="1">
                          <w:r w:rsidRPr="00D52B81">
                            <w:rPr>
                              <w:rStyle w:val="Hyperlink"/>
                              <w:rFonts w:ascii="Arial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www.pixelio.de/media/546356</w:t>
                          </w:r>
                        </w:hyperlink>
                        <w:r w:rsidRPr="00D52B81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(15.03.17)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left:5;width:22207;height:28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Ao0nDAAAA2gAAAA8AAABkcnMvZG93bnJldi54bWxEj92KwjAUhO8X9h3CEbxbUxWlVKO4orDg&#10;Xvj3AMfm2Babk9pE2/XpzYLg5TAz3zDTeWtKcafaFZYV9HsRCOLU6oIzBcfD+isG4TyyxtIyKfgj&#10;B/PZ58cUE20b3tF97zMRIOwSVJB7XyVSujQng65nK+LgnW1t0AdZZ1LX2AS4KeUgisbSYMFhIceK&#10;ljmll/3NKHAnd40f2+Z2GMb4i5vHaPW9GynV7bSLCQhPrX+HX+0frWAI/1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CjScMAAADaAAAADwAAAAAAAAAAAAAAAACf&#10;AgAAZHJzL2Rvd25yZXYueG1sUEsFBgAAAAAEAAQA9wAAAI8DAAAAAA==&#10;">
                  <v:imagedata r:id="rId14" o:title=""/>
                  <v:path arrowok="t"/>
                </v:shape>
                <w10:anchorlock/>
              </v:group>
            </w:pict>
          </mc:Fallback>
        </mc:AlternateContent>
      </w:r>
    </w:p>
    <w:p w:rsidR="00A44231" w:rsidRPr="00400BA3" w:rsidRDefault="00A44231" w:rsidP="00497865">
      <w:pPr>
        <w:rPr>
          <w:rFonts w:ascii="Arial" w:hAnsi="Arial" w:cs="Arial"/>
        </w:rPr>
      </w:pPr>
    </w:p>
    <w:p w:rsidR="00A44231" w:rsidRPr="00400BA3" w:rsidRDefault="00D52B81" w:rsidP="00E76622">
      <w:pPr>
        <w:rPr>
          <w:rFonts w:ascii="Arial" w:hAnsi="Arial" w:cs="Arial"/>
        </w:rPr>
      </w:pPr>
      <w:r w:rsidRPr="00D52B81">
        <w:rPr>
          <w:rFonts w:ascii="Arial" w:hAnsi="Arial" w:cs="Arial"/>
        </w:rPr>
        <w:t>Herr Müller hat das Fenster zum Lüften aufgemacht und lässt dabei die Heizung laufen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Erkläre anhand eines Energie</w:t>
      </w:r>
      <w:r w:rsidRPr="00D52B81">
        <w:rPr>
          <w:rFonts w:ascii="Arial" w:hAnsi="Arial" w:cs="Arial"/>
        </w:rPr>
        <w:t>flussdiagramms, wie er die Energie besser nutzen könnte.</w:t>
      </w:r>
    </w:p>
    <w:p w:rsidR="0077761E" w:rsidRPr="00400BA3" w:rsidRDefault="0077761E" w:rsidP="00497865">
      <w:pPr>
        <w:rPr>
          <w:rFonts w:ascii="Arial" w:hAnsi="Arial" w:cs="Arial"/>
        </w:rPr>
      </w:pPr>
    </w:p>
    <w:p w:rsidR="00A44231" w:rsidRDefault="00A44231" w:rsidP="00497865">
      <w:pPr>
        <w:rPr>
          <w:rFonts w:ascii="Arial" w:hAnsi="Arial" w:cs="Arial"/>
        </w:rPr>
      </w:pPr>
    </w:p>
    <w:p w:rsidR="00D52B81" w:rsidRPr="00400BA3" w:rsidRDefault="00D52B81" w:rsidP="00497865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A44231" w:rsidRPr="00400BA3" w:rsidTr="00A44231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A44231" w:rsidRPr="00400BA3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D6122B" w:rsidRPr="00400BA3" w:rsidRDefault="00A44231" w:rsidP="00A44231">
            <w:pPr>
              <w:jc w:val="center"/>
              <w:rPr>
                <w:rFonts w:ascii="Arial" w:hAnsi="Arial" w:cs="Arial"/>
              </w:rPr>
            </w:pPr>
            <w:r w:rsidRPr="00400BA3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D6122B" w:rsidRPr="00400BA3" w:rsidRDefault="00A44231" w:rsidP="00A44231">
            <w:pPr>
              <w:jc w:val="center"/>
              <w:rPr>
                <w:rFonts w:ascii="Arial" w:hAnsi="Arial" w:cs="Arial"/>
              </w:rPr>
            </w:pPr>
            <w:r w:rsidRPr="00400BA3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A44231" w:rsidRPr="00400BA3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D6122B" w:rsidRPr="00400BA3" w:rsidRDefault="00D53D39" w:rsidP="00A44231">
            <w:pPr>
              <w:rPr>
                <w:rFonts w:ascii="Arial" w:hAnsi="Arial" w:cs="Arial"/>
                <w:b/>
              </w:rPr>
            </w:pPr>
            <w:r w:rsidRPr="00D53D39">
              <w:rPr>
                <w:rFonts w:ascii="Arial" w:hAnsi="Arial" w:cs="Arial"/>
                <w:b/>
              </w:rPr>
              <w:t>Sorgsamen Umgang mit Energie erklären</w:t>
            </w:r>
          </w:p>
        </w:tc>
        <w:tc>
          <w:tcPr>
            <w:tcW w:w="1515" w:type="dxa"/>
            <w:vAlign w:val="center"/>
            <w:hideMark/>
          </w:tcPr>
          <w:p w:rsidR="00A44231" w:rsidRPr="00400BA3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A44231" w:rsidRPr="00400BA3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0BA3" w:rsidRPr="00400BA3" w:rsidRDefault="00400BA3" w:rsidP="00400BA3">
      <w:pPr>
        <w:rPr>
          <w:rFonts w:ascii="Arial" w:hAnsi="Arial" w:cs="Arial"/>
        </w:rPr>
      </w:pPr>
    </w:p>
    <w:p w:rsidR="00A44231" w:rsidRPr="00400BA3" w:rsidRDefault="00A44231" w:rsidP="00400BA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 w:rsidRPr="00400BA3">
        <w:rPr>
          <w:rFonts w:ascii="Arial" w:hAnsi="Arial" w:cs="Arial"/>
          <w:b/>
        </w:rPr>
        <w:lastRenderedPageBreak/>
        <w:t xml:space="preserve">Check-In: </w:t>
      </w:r>
      <w:r w:rsidR="00D52B81">
        <w:rPr>
          <w:rFonts w:ascii="Arial" w:hAnsi="Arial" w:cs="Arial"/>
          <w:b/>
        </w:rPr>
        <w:t>Sorgsamer Umgang mit Energie</w:t>
      </w:r>
      <w:r w:rsidR="00400BA3" w:rsidRPr="00400BA3">
        <w:rPr>
          <w:rFonts w:ascii="Arial" w:hAnsi="Arial" w:cs="Arial"/>
          <w:b/>
        </w:rPr>
        <w:tab/>
        <w:t>B</w:t>
      </w:r>
    </w:p>
    <w:p w:rsidR="00A44231" w:rsidRPr="00400BA3" w:rsidRDefault="00A44231" w:rsidP="00497865">
      <w:pPr>
        <w:rPr>
          <w:rFonts w:ascii="Arial" w:hAnsi="Arial" w:cs="Arial"/>
        </w:rPr>
      </w:pPr>
    </w:p>
    <w:p w:rsidR="00A44231" w:rsidRPr="00400BA3" w:rsidRDefault="00D52B81" w:rsidP="00A44231">
      <w:pPr>
        <w:jc w:val="center"/>
        <w:rPr>
          <w:rFonts w:ascii="Arial" w:hAnsi="Arial" w:cs="Arial"/>
        </w:rPr>
      </w:pPr>
      <w:r w:rsidRPr="00D52B81">
        <w:rPr>
          <w:rFonts w:ascii="Arial" w:hAnsi="Arial" w:cs="Arial"/>
          <w:noProof/>
          <w:lang w:eastAsia="de-DE" w:bidi="ar-SA"/>
        </w:rPr>
        <mc:AlternateContent>
          <mc:Choice Requires="wpg">
            <w:drawing>
              <wp:inline distT="0" distB="0" distL="0" distR="0">
                <wp:extent cx="2221201" cy="3120565"/>
                <wp:effectExtent l="0" t="0" r="8255" b="3810"/>
                <wp:docPr id="1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01" cy="3120565"/>
                          <a:chOff x="0" y="0"/>
                          <a:chExt cx="2221201" cy="3120565"/>
                        </a:xfrm>
                      </wpg:grpSpPr>
                      <wps:wsp>
                        <wps:cNvPr id="4" name="Textfeld 9"/>
                        <wps:cNvSpPr txBox="1"/>
                        <wps:spPr>
                          <a:xfrm>
                            <a:off x="1" y="2868565"/>
                            <a:ext cx="22212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B81" w:rsidRPr="00D52B81" w:rsidRDefault="00D52B81" w:rsidP="00D52B81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D52B81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© Siegfried Fries / pixelio.de </w:t>
                              </w:r>
                              <w:hyperlink r:id="rId15" w:history="1">
                                <w:r w:rsidRPr="00D52B81">
                                  <w:rPr>
                                    <w:rStyle w:val="Hyperlink"/>
                                    <w:rFonts w:ascii="Arial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http://</w:t>
                                </w:r>
                              </w:hyperlink>
                              <w:hyperlink r:id="rId16" w:history="1">
                                <w:r w:rsidRPr="00D52B81">
                                  <w:rPr>
                                    <w:rStyle w:val="Hyperlink"/>
                                    <w:rFonts w:ascii="Arial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www.pixelio.de/media/191835</w:t>
                                </w:r>
                              </w:hyperlink>
                              <w:r w:rsidRPr="00D52B81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52B81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(15.03.17)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21201" cy="28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pieren 12" o:spid="_x0000_s1029" style="width:174.9pt;height:245.7pt;mso-position-horizontal-relative:char;mso-position-vertical-relative:line" coordsize="22212,3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">
                <v:shape id="Textfeld 9" o:spid="_x0000_s1030" type="#_x0000_t202" style="position:absolute;top:28685;width:22212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MScMA&#10;AADaAAAADwAAAGRycy9kb3ducmV2LnhtbESPzWrDMBCE74W+g9hCb7WcEJrgRAmJIeBLD/k55Li2&#10;NraxtXIs1XbfPioUehxm5htms5tMKwbqXW1ZwSyKQRAXVtdcKrhejh8rEM4ja2wtk4IfcrDbvr5s&#10;MNF25BMNZ1+KAGGXoILK+y6R0hUVGXSR7YiDd7e9QR9kX0rd4xjgppXzOP6UBmsOCxV2lFZUNOdv&#10;o+DWTKnxx+Uhb+iRfR0WqRvyVKn3t2m/BuFp8v/hv3amFSzg90q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iMScMAAADaAAAADwAAAAAAAAAAAAAAAACYAgAAZHJzL2Rv&#10;d25yZXYueG1sUEsFBgAAAAAEAAQA9QAAAIgDAAAAAA==&#10;" filled="f" stroked="f" strokeweight=".5pt">
                  <v:textbox inset="1mm,1mm,1mm,1mm">
                    <w:txbxContent>
                      <w:p w:rsidR="00D52B81" w:rsidRPr="00D52B81" w:rsidRDefault="00D52B81" w:rsidP="00D52B81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D52B81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© Siegfried Fries / pixelio.de </w:t>
                        </w:r>
                        <w:hyperlink r:id="rId18" w:history="1">
                          <w:r w:rsidRPr="00D52B81">
                            <w:rPr>
                              <w:rStyle w:val="Hyperlink"/>
                              <w:rFonts w:ascii="Arial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http://</w:t>
                          </w:r>
                        </w:hyperlink>
                        <w:hyperlink r:id="rId19" w:history="1">
                          <w:r w:rsidRPr="00D52B81">
                            <w:rPr>
                              <w:rStyle w:val="Hyperlink"/>
                              <w:rFonts w:ascii="Arial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www.pixelio.de/media/191835</w:t>
                          </w:r>
                        </w:hyperlink>
                        <w:r w:rsidRPr="00D52B81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  <w:u w:val="single"/>
                          </w:rPr>
                          <w:t xml:space="preserve"> </w:t>
                        </w:r>
                        <w:r w:rsidRPr="00D52B81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(15.03.17)</w:t>
                        </w:r>
                      </w:p>
                    </w:txbxContent>
                  </v:textbox>
                </v:shape>
                <v:shape id="Grafik 5" o:spid="_x0000_s1031" type="#_x0000_t75" style="position:absolute;width:22212;height:28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ig+bDAAAA2gAAAA8AAABkcnMvZG93bnJldi54bWxEj0GLwjAUhO+C/yE8wcuiqcIuUo2igiDC&#10;6q6KXp/Ns602L6WJWv+9WVjwOMzMN8xoUptC3KlyuWUFvW4EgjixOudUwX636AxAOI+ssbBMCp7k&#10;YDJuNkYYa/vgX7pvfSoChF2MCjLvy1hKl2Rk0HVtSRy8s60M+iCrVOoKHwFuCtmPoi9pMOewkGFJ&#10;84yS6/ZmFBxOUX+2uXycc6bFcXW8pO57/aNUu1VPhyA81f4d/m8vtYJP+LsSboA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KD5sMAAADaAAAADwAAAAAAAAAAAAAAAACf&#10;AgAAZHJzL2Rvd25yZXYueG1sUEsFBgAAAAAEAAQA9wAAAI8DAAAAAA==&#10;">
                  <v:imagedata r:id="rId20" o:title=""/>
                  <v:path arrowok="t"/>
                </v:shape>
                <w10:anchorlock/>
              </v:group>
            </w:pict>
          </mc:Fallback>
        </mc:AlternateContent>
      </w:r>
    </w:p>
    <w:p w:rsidR="00A44231" w:rsidRPr="00400BA3" w:rsidRDefault="00A44231" w:rsidP="00497865">
      <w:pPr>
        <w:rPr>
          <w:rFonts w:ascii="Arial" w:hAnsi="Arial" w:cs="Arial"/>
        </w:rPr>
      </w:pPr>
    </w:p>
    <w:p w:rsidR="00400BA3" w:rsidRPr="00400BA3" w:rsidRDefault="00D52B81" w:rsidP="00400BA3">
      <w:pPr>
        <w:rPr>
          <w:rFonts w:ascii="Arial" w:hAnsi="Arial" w:cs="Arial"/>
        </w:rPr>
      </w:pPr>
      <w:r w:rsidRPr="00D52B81">
        <w:rPr>
          <w:rFonts w:ascii="Arial" w:hAnsi="Arial" w:cs="Arial"/>
        </w:rPr>
        <w:t>Frau Müller hat festgestellt, dass Glühlampen sehr heiß werden, LEDs aber nicht</w:t>
      </w:r>
      <w:r w:rsidRPr="00D52B81">
        <w:rPr>
          <w:rFonts w:ascii="Arial" w:hAnsi="Arial" w:cs="Arial"/>
        </w:rPr>
        <w:br/>
      </w:r>
      <w:r w:rsidRPr="00D52B81">
        <w:rPr>
          <w:rFonts w:ascii="Arial" w:hAnsi="Arial" w:cs="Arial"/>
        </w:rPr>
        <w:br/>
        <w:t>Erkläre anhand eines Energie-flussdiagramms, wie die Energie bei Glühlampen nicht gut genutzt wird.</w:t>
      </w:r>
    </w:p>
    <w:p w:rsidR="00400BA3" w:rsidRDefault="00400BA3" w:rsidP="00400BA3">
      <w:pPr>
        <w:rPr>
          <w:rFonts w:ascii="Arial" w:hAnsi="Arial" w:cs="Arial"/>
        </w:rPr>
      </w:pPr>
    </w:p>
    <w:p w:rsidR="00D52B81" w:rsidRDefault="00D52B81" w:rsidP="00400BA3">
      <w:pPr>
        <w:rPr>
          <w:rFonts w:ascii="Arial" w:hAnsi="Arial" w:cs="Arial"/>
        </w:rPr>
      </w:pPr>
    </w:p>
    <w:p w:rsidR="00D52B81" w:rsidRPr="00400BA3" w:rsidRDefault="00D52B81" w:rsidP="00400BA3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A44231" w:rsidRPr="00400BA3" w:rsidTr="005E0BB2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A44231" w:rsidRPr="00400BA3" w:rsidRDefault="00A44231" w:rsidP="005E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A44231" w:rsidRPr="00400BA3" w:rsidRDefault="00A44231" w:rsidP="005E0BB2">
            <w:pPr>
              <w:jc w:val="center"/>
              <w:rPr>
                <w:rFonts w:ascii="Arial" w:hAnsi="Arial" w:cs="Arial"/>
              </w:rPr>
            </w:pPr>
            <w:r w:rsidRPr="00400BA3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A44231" w:rsidRPr="00400BA3" w:rsidRDefault="00A44231" w:rsidP="005E0BB2">
            <w:pPr>
              <w:jc w:val="center"/>
              <w:rPr>
                <w:rFonts w:ascii="Arial" w:hAnsi="Arial" w:cs="Arial"/>
              </w:rPr>
            </w:pPr>
            <w:r w:rsidRPr="00400BA3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A44231" w:rsidRPr="00400BA3" w:rsidTr="005E0BB2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A44231" w:rsidRPr="00400BA3" w:rsidRDefault="00D53D39" w:rsidP="005E0BB2">
            <w:pPr>
              <w:rPr>
                <w:rFonts w:ascii="Arial" w:hAnsi="Arial" w:cs="Arial"/>
                <w:b/>
              </w:rPr>
            </w:pPr>
            <w:r w:rsidRPr="00D53D39">
              <w:rPr>
                <w:rFonts w:ascii="Arial" w:hAnsi="Arial" w:cs="Arial"/>
                <w:b/>
              </w:rPr>
              <w:t>Sorgsamen Umgang mit Energie erklären</w:t>
            </w:r>
          </w:p>
        </w:tc>
        <w:tc>
          <w:tcPr>
            <w:tcW w:w="1515" w:type="dxa"/>
            <w:vAlign w:val="center"/>
            <w:hideMark/>
          </w:tcPr>
          <w:p w:rsidR="00A44231" w:rsidRPr="00400BA3" w:rsidRDefault="00A44231" w:rsidP="005E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A44231" w:rsidRPr="00400BA3" w:rsidRDefault="00A44231" w:rsidP="005E0B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231" w:rsidRPr="00400BA3" w:rsidRDefault="00A44231" w:rsidP="00A44231">
      <w:pPr>
        <w:rPr>
          <w:rFonts w:ascii="Arial" w:hAnsi="Arial" w:cs="Arial"/>
        </w:rPr>
      </w:pPr>
    </w:p>
    <w:sectPr w:rsidR="00A44231" w:rsidRPr="00400BA3" w:rsidSect="00A44231">
      <w:footerReference w:type="default" r:id="rId21"/>
      <w:pgSz w:w="16838" w:h="11906" w:orient="landscape"/>
      <w:pgMar w:top="1134" w:right="1134" w:bottom="1134" w:left="1134" w:header="709" w:footer="709" w:gutter="0"/>
      <w:cols w:num="2" w:space="226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FE" w:rsidRDefault="00A35FFE" w:rsidP="005A45C8">
      <w:r>
        <w:separator/>
      </w:r>
    </w:p>
  </w:endnote>
  <w:endnote w:type="continuationSeparator" w:id="0">
    <w:p w:rsidR="00A35FFE" w:rsidRDefault="00A35FFE" w:rsidP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C8" w:rsidRPr="00144B9C" w:rsidRDefault="00144B9C" w:rsidP="00A44231">
    <w:pPr>
      <w:pStyle w:val="Fuzeile"/>
      <w:tabs>
        <w:tab w:val="clear" w:pos="4536"/>
        <w:tab w:val="clear" w:pos="9072"/>
        <w:tab w:val="right" w:pos="14459"/>
      </w:tabs>
      <w:rPr>
        <w:rFonts w:ascii="Helvetica" w:hAnsi="Helvetica"/>
        <w:color w:val="999999"/>
        <w:sz w:val="18"/>
      </w:rPr>
    </w:pPr>
    <w:r w:rsidRPr="003215FD">
      <w:rPr>
        <w:rFonts w:ascii="Helvetica" w:hAnsi="Helvetica"/>
        <w:color w:val="999999"/>
        <w:sz w:val="18"/>
      </w:rPr>
      <w:t xml:space="preserve">ZPG BNT </w:t>
    </w:r>
    <w:r w:rsidR="00E76622">
      <w:rPr>
        <w:rFonts w:ascii="Helvetica" w:hAnsi="Helvetica"/>
        <w:color w:val="999999"/>
        <w:sz w:val="18"/>
      </w:rPr>
      <w:t>2017</w:t>
    </w:r>
    <w:r w:rsidRPr="003215FD">
      <w:rPr>
        <w:rFonts w:ascii="Helvetica" w:hAnsi="Helvetica"/>
        <w:color w:val="999999"/>
        <w:sz w:val="18"/>
      </w:rPr>
      <w:tab/>
    </w:r>
    <w:r w:rsidR="009146EC">
      <w:rPr>
        <w:rFonts w:ascii="Helvetica" w:hAnsi="Helvetica"/>
        <w:color w:val="999999"/>
        <w:sz w:val="18"/>
      </w:rPr>
      <w:fldChar w:fldCharType="begin"/>
    </w:r>
    <w:r w:rsidR="009146EC">
      <w:rPr>
        <w:rFonts w:ascii="Helvetica" w:hAnsi="Helvetica"/>
        <w:color w:val="999999"/>
        <w:sz w:val="18"/>
      </w:rPr>
      <w:instrText xml:space="preserve"> FILENAME   \* MERGEFORMAT </w:instrText>
    </w:r>
    <w:r w:rsidR="009146EC">
      <w:rPr>
        <w:rFonts w:ascii="Helvetica" w:hAnsi="Helvetica"/>
        <w:color w:val="999999"/>
        <w:sz w:val="18"/>
      </w:rPr>
      <w:fldChar w:fldCharType="separate"/>
    </w:r>
    <w:r w:rsidR="0093697A">
      <w:rPr>
        <w:rFonts w:ascii="Helvetica" w:hAnsi="Helvetica"/>
        <w:noProof/>
        <w:color w:val="999999"/>
        <w:sz w:val="18"/>
      </w:rPr>
      <w:t>4634_Check-In_AB_Sorgsamer+Umgang.docx</w:t>
    </w:r>
    <w:r w:rsidR="009146EC">
      <w:rPr>
        <w:rFonts w:ascii="Helvetica" w:hAnsi="Helvetica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FE" w:rsidRDefault="00A35FFE" w:rsidP="005A45C8">
      <w:r>
        <w:separator/>
      </w:r>
    </w:p>
  </w:footnote>
  <w:footnote w:type="continuationSeparator" w:id="0">
    <w:p w:rsidR="00A35FFE" w:rsidRDefault="00A35FFE" w:rsidP="005A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668BA"/>
    <w:multiLevelType w:val="hybridMultilevel"/>
    <w:tmpl w:val="F7B6A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B40E0A"/>
    <w:multiLevelType w:val="hybridMultilevel"/>
    <w:tmpl w:val="8FEE2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566DF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937CC9"/>
    <w:multiLevelType w:val="hybridMultilevel"/>
    <w:tmpl w:val="ED7AF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A05511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30A96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3B479C"/>
    <w:multiLevelType w:val="hybridMultilevel"/>
    <w:tmpl w:val="CB96C1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063139"/>
    <w:multiLevelType w:val="hybridMultilevel"/>
    <w:tmpl w:val="3CC26C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160A17"/>
    <w:multiLevelType w:val="hybridMultilevel"/>
    <w:tmpl w:val="9FD41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FD4019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127D8"/>
    <w:multiLevelType w:val="hybridMultilevel"/>
    <w:tmpl w:val="70A87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B2118"/>
    <w:multiLevelType w:val="hybridMultilevel"/>
    <w:tmpl w:val="9C666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72CFE"/>
    <w:multiLevelType w:val="hybridMultilevel"/>
    <w:tmpl w:val="88D82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D84DFF"/>
    <w:multiLevelType w:val="hybridMultilevel"/>
    <w:tmpl w:val="FC96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32197"/>
    <w:multiLevelType w:val="hybridMultilevel"/>
    <w:tmpl w:val="A7D400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5D5E02"/>
    <w:multiLevelType w:val="hybridMultilevel"/>
    <w:tmpl w:val="8C04D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BE2A29"/>
    <w:multiLevelType w:val="hybridMultilevel"/>
    <w:tmpl w:val="A0E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E4233"/>
    <w:multiLevelType w:val="hybridMultilevel"/>
    <w:tmpl w:val="A2DC3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00585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24431"/>
    <w:multiLevelType w:val="hybridMultilevel"/>
    <w:tmpl w:val="A8AE9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84CBF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B60F6"/>
    <w:multiLevelType w:val="hybridMultilevel"/>
    <w:tmpl w:val="7BFE4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627463"/>
    <w:multiLevelType w:val="hybridMultilevel"/>
    <w:tmpl w:val="123AB23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D84CA8"/>
    <w:multiLevelType w:val="hybridMultilevel"/>
    <w:tmpl w:val="0B926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C1406"/>
    <w:multiLevelType w:val="hybridMultilevel"/>
    <w:tmpl w:val="A6FA5B14"/>
    <w:lvl w:ilvl="0" w:tplc="DCB822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F17158"/>
    <w:multiLevelType w:val="hybridMultilevel"/>
    <w:tmpl w:val="2780A9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9331A"/>
    <w:multiLevelType w:val="hybridMultilevel"/>
    <w:tmpl w:val="3E26A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364423"/>
    <w:multiLevelType w:val="hybridMultilevel"/>
    <w:tmpl w:val="71B21E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7B2878"/>
    <w:multiLevelType w:val="hybridMultilevel"/>
    <w:tmpl w:val="78DE54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7"/>
  </w:num>
  <w:num w:numId="7">
    <w:abstractNumId w:val="29"/>
  </w:num>
  <w:num w:numId="8">
    <w:abstractNumId w:val="32"/>
  </w:num>
  <w:num w:numId="9">
    <w:abstractNumId w:val="15"/>
  </w:num>
  <w:num w:numId="10">
    <w:abstractNumId w:val="16"/>
  </w:num>
  <w:num w:numId="11">
    <w:abstractNumId w:val="28"/>
  </w:num>
  <w:num w:numId="12">
    <w:abstractNumId w:val="30"/>
  </w:num>
  <w:num w:numId="13">
    <w:abstractNumId w:val="12"/>
  </w:num>
  <w:num w:numId="14">
    <w:abstractNumId w:val="31"/>
  </w:num>
  <w:num w:numId="15">
    <w:abstractNumId w:val="33"/>
  </w:num>
  <w:num w:numId="16">
    <w:abstractNumId w:val="21"/>
  </w:num>
  <w:num w:numId="17">
    <w:abstractNumId w:val="24"/>
  </w:num>
  <w:num w:numId="18">
    <w:abstractNumId w:val="18"/>
  </w:num>
  <w:num w:numId="19">
    <w:abstractNumId w:val="22"/>
  </w:num>
  <w:num w:numId="20">
    <w:abstractNumId w:val="6"/>
  </w:num>
  <w:num w:numId="21">
    <w:abstractNumId w:val="19"/>
  </w:num>
  <w:num w:numId="22">
    <w:abstractNumId w:val="20"/>
  </w:num>
  <w:num w:numId="23">
    <w:abstractNumId w:val="26"/>
  </w:num>
  <w:num w:numId="24">
    <w:abstractNumId w:val="7"/>
  </w:num>
  <w:num w:numId="25">
    <w:abstractNumId w:val="11"/>
  </w:num>
  <w:num w:numId="26">
    <w:abstractNumId w:val="23"/>
  </w:num>
  <w:num w:numId="27">
    <w:abstractNumId w:val="9"/>
  </w:num>
  <w:num w:numId="28">
    <w:abstractNumId w:val="25"/>
  </w:num>
  <w:num w:numId="29">
    <w:abstractNumId w:val="14"/>
  </w:num>
  <w:num w:numId="30">
    <w:abstractNumId w:val="8"/>
  </w:num>
  <w:num w:numId="31">
    <w:abstractNumId w:val="13"/>
  </w:num>
  <w:num w:numId="32">
    <w:abstractNumId w:val="17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9E"/>
    <w:rsid w:val="000272DF"/>
    <w:rsid w:val="00033D71"/>
    <w:rsid w:val="00052D4B"/>
    <w:rsid w:val="00095F7B"/>
    <w:rsid w:val="000D3846"/>
    <w:rsid w:val="000D4FDE"/>
    <w:rsid w:val="000E3C08"/>
    <w:rsid w:val="001219E3"/>
    <w:rsid w:val="0013107F"/>
    <w:rsid w:val="001315F3"/>
    <w:rsid w:val="00144B9C"/>
    <w:rsid w:val="0014526B"/>
    <w:rsid w:val="001529CB"/>
    <w:rsid w:val="001610E4"/>
    <w:rsid w:val="001714C5"/>
    <w:rsid w:val="001A702C"/>
    <w:rsid w:val="001E546C"/>
    <w:rsid w:val="001F734F"/>
    <w:rsid w:val="00211A06"/>
    <w:rsid w:val="0021409B"/>
    <w:rsid w:val="002C4FFA"/>
    <w:rsid w:val="002C6D81"/>
    <w:rsid w:val="002E3FBC"/>
    <w:rsid w:val="002F55D8"/>
    <w:rsid w:val="0030422B"/>
    <w:rsid w:val="003059B8"/>
    <w:rsid w:val="003074CB"/>
    <w:rsid w:val="003253AF"/>
    <w:rsid w:val="00325440"/>
    <w:rsid w:val="00333A7E"/>
    <w:rsid w:val="00380B02"/>
    <w:rsid w:val="00381CAA"/>
    <w:rsid w:val="00392692"/>
    <w:rsid w:val="003B624D"/>
    <w:rsid w:val="003B6553"/>
    <w:rsid w:val="003F358E"/>
    <w:rsid w:val="00400BA3"/>
    <w:rsid w:val="00403567"/>
    <w:rsid w:val="00406A00"/>
    <w:rsid w:val="00412C7D"/>
    <w:rsid w:val="004627DD"/>
    <w:rsid w:val="00466356"/>
    <w:rsid w:val="00494001"/>
    <w:rsid w:val="00497865"/>
    <w:rsid w:val="004A022E"/>
    <w:rsid w:val="004A757B"/>
    <w:rsid w:val="00547A68"/>
    <w:rsid w:val="00584753"/>
    <w:rsid w:val="005A45C8"/>
    <w:rsid w:val="005D21CF"/>
    <w:rsid w:val="00600393"/>
    <w:rsid w:val="0065655B"/>
    <w:rsid w:val="00671EDE"/>
    <w:rsid w:val="00673F41"/>
    <w:rsid w:val="006838D8"/>
    <w:rsid w:val="006901A8"/>
    <w:rsid w:val="006A4D9F"/>
    <w:rsid w:val="006B4AC8"/>
    <w:rsid w:val="006C27CB"/>
    <w:rsid w:val="006E0072"/>
    <w:rsid w:val="006E5C15"/>
    <w:rsid w:val="00710404"/>
    <w:rsid w:val="0071409E"/>
    <w:rsid w:val="0077761E"/>
    <w:rsid w:val="00785C08"/>
    <w:rsid w:val="007A6566"/>
    <w:rsid w:val="007D0F4F"/>
    <w:rsid w:val="007E6278"/>
    <w:rsid w:val="0083225F"/>
    <w:rsid w:val="00861D79"/>
    <w:rsid w:val="008839C5"/>
    <w:rsid w:val="00897120"/>
    <w:rsid w:val="008A0672"/>
    <w:rsid w:val="0090774B"/>
    <w:rsid w:val="00913CFF"/>
    <w:rsid w:val="009146EC"/>
    <w:rsid w:val="00915289"/>
    <w:rsid w:val="0093697A"/>
    <w:rsid w:val="009373E2"/>
    <w:rsid w:val="009621C4"/>
    <w:rsid w:val="00977D53"/>
    <w:rsid w:val="00993984"/>
    <w:rsid w:val="009B6008"/>
    <w:rsid w:val="009D473E"/>
    <w:rsid w:val="009D59F2"/>
    <w:rsid w:val="009E0034"/>
    <w:rsid w:val="009E248B"/>
    <w:rsid w:val="009F6BB9"/>
    <w:rsid w:val="00A145AE"/>
    <w:rsid w:val="00A35FFE"/>
    <w:rsid w:val="00A44231"/>
    <w:rsid w:val="00A714BC"/>
    <w:rsid w:val="00AA7E33"/>
    <w:rsid w:val="00AD4FBC"/>
    <w:rsid w:val="00AE0C02"/>
    <w:rsid w:val="00AE5F85"/>
    <w:rsid w:val="00B15ECA"/>
    <w:rsid w:val="00B7556C"/>
    <w:rsid w:val="00B9424C"/>
    <w:rsid w:val="00B94AD1"/>
    <w:rsid w:val="00BA7D05"/>
    <w:rsid w:val="00BB1396"/>
    <w:rsid w:val="00BC0A4A"/>
    <w:rsid w:val="00BF56A0"/>
    <w:rsid w:val="00C34845"/>
    <w:rsid w:val="00C74049"/>
    <w:rsid w:val="00C823C8"/>
    <w:rsid w:val="00C8755D"/>
    <w:rsid w:val="00CB12AD"/>
    <w:rsid w:val="00CB4BA5"/>
    <w:rsid w:val="00CC168D"/>
    <w:rsid w:val="00CD2460"/>
    <w:rsid w:val="00CE0FFD"/>
    <w:rsid w:val="00CE56ED"/>
    <w:rsid w:val="00CE63E8"/>
    <w:rsid w:val="00CF7D9C"/>
    <w:rsid w:val="00D0114D"/>
    <w:rsid w:val="00D52B81"/>
    <w:rsid w:val="00D53D39"/>
    <w:rsid w:val="00D6122B"/>
    <w:rsid w:val="00D97A36"/>
    <w:rsid w:val="00DB5C34"/>
    <w:rsid w:val="00DC3FFB"/>
    <w:rsid w:val="00DF3E92"/>
    <w:rsid w:val="00DF5D47"/>
    <w:rsid w:val="00E10116"/>
    <w:rsid w:val="00E37DDD"/>
    <w:rsid w:val="00E55894"/>
    <w:rsid w:val="00E70DC0"/>
    <w:rsid w:val="00E76622"/>
    <w:rsid w:val="00E92D99"/>
    <w:rsid w:val="00F9135E"/>
    <w:rsid w:val="00FC6BAD"/>
    <w:rsid w:val="00FD143D"/>
    <w:rsid w:val="00FD5388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xelio.de/media/546356" TargetMode="External"/><Relationship Id="rId18" Type="http://schemas.openxmlformats.org/officeDocument/2006/relationships/hyperlink" Target="http://www.pixelio.de/media/19183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ixelio.de/media/546356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pixelio.de/media/191835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pixelio.de/media/1918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ixelio.de/media/546356" TargetMode="External"/><Relationship Id="rId19" Type="http://schemas.openxmlformats.org/officeDocument/2006/relationships/hyperlink" Target="http://www.pixelio.de/media/1918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xelio.de/media/546356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A111-24D1-4714-B3FB-1F82C7C1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</vt:lpstr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Carl-Julian Pardall</dc:creator>
  <cp:lastModifiedBy>Carl-Julian</cp:lastModifiedBy>
  <cp:revision>16</cp:revision>
  <cp:lastPrinted>2017-03-15T23:02:00Z</cp:lastPrinted>
  <dcterms:created xsi:type="dcterms:W3CDTF">2017-01-15T22:37:00Z</dcterms:created>
  <dcterms:modified xsi:type="dcterms:W3CDTF">2017-03-15T23:02:00Z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