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3240A5" w:rsidTr="00F87218">
        <w:tc>
          <w:tcPr>
            <w:tcW w:w="0" w:type="auto"/>
          </w:tcPr>
          <w:p w:rsidR="003240A5" w:rsidRPr="00F87218" w:rsidRDefault="003240A5" w:rsidP="00D018D0">
            <w:pPr>
              <w:rPr>
                <w:b/>
                <w:sz w:val="22"/>
              </w:rPr>
            </w:pPr>
          </w:p>
          <w:p w:rsidR="003240A5" w:rsidRPr="00F87218" w:rsidRDefault="003240A5" w:rsidP="00D018D0">
            <w:pPr>
              <w:rPr>
                <w:rFonts w:ascii="Calibri" w:hAnsi="Calibri"/>
                <w:sz w:val="22"/>
              </w:rPr>
            </w:pPr>
            <w:r w:rsidRPr="00F87218">
              <w:rPr>
                <w:b/>
                <w:sz w:val="22"/>
              </w:rPr>
              <w:t>Thema:</w:t>
            </w:r>
            <w:r w:rsidRPr="00F87218">
              <w:rPr>
                <w:sz w:val="22"/>
              </w:rPr>
              <w:t xml:space="preserve"> </w:t>
            </w:r>
            <w:r w:rsidRPr="00F87218">
              <w:rPr>
                <w:rFonts w:ascii="Calibri" w:hAnsi="Calibri"/>
                <w:sz w:val="28"/>
                <w:szCs w:val="28"/>
              </w:rPr>
              <w:t xml:space="preserve">Mein Phantasietier </w:t>
            </w:r>
            <w:r w:rsidRPr="00F87218">
              <w:rPr>
                <w:rFonts w:ascii="Calibri" w:hAnsi="Calibri"/>
                <w:sz w:val="22"/>
              </w:rPr>
              <w:t xml:space="preserve"> Klasse 1 / 2</w:t>
            </w:r>
          </w:p>
          <w:p w:rsidR="003240A5" w:rsidRPr="00F87218" w:rsidRDefault="003240A5" w:rsidP="00D018D0">
            <w:pPr>
              <w:rPr>
                <w:sz w:val="22"/>
              </w:rPr>
            </w:pPr>
          </w:p>
        </w:tc>
      </w:tr>
      <w:tr w:rsidR="003240A5" w:rsidTr="00F87218">
        <w:tc>
          <w:tcPr>
            <w:tcW w:w="0" w:type="auto"/>
          </w:tcPr>
          <w:p w:rsidR="003240A5" w:rsidRPr="00F87218" w:rsidRDefault="003240A5" w:rsidP="00D018D0">
            <w:pPr>
              <w:rPr>
                <w:b/>
                <w:sz w:val="22"/>
              </w:rPr>
            </w:pPr>
          </w:p>
          <w:p w:rsidR="003240A5" w:rsidRPr="00F87218" w:rsidRDefault="003240A5" w:rsidP="00D018D0">
            <w:pPr>
              <w:rPr>
                <w:sz w:val="22"/>
              </w:rPr>
            </w:pPr>
            <w:r w:rsidRPr="00F87218">
              <w:rPr>
                <w:b/>
                <w:sz w:val="22"/>
              </w:rPr>
              <w:t>Bereich:</w:t>
            </w:r>
            <w:r w:rsidRPr="00F87218">
              <w:rPr>
                <w:sz w:val="22"/>
              </w:rPr>
              <w:t xml:space="preserve"> Kinder zeichnen, Collage</w:t>
            </w:r>
          </w:p>
          <w:p w:rsidR="003240A5" w:rsidRPr="00F87218" w:rsidRDefault="003240A5" w:rsidP="00D018D0">
            <w:pPr>
              <w:rPr>
                <w:sz w:val="22"/>
              </w:rPr>
            </w:pPr>
          </w:p>
        </w:tc>
      </w:tr>
      <w:tr w:rsidR="003240A5" w:rsidTr="00F87218">
        <w:trPr>
          <w:trHeight w:val="390"/>
        </w:trPr>
        <w:tc>
          <w:tcPr>
            <w:tcW w:w="0" w:type="auto"/>
          </w:tcPr>
          <w:p w:rsidR="003240A5" w:rsidRPr="00F87218" w:rsidRDefault="003240A5" w:rsidP="00F87218">
            <w:pPr>
              <w:spacing w:before="60"/>
              <w:ind w:left="116" w:hanging="116"/>
              <w:rPr>
                <w:b/>
                <w:sz w:val="18"/>
                <w:szCs w:val="18"/>
              </w:rPr>
            </w:pPr>
          </w:p>
          <w:p w:rsidR="003240A5" w:rsidRPr="00F87218" w:rsidRDefault="003240A5" w:rsidP="00F87218">
            <w:pPr>
              <w:spacing w:before="60"/>
              <w:ind w:left="116" w:hanging="116"/>
              <w:rPr>
                <w:sz w:val="18"/>
                <w:szCs w:val="18"/>
              </w:rPr>
            </w:pPr>
            <w:r w:rsidRPr="00F87218">
              <w:rPr>
                <w:b/>
                <w:sz w:val="18"/>
                <w:szCs w:val="18"/>
              </w:rPr>
              <w:t>Aufgabe:</w:t>
            </w:r>
            <w:r w:rsidRPr="00F87218">
              <w:rPr>
                <w:sz w:val="18"/>
                <w:szCs w:val="18"/>
              </w:rPr>
              <w:t xml:space="preserve"> </w:t>
            </w:r>
          </w:p>
          <w:p w:rsidR="003240A5" w:rsidRPr="00F87218" w:rsidRDefault="003240A5" w:rsidP="003863F6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 „Zeichne dein eigenes Phantasietier. Dazu bekommst du Körperteile echter Tiere, alles andere erfindest du frei. Denke dabei an die verschiedenen Merkmale, die wir gesammelt haben. Benutze Bleistift und Buntstifte.“</w:t>
            </w:r>
          </w:p>
          <w:p w:rsidR="003240A5" w:rsidRPr="00F87218" w:rsidRDefault="003240A5" w:rsidP="00F87218">
            <w:pPr>
              <w:ind w:left="116" w:hanging="116"/>
              <w:rPr>
                <w:b/>
                <w:sz w:val="18"/>
                <w:szCs w:val="18"/>
              </w:rPr>
            </w:pPr>
          </w:p>
        </w:tc>
      </w:tr>
      <w:tr w:rsidR="003240A5" w:rsidTr="00F87218">
        <w:tc>
          <w:tcPr>
            <w:tcW w:w="0" w:type="auto"/>
          </w:tcPr>
          <w:p w:rsidR="003240A5" w:rsidRPr="00F87218" w:rsidRDefault="003240A5" w:rsidP="002A1164">
            <w:pPr>
              <w:pStyle w:val="p1"/>
              <w:rPr>
                <w:rFonts w:ascii="Arial" w:hAnsi="Arial" w:cs="Arial"/>
                <w:b/>
                <w:color w:val="auto"/>
              </w:rPr>
            </w:pPr>
            <w:bookmarkStart w:id="0" w:name="_GoBack"/>
            <w:bookmarkEnd w:id="0"/>
          </w:p>
          <w:p w:rsidR="003240A5" w:rsidRPr="00F87218" w:rsidRDefault="003240A5" w:rsidP="002A1164">
            <w:pPr>
              <w:pStyle w:val="p1"/>
              <w:rPr>
                <w:rFonts w:ascii="Arial" w:hAnsi="Arial" w:cs="Arial"/>
                <w:b/>
                <w:color w:val="auto"/>
              </w:rPr>
            </w:pPr>
            <w:r w:rsidRPr="00F87218">
              <w:rPr>
                <w:rFonts w:ascii="Arial" w:hAnsi="Arial" w:cs="Arial"/>
                <w:b/>
                <w:color w:val="auto"/>
              </w:rPr>
              <w:t>Bildungsplanbezug:</w:t>
            </w:r>
          </w:p>
          <w:p w:rsidR="003240A5" w:rsidRPr="00F87218" w:rsidRDefault="003240A5" w:rsidP="00F87218">
            <w:pPr>
              <w:shd w:val="clear" w:color="auto" w:fill="FFFFFF"/>
              <w:rPr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Die Schülerinnen und Schüler stellen zeichnerisch ihre Welt dar. Sie entwickeln Bildideen aus ihrer Imagination, Fantasie- und Erlebniswelt. Sie erweitern ihr Repertoire an Darstellungsformen, Verfahren und Techniken. Sie nutzen die Zeichnung in ihren verschiedenen Funktionen (zum Beispiel: Erlebnisse darstellen, Ideen sammeln, Beobachtungen festhalten, skizzieren und entwerfen, dokumentieren, …).</w:t>
            </w:r>
          </w:p>
          <w:p w:rsidR="003240A5" w:rsidRPr="00F87218" w:rsidRDefault="003240A5" w:rsidP="00F8721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240A5" w:rsidTr="00F87218">
        <w:trPr>
          <w:trHeight w:val="304"/>
        </w:trPr>
        <w:tc>
          <w:tcPr>
            <w:tcW w:w="0" w:type="auto"/>
          </w:tcPr>
          <w:p w:rsidR="003240A5" w:rsidRPr="00F87218" w:rsidRDefault="003240A5" w:rsidP="00824C61">
            <w:pPr>
              <w:rPr>
                <w:b/>
                <w:sz w:val="18"/>
                <w:szCs w:val="18"/>
              </w:rPr>
            </w:pPr>
          </w:p>
          <w:p w:rsidR="003240A5" w:rsidRPr="00F87218" w:rsidRDefault="003240A5" w:rsidP="00824C61">
            <w:pPr>
              <w:rPr>
                <w:b/>
                <w:sz w:val="18"/>
                <w:szCs w:val="18"/>
              </w:rPr>
            </w:pPr>
            <w:r w:rsidRPr="00F87218">
              <w:rPr>
                <w:b/>
                <w:sz w:val="18"/>
                <w:szCs w:val="18"/>
              </w:rPr>
              <w:t>Material:</w:t>
            </w: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OHP</w:t>
            </w:r>
          </w:p>
          <w:p w:rsidR="003240A5" w:rsidRPr="00F87218" w:rsidRDefault="003240A5" w:rsidP="00744D44">
            <w:pPr>
              <w:rPr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Kunstlupe</w:t>
            </w: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Lernziel auf Plakat</w:t>
            </w: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Kriterien auf Plakat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Tierkörperteile an Tafel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 Visualisierung der Arbeitsschritte (Ausschneiden, überlegen, kleben, zeichnen)</w:t>
            </w: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 Briefumschläge mit Körperteilen</w:t>
            </w: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 Papier, Buntstifte, Bleistifte</w:t>
            </w: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</w:p>
          <w:p w:rsidR="003240A5" w:rsidRPr="00F87218" w:rsidRDefault="003240A5" w:rsidP="00744D4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240A5" w:rsidTr="00F87218">
        <w:trPr>
          <w:trHeight w:val="304"/>
        </w:trPr>
        <w:tc>
          <w:tcPr>
            <w:tcW w:w="0" w:type="auto"/>
          </w:tcPr>
          <w:p w:rsidR="003240A5" w:rsidRPr="00F87218" w:rsidRDefault="003240A5" w:rsidP="00824C61">
            <w:pPr>
              <w:rPr>
                <w:b/>
                <w:sz w:val="18"/>
                <w:szCs w:val="18"/>
              </w:rPr>
            </w:pPr>
            <w:r w:rsidRPr="00F87218">
              <w:rPr>
                <w:b/>
                <w:sz w:val="18"/>
                <w:szCs w:val="18"/>
              </w:rPr>
              <w:t xml:space="preserve"> </w:t>
            </w:r>
          </w:p>
          <w:p w:rsidR="003240A5" w:rsidRPr="00F87218" w:rsidRDefault="003240A5" w:rsidP="00824C61">
            <w:pPr>
              <w:rPr>
                <w:b/>
                <w:sz w:val="18"/>
                <w:szCs w:val="18"/>
              </w:rPr>
            </w:pPr>
            <w:r w:rsidRPr="00F87218">
              <w:rPr>
                <w:b/>
                <w:sz w:val="18"/>
                <w:szCs w:val="18"/>
              </w:rPr>
              <w:t>Vorgehen:</w:t>
            </w:r>
          </w:p>
          <w:p w:rsidR="003240A5" w:rsidRPr="00F87218" w:rsidRDefault="003240A5" w:rsidP="003863F6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Unterrichtseinstieg: Wolpertinger (https://de.wikipedia.org/wiki/Wolpertinger </w:t>
            </w:r>
          </w:p>
          <w:p w:rsidR="003240A5" w:rsidRPr="00F87218" w:rsidRDefault="003240A5" w:rsidP="003863F6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L zeigt Ausschnitte eines Phantasiewesens  auf dem OHP, SuS beschreiben und mutmaßen, um welches Tier es sich handeln kann; Merkmale eines Phantasietiers werden besprochen. </w:t>
            </w:r>
          </w:p>
          <w:p w:rsidR="003240A5" w:rsidRPr="00F87218" w:rsidRDefault="003240A5" w:rsidP="003863F6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L zeigt das Lernziel der Stunde und macht die Kriterien transparent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 „Zeichne dein eigenes Phantasietier. Dazu bekommst du Körperteile echter Tiere, alles andere  erfindest du frei. Denke dabei an die verschiedenen Merkmale, die wir gesammelt haben. Benutze Bleistift und Buntstifte.“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L demonstriert die Ordnung von Tierkörperteilen exemplarisch an der Tafel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„Du bekommst einen Umschlag von mir. Darin sind verschiedene Körperteile. Schneide sie aus und überlege, wo sie auf deinem Bild hinkommen. Klebe sie erst danach auf! </w:t>
            </w:r>
          </w:p>
          <w:p w:rsidR="003240A5" w:rsidRPr="00F87218" w:rsidRDefault="003240A5" w:rsidP="003863F6">
            <w:pPr>
              <w:rPr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Sobald du einen Umschlag und ein Blatt bekommen hast, gehst du an deinen Platz und beginnst.“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Die SuS arbeiten individuell an ihren Fantasietieren. </w:t>
            </w:r>
          </w:p>
          <w:p w:rsidR="003240A5" w:rsidRPr="00F87218" w:rsidRDefault="003240A5" w:rsidP="003863F6">
            <w:pPr>
              <w:rPr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Falls SuS ihr Tier vor der Zeit beenden, haben sie die Möglichkeit, den Lebensraum für ihr Tier zu zeichnen.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L gibt ein Signal und beendet die Arbeitsphase, SuS räumen ihre Arbeitsplätze auf</w:t>
            </w:r>
          </w:p>
          <w:p w:rsidR="003240A5" w:rsidRPr="00F87218" w:rsidRDefault="003240A5" w:rsidP="003863F6">
            <w:pPr>
              <w:rPr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„Gehe mit deinem Puzzlepartner zusammen. Nimm dein Kunstwerk mit. Stelle ihm dein Fantasietier vor. Erkläre, wie du vorgegangen bist. Anschließend präsentierst du der ganzen Klasse das Phantasietier deines Partners.“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Die SuS finden sich in ihren Gruppen ein und stellen sich gegenseitig ihre Kunstwerke vor.</w:t>
            </w:r>
          </w:p>
          <w:p w:rsidR="003240A5" w:rsidRPr="00F87218" w:rsidRDefault="003240A5" w:rsidP="0017000B">
            <w:p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L sammelt alle Bilder ein und hängt sie an die Tafel.</w:t>
            </w:r>
          </w:p>
          <w:p w:rsidR="003240A5" w:rsidRPr="00F87218" w:rsidRDefault="003240A5" w:rsidP="003863F6">
            <w:pPr>
              <w:rPr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Anschließend stellen die jeweiligen Partner die Bilder vor. Die Klasse rät, welches Bild beschrieben wird.</w:t>
            </w:r>
          </w:p>
          <w:p w:rsidR="003240A5" w:rsidRPr="00F87218" w:rsidRDefault="003240A5" w:rsidP="003863F6">
            <w:pPr>
              <w:rPr>
                <w:sz w:val="18"/>
                <w:szCs w:val="18"/>
              </w:rPr>
            </w:pPr>
          </w:p>
        </w:tc>
      </w:tr>
      <w:tr w:rsidR="003240A5" w:rsidTr="00F87218">
        <w:trPr>
          <w:trHeight w:val="319"/>
        </w:trPr>
        <w:tc>
          <w:tcPr>
            <w:tcW w:w="0" w:type="auto"/>
          </w:tcPr>
          <w:p w:rsidR="003240A5" w:rsidRPr="00F87218" w:rsidRDefault="003240A5" w:rsidP="004C25DF">
            <w:pPr>
              <w:rPr>
                <w:b/>
                <w:sz w:val="18"/>
                <w:szCs w:val="18"/>
              </w:rPr>
            </w:pPr>
          </w:p>
          <w:p w:rsidR="003240A5" w:rsidRPr="00F87218" w:rsidRDefault="003240A5" w:rsidP="004C25DF">
            <w:pPr>
              <w:rPr>
                <w:b/>
                <w:sz w:val="18"/>
                <w:szCs w:val="18"/>
              </w:rPr>
            </w:pPr>
            <w:r w:rsidRPr="00F87218">
              <w:rPr>
                <w:b/>
                <w:sz w:val="18"/>
                <w:szCs w:val="18"/>
              </w:rPr>
              <w:t>Indikatoren der Umsetzung:</w:t>
            </w:r>
          </w:p>
          <w:p w:rsidR="003240A5" w:rsidRPr="00F87218" w:rsidRDefault="003240A5" w:rsidP="00F87218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schneiden die Tierkörperteile aus</w:t>
            </w:r>
          </w:p>
          <w:p w:rsidR="003240A5" w:rsidRPr="00F87218" w:rsidRDefault="003240A5" w:rsidP="00F87218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>arrangieren die Körperteile und kleben sie auf</w:t>
            </w:r>
          </w:p>
          <w:p w:rsidR="003240A5" w:rsidRPr="00F87218" w:rsidRDefault="003240A5" w:rsidP="00F87218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verbinden die Körperteile zeichnerisch, </w:t>
            </w:r>
          </w:p>
          <w:p w:rsidR="003240A5" w:rsidRPr="00F87218" w:rsidRDefault="003240A5" w:rsidP="00F87218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F87218">
              <w:rPr>
                <w:rFonts w:ascii="Calibri" w:hAnsi="Calibri"/>
                <w:sz w:val="18"/>
                <w:szCs w:val="18"/>
              </w:rPr>
              <w:t xml:space="preserve">        gestalten ihr Phantasietier zeichnerisch aus</w:t>
            </w:r>
          </w:p>
          <w:p w:rsidR="003240A5" w:rsidRPr="00F87218" w:rsidRDefault="003240A5" w:rsidP="00F8721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3240A5" w:rsidRPr="00F87218" w:rsidRDefault="003240A5" w:rsidP="00F8721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3240A5" w:rsidRPr="00F87218" w:rsidRDefault="003240A5" w:rsidP="00F8721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3240A5" w:rsidRPr="00F87218" w:rsidRDefault="003240A5" w:rsidP="004C25DF">
            <w:pPr>
              <w:rPr>
                <w:color w:val="0000FF"/>
                <w:sz w:val="22"/>
              </w:rPr>
            </w:pPr>
            <w:r w:rsidRPr="00F87218">
              <w:rPr>
                <w:noProof/>
                <w:color w:val="0000FF"/>
                <w:sz w:val="22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i1025" type="#_x0000_t75" style="width:455.25pt;height:339.75pt;visibility:visible">
                  <v:imagedata r:id="rId5" o:title=""/>
                </v:shape>
              </w:pict>
            </w:r>
          </w:p>
          <w:p w:rsidR="003240A5" w:rsidRPr="00F87218" w:rsidRDefault="003240A5" w:rsidP="004C25DF">
            <w:pPr>
              <w:rPr>
                <w:color w:val="0000FF"/>
                <w:sz w:val="22"/>
              </w:rPr>
            </w:pPr>
          </w:p>
          <w:p w:rsidR="003240A5" w:rsidRPr="00F87218" w:rsidRDefault="003240A5" w:rsidP="004C25DF">
            <w:pPr>
              <w:rPr>
                <w:color w:val="0000FF"/>
                <w:sz w:val="22"/>
              </w:rPr>
            </w:pPr>
            <w:r w:rsidRPr="00F87218">
              <w:rPr>
                <w:noProof/>
                <w:color w:val="0000FF"/>
                <w:sz w:val="22"/>
                <w:lang w:eastAsia="de-DE"/>
              </w:rPr>
              <w:pict>
                <v:shape id="Bild 4" o:spid="_x0000_i1026" type="#_x0000_t75" style="width:455.25pt;height:339.75pt;visibility:visible">
                  <v:imagedata r:id="rId6" o:title=""/>
                </v:shape>
              </w:pict>
            </w:r>
          </w:p>
        </w:tc>
      </w:tr>
    </w:tbl>
    <w:p w:rsidR="003240A5" w:rsidRPr="004C25DF" w:rsidRDefault="003240A5">
      <w:pPr>
        <w:rPr>
          <w:color w:val="0000FF"/>
        </w:rPr>
      </w:pPr>
    </w:p>
    <w:sectPr w:rsidR="003240A5" w:rsidRPr="004C25DF" w:rsidSect="00FE2C36">
      <w:pgSz w:w="11906" w:h="16838" w:code="9"/>
      <w:pgMar w:top="1418" w:right="1418" w:bottom="1134" w:left="1418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C895ECF"/>
    <w:multiLevelType w:val="hybridMultilevel"/>
    <w:tmpl w:val="4830E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10B45"/>
    <w:multiLevelType w:val="hybridMultilevel"/>
    <w:tmpl w:val="E29E4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62A21"/>
    <w:multiLevelType w:val="hybridMultilevel"/>
    <w:tmpl w:val="BF468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0330"/>
    <w:multiLevelType w:val="hybridMultilevel"/>
    <w:tmpl w:val="E604E5D8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4543A5C"/>
    <w:multiLevelType w:val="hybridMultilevel"/>
    <w:tmpl w:val="51BAB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31CF6"/>
    <w:multiLevelType w:val="hybridMultilevel"/>
    <w:tmpl w:val="5ED0C6B8"/>
    <w:lvl w:ilvl="0" w:tplc="F022E7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61"/>
    <w:rsid w:val="00023E47"/>
    <w:rsid w:val="000C1F8E"/>
    <w:rsid w:val="000D68AB"/>
    <w:rsid w:val="0017000B"/>
    <w:rsid w:val="00206854"/>
    <w:rsid w:val="00275189"/>
    <w:rsid w:val="002A1164"/>
    <w:rsid w:val="002D769C"/>
    <w:rsid w:val="002E56C7"/>
    <w:rsid w:val="002F50A5"/>
    <w:rsid w:val="003240A5"/>
    <w:rsid w:val="00341245"/>
    <w:rsid w:val="003768F8"/>
    <w:rsid w:val="003863F6"/>
    <w:rsid w:val="0039160D"/>
    <w:rsid w:val="003A7429"/>
    <w:rsid w:val="003E68C6"/>
    <w:rsid w:val="003F6723"/>
    <w:rsid w:val="0047060A"/>
    <w:rsid w:val="004B6A8C"/>
    <w:rsid w:val="004C25DF"/>
    <w:rsid w:val="004F285D"/>
    <w:rsid w:val="00504948"/>
    <w:rsid w:val="005A2F61"/>
    <w:rsid w:val="00675B7B"/>
    <w:rsid w:val="006B1457"/>
    <w:rsid w:val="006F026B"/>
    <w:rsid w:val="006F23B6"/>
    <w:rsid w:val="00711B77"/>
    <w:rsid w:val="00725428"/>
    <w:rsid w:val="00735884"/>
    <w:rsid w:val="00744D44"/>
    <w:rsid w:val="007C3F05"/>
    <w:rsid w:val="00824C61"/>
    <w:rsid w:val="00836978"/>
    <w:rsid w:val="00851D28"/>
    <w:rsid w:val="0086252B"/>
    <w:rsid w:val="00863875"/>
    <w:rsid w:val="00864729"/>
    <w:rsid w:val="008E11F6"/>
    <w:rsid w:val="009030BD"/>
    <w:rsid w:val="0091738B"/>
    <w:rsid w:val="009711C6"/>
    <w:rsid w:val="009E26D3"/>
    <w:rsid w:val="00A55B70"/>
    <w:rsid w:val="00A7686D"/>
    <w:rsid w:val="00A9710B"/>
    <w:rsid w:val="00AC471B"/>
    <w:rsid w:val="00B60A53"/>
    <w:rsid w:val="00B9028C"/>
    <w:rsid w:val="00BA6E4E"/>
    <w:rsid w:val="00C47653"/>
    <w:rsid w:val="00C96750"/>
    <w:rsid w:val="00C97C3A"/>
    <w:rsid w:val="00CC6ABB"/>
    <w:rsid w:val="00CF3DAD"/>
    <w:rsid w:val="00D018D0"/>
    <w:rsid w:val="00D4003D"/>
    <w:rsid w:val="00D866FE"/>
    <w:rsid w:val="00DC468B"/>
    <w:rsid w:val="00E4008D"/>
    <w:rsid w:val="00EE3C64"/>
    <w:rsid w:val="00EF10E1"/>
    <w:rsid w:val="00F73270"/>
    <w:rsid w:val="00F77FAD"/>
    <w:rsid w:val="00F87218"/>
    <w:rsid w:val="00F91349"/>
    <w:rsid w:val="00FD54F8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1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F73270"/>
    <w:rPr>
      <w:rFonts w:ascii="Helvetica" w:eastAsia="Times New Roman" w:hAnsi="Helvetica" w:cs="Times New Roman"/>
      <w:color w:val="333333"/>
      <w:sz w:val="18"/>
      <w:szCs w:val="18"/>
      <w:lang w:eastAsia="de-DE"/>
    </w:rPr>
  </w:style>
  <w:style w:type="character" w:customStyle="1" w:styleId="s1">
    <w:name w:val="s1"/>
    <w:basedOn w:val="DefaultParagraphFont"/>
    <w:uiPriority w:val="99"/>
    <w:rsid w:val="00F732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3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270"/>
    <w:rPr>
      <w:rFonts w:eastAsia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270"/>
    <w:rPr>
      <w:rFonts w:ascii="Arial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73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27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63875"/>
    <w:pPr>
      <w:ind w:left="720"/>
      <w:contextualSpacing/>
    </w:pPr>
    <w:rPr>
      <w:rFonts w:eastAsia="Times New Roman"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2405</Characters>
  <Application>Microsoft Office Outlook</Application>
  <DocSecurity>0</DocSecurity>
  <Lines>0</Lines>
  <Paragraphs>0</Paragraphs>
  <ScaleCrop>false</ScaleCrop>
  <Company>Landeshauptstadt Stuttgart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Mein Phantasietier  Klasse 1 / 2</dc:title>
  <dc:subject/>
  <dc:creator>Anett</dc:creator>
  <cp:keywords/>
  <dc:description/>
  <cp:lastModifiedBy>H</cp:lastModifiedBy>
  <cp:revision>2</cp:revision>
  <dcterms:created xsi:type="dcterms:W3CDTF">2017-05-02T20:42:00Z</dcterms:created>
  <dcterms:modified xsi:type="dcterms:W3CDTF">2017-05-02T20:42:00Z</dcterms:modified>
</cp:coreProperties>
</file>