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F7" w:rsidRDefault="00CA3AF7" w:rsidP="00824C61">
      <w:pPr>
        <w:rPr>
          <w:color w:val="0000FF"/>
        </w:rPr>
      </w:pPr>
    </w:p>
    <w:p w:rsidR="00CA3AF7" w:rsidRDefault="00CA3AF7" w:rsidP="00824C61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CA3AF7" w:rsidTr="00561FEA">
        <w:tc>
          <w:tcPr>
            <w:tcW w:w="0" w:type="auto"/>
          </w:tcPr>
          <w:p w:rsidR="00CA3AF7" w:rsidRPr="00561FEA" w:rsidRDefault="00CA3AF7" w:rsidP="00F73270">
            <w:pPr>
              <w:rPr>
                <w:sz w:val="22"/>
              </w:rPr>
            </w:pPr>
            <w:r w:rsidRPr="00561FEA">
              <w:rPr>
                <w:b/>
                <w:sz w:val="22"/>
              </w:rPr>
              <w:t>Thema:</w:t>
            </w:r>
            <w:r w:rsidRPr="00561FEA">
              <w:rPr>
                <w:sz w:val="22"/>
              </w:rPr>
              <w:t xml:space="preserve"> Ich nähe mir ein Kuschelmonster!</w:t>
            </w:r>
          </w:p>
          <w:p w:rsidR="00CA3AF7" w:rsidRPr="00561FEA" w:rsidRDefault="00CA3AF7" w:rsidP="00F73270">
            <w:pPr>
              <w:rPr>
                <w:sz w:val="22"/>
              </w:rPr>
            </w:pPr>
          </w:p>
        </w:tc>
      </w:tr>
      <w:tr w:rsidR="00CA3AF7" w:rsidTr="00561FEA">
        <w:tc>
          <w:tcPr>
            <w:tcW w:w="0" w:type="auto"/>
          </w:tcPr>
          <w:p w:rsidR="00CA3AF7" w:rsidRPr="00561FEA" w:rsidRDefault="00CA3AF7" w:rsidP="00F73270">
            <w:pPr>
              <w:rPr>
                <w:sz w:val="22"/>
              </w:rPr>
            </w:pPr>
            <w:r w:rsidRPr="00561FEA">
              <w:rPr>
                <w:b/>
                <w:sz w:val="22"/>
              </w:rPr>
              <w:t>Bereich:</w:t>
            </w:r>
            <w:r w:rsidRPr="00561FEA">
              <w:rPr>
                <w:sz w:val="22"/>
              </w:rPr>
              <w:t xml:space="preserve"> Textiles Gestalten</w:t>
            </w:r>
          </w:p>
          <w:p w:rsidR="00CA3AF7" w:rsidRPr="00561FEA" w:rsidRDefault="00CA3AF7" w:rsidP="00F73270">
            <w:pPr>
              <w:rPr>
                <w:sz w:val="22"/>
              </w:rPr>
            </w:pPr>
          </w:p>
        </w:tc>
      </w:tr>
      <w:tr w:rsidR="00CA3AF7" w:rsidTr="00561FEA">
        <w:trPr>
          <w:trHeight w:val="390"/>
        </w:trPr>
        <w:tc>
          <w:tcPr>
            <w:tcW w:w="0" w:type="auto"/>
          </w:tcPr>
          <w:p w:rsidR="00CA3AF7" w:rsidRPr="00561FEA" w:rsidRDefault="00CA3AF7" w:rsidP="00561FEA">
            <w:pPr>
              <w:spacing w:before="60"/>
              <w:rPr>
                <w:sz w:val="22"/>
              </w:rPr>
            </w:pPr>
            <w:r w:rsidRPr="00561FEA">
              <w:rPr>
                <w:b/>
                <w:sz w:val="22"/>
              </w:rPr>
              <w:t>Aufgabe:</w:t>
            </w:r>
            <w:r w:rsidRPr="00561FEA">
              <w:rPr>
                <w:sz w:val="22"/>
              </w:rPr>
              <w:t xml:space="preserve"> Gestalte dein eigenes Kuschelmonster!</w:t>
            </w:r>
          </w:p>
          <w:p w:rsidR="00CA3AF7" w:rsidRPr="00561FEA" w:rsidRDefault="00CA3AF7" w:rsidP="00561FEA">
            <w:pPr>
              <w:spacing w:before="60"/>
              <w:ind w:left="116" w:hanging="116"/>
              <w:rPr>
                <w:b/>
                <w:sz w:val="20"/>
                <w:szCs w:val="20"/>
              </w:rPr>
            </w:pPr>
          </w:p>
        </w:tc>
      </w:tr>
      <w:tr w:rsidR="00CA3AF7" w:rsidTr="00561FEA">
        <w:tc>
          <w:tcPr>
            <w:tcW w:w="0" w:type="auto"/>
          </w:tcPr>
          <w:p w:rsidR="00CA3AF7" w:rsidRPr="00561FEA" w:rsidRDefault="00CA3AF7" w:rsidP="002A1164">
            <w:pPr>
              <w:pStyle w:val="p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561FEA">
              <w:rPr>
                <w:rFonts w:ascii="Arial" w:hAnsi="Arial" w:cs="Arial"/>
                <w:b/>
                <w:color w:val="auto"/>
                <w:sz w:val="22"/>
                <w:szCs w:val="22"/>
              </w:rPr>
              <w:t>Bildungsplanbezug</w:t>
            </w:r>
          </w:p>
          <w:p w:rsidR="00CA3AF7" w:rsidRPr="00561FEA" w:rsidRDefault="00CA3AF7" w:rsidP="00561FEA">
            <w:pPr>
              <w:shd w:val="clear" w:color="auto" w:fill="FFFFFF"/>
              <w:rPr>
                <w:sz w:val="20"/>
                <w:szCs w:val="20"/>
              </w:rPr>
            </w:pPr>
          </w:p>
          <w:p w:rsidR="00CA3AF7" w:rsidRPr="00561FEA" w:rsidRDefault="00CA3AF7" w:rsidP="00561FEA">
            <w:pPr>
              <w:spacing w:before="60"/>
              <w:rPr>
                <w:b/>
                <w:sz w:val="20"/>
                <w:szCs w:val="20"/>
              </w:rPr>
            </w:pPr>
            <w:r w:rsidRPr="00561FEA">
              <w:rPr>
                <w:b/>
                <w:sz w:val="20"/>
                <w:szCs w:val="20"/>
              </w:rPr>
              <w:t>3.2.2 Kinder verarbeiten und erforschen Textilien</w:t>
            </w:r>
          </w:p>
          <w:p w:rsidR="00CA3AF7" w:rsidRPr="00561FEA" w:rsidRDefault="00CA3AF7" w:rsidP="00561FEA">
            <w:pPr>
              <w:spacing w:before="60"/>
              <w:rPr>
                <w:sz w:val="20"/>
                <w:szCs w:val="20"/>
              </w:rPr>
            </w:pPr>
            <w:r w:rsidRPr="00561FEA">
              <w:rPr>
                <w:sz w:val="20"/>
                <w:szCs w:val="20"/>
              </w:rPr>
              <w:t xml:space="preserve">(1) </w:t>
            </w:r>
            <w:r w:rsidRPr="00561FEA">
              <w:rPr>
                <w:spacing w:val="42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aus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Fasern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und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Fäden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Flächen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bilden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(zum Beispiel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häkeln,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stricken),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diese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mit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verschiedenen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Techniken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gliedern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und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gestalten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(zum Beispiel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applizieren,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sticken,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einfärben)</w:t>
            </w:r>
          </w:p>
          <w:p w:rsidR="00CA3AF7" w:rsidRPr="00561FEA" w:rsidRDefault="00CA3AF7" w:rsidP="00561FEA">
            <w:pPr>
              <w:spacing w:before="60"/>
              <w:rPr>
                <w:sz w:val="20"/>
                <w:szCs w:val="20"/>
              </w:rPr>
            </w:pPr>
            <w:r w:rsidRPr="00561FEA">
              <w:rPr>
                <w:sz w:val="20"/>
                <w:szCs w:val="20"/>
              </w:rPr>
              <w:t xml:space="preserve">(2) </w:t>
            </w:r>
            <w:r w:rsidRPr="00561FEA">
              <w:rPr>
                <w:spacing w:val="42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die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Herstellung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verschiedener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textiler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Techniken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anderer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Kulturen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oder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aus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dem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kulturhistorischen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Kontext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betrachten,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beschreiben, dokumentieren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und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präsentieren</w:t>
            </w:r>
          </w:p>
          <w:p w:rsidR="00CA3AF7" w:rsidRPr="00561FEA" w:rsidRDefault="00CA3AF7" w:rsidP="00561FEA">
            <w:pPr>
              <w:spacing w:before="60"/>
              <w:rPr>
                <w:sz w:val="20"/>
                <w:szCs w:val="20"/>
              </w:rPr>
            </w:pPr>
            <w:r w:rsidRPr="00561FEA">
              <w:rPr>
                <w:sz w:val="20"/>
                <w:szCs w:val="20"/>
              </w:rPr>
              <w:t xml:space="preserve">(3) </w:t>
            </w:r>
            <w:r w:rsidRPr="00561FEA">
              <w:rPr>
                <w:spacing w:val="42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textile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Verfahren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für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ihre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Gestaltungen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nutzen, Materialien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in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neue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Zusammenhänge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bringen und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dadurch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Wahrnehmung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verändern</w:t>
            </w:r>
          </w:p>
          <w:p w:rsidR="00CA3AF7" w:rsidRPr="00561FEA" w:rsidRDefault="00CA3AF7" w:rsidP="00561FEA">
            <w:pPr>
              <w:shd w:val="clear" w:color="auto" w:fill="FFFFFF"/>
              <w:rPr>
                <w:sz w:val="20"/>
                <w:szCs w:val="20"/>
              </w:rPr>
            </w:pPr>
            <w:r w:rsidRPr="00561FEA">
              <w:rPr>
                <w:sz w:val="20"/>
                <w:szCs w:val="20"/>
              </w:rPr>
              <w:t xml:space="preserve">(4) </w:t>
            </w:r>
            <w:r w:rsidRPr="00561FEA">
              <w:rPr>
                <w:spacing w:val="42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Ergebnisse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präsentieren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und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Erfahrungen</w:t>
            </w:r>
            <w:r w:rsidRPr="00561FEA">
              <w:rPr>
                <w:spacing w:val="-6"/>
                <w:sz w:val="20"/>
                <w:szCs w:val="20"/>
              </w:rPr>
              <w:t xml:space="preserve"> </w:t>
            </w:r>
            <w:r w:rsidRPr="00561FEA">
              <w:rPr>
                <w:sz w:val="20"/>
                <w:szCs w:val="20"/>
              </w:rPr>
              <w:t>mit teilen</w:t>
            </w:r>
          </w:p>
          <w:p w:rsidR="00CA3AF7" w:rsidRPr="00561FEA" w:rsidRDefault="00CA3AF7" w:rsidP="00561FEA">
            <w:pPr>
              <w:shd w:val="clear" w:color="auto" w:fill="FFFFFF"/>
              <w:rPr>
                <w:sz w:val="20"/>
                <w:szCs w:val="20"/>
              </w:rPr>
            </w:pPr>
          </w:p>
          <w:p w:rsidR="00CA3AF7" w:rsidRPr="00561FEA" w:rsidRDefault="00CA3AF7" w:rsidP="00561FEA">
            <w:pPr>
              <w:shd w:val="clear" w:color="auto" w:fill="FFFFFF"/>
              <w:rPr>
                <w:sz w:val="22"/>
              </w:rPr>
            </w:pPr>
          </w:p>
        </w:tc>
      </w:tr>
      <w:tr w:rsidR="00CA3AF7" w:rsidTr="00561FEA">
        <w:trPr>
          <w:trHeight w:val="304"/>
        </w:trPr>
        <w:tc>
          <w:tcPr>
            <w:tcW w:w="0" w:type="auto"/>
          </w:tcPr>
          <w:p w:rsidR="00CA3AF7" w:rsidRPr="00561FEA" w:rsidRDefault="00CA3AF7" w:rsidP="00824C61">
            <w:pPr>
              <w:rPr>
                <w:b/>
                <w:sz w:val="22"/>
              </w:rPr>
            </w:pPr>
            <w:r w:rsidRPr="00561FEA">
              <w:rPr>
                <w:b/>
                <w:sz w:val="22"/>
              </w:rPr>
              <w:t>Material: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Filz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Garn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Knöpfe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1FEA">
              <w:rPr>
                <w:sz w:val="20"/>
                <w:szCs w:val="20"/>
              </w:rPr>
              <w:t>Filzreste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CA3AF7" w:rsidTr="00561FEA">
        <w:trPr>
          <w:trHeight w:val="304"/>
        </w:trPr>
        <w:tc>
          <w:tcPr>
            <w:tcW w:w="0" w:type="auto"/>
          </w:tcPr>
          <w:p w:rsidR="00CA3AF7" w:rsidRPr="00561FEA" w:rsidRDefault="00CA3AF7" w:rsidP="00824C61">
            <w:pPr>
              <w:rPr>
                <w:b/>
                <w:sz w:val="22"/>
              </w:rPr>
            </w:pPr>
            <w:r w:rsidRPr="00561FEA">
              <w:rPr>
                <w:b/>
                <w:sz w:val="22"/>
              </w:rPr>
              <w:t>Vorgehen: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Die Kinder fertigen eine Vorzeichnung an und entwickeln dabei ihre Idee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Die Kinder zeichnen einen Entwurf, vereinfachen dabei die Form und geben etwa 1cm für die Naht hinzu.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Sie übertragen ihr Schnittmuster auf Filz oder Stoff ihrer Wahl und schneiden zwei Teile aus.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Die Teile werden mit Stecknadeln festgesteckt und mit der Hand zusammengenäht.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Wenn die Hülle fast fertig ist, wird sie mit Füllwatte ausgestopft und zusammengenäht.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Die Kinder gestalten ihre Figur, indem sie ein Gesicht und andere Details ergänzen.</w:t>
            </w:r>
          </w:p>
          <w:p w:rsidR="00CA3AF7" w:rsidRPr="00561FEA" w:rsidRDefault="00CA3AF7" w:rsidP="00231823">
            <w:pPr>
              <w:rPr>
                <w:sz w:val="16"/>
                <w:szCs w:val="16"/>
              </w:rPr>
            </w:pPr>
          </w:p>
          <w:p w:rsidR="00CA3AF7" w:rsidRPr="00561FEA" w:rsidRDefault="00CA3AF7" w:rsidP="00231823">
            <w:pPr>
              <w:rPr>
                <w:sz w:val="16"/>
                <w:szCs w:val="16"/>
              </w:rPr>
            </w:pPr>
          </w:p>
        </w:tc>
      </w:tr>
      <w:tr w:rsidR="00CA3AF7" w:rsidTr="00561FEA">
        <w:trPr>
          <w:trHeight w:val="319"/>
        </w:trPr>
        <w:tc>
          <w:tcPr>
            <w:tcW w:w="0" w:type="auto"/>
          </w:tcPr>
          <w:p w:rsidR="00CA3AF7" w:rsidRPr="00561FEA" w:rsidRDefault="00CA3AF7" w:rsidP="004C25DF">
            <w:pPr>
              <w:rPr>
                <w:b/>
                <w:sz w:val="22"/>
              </w:rPr>
            </w:pPr>
            <w:r w:rsidRPr="00561FEA">
              <w:rPr>
                <w:b/>
                <w:sz w:val="22"/>
              </w:rPr>
              <w:t>Indikatoren der Umsetzung:</w:t>
            </w:r>
          </w:p>
          <w:p w:rsidR="00CA3AF7" w:rsidRPr="00561FEA" w:rsidRDefault="00CA3AF7" w:rsidP="004C25DF">
            <w:pPr>
              <w:rPr>
                <w:b/>
                <w:sz w:val="18"/>
                <w:szCs w:val="18"/>
              </w:rPr>
            </w:pP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Kinder gehen sachgemäß mit dem Arbeitsmaterial um.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Die Kinder entwickeln eine eigene Idee, die sie mit unterschiedlichen Materialien umsetzen..</w:t>
            </w:r>
          </w:p>
          <w:p w:rsidR="00CA3AF7" w:rsidRPr="00561FEA" w:rsidRDefault="00CA3AF7" w:rsidP="00561FEA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61FEA">
              <w:rPr>
                <w:sz w:val="18"/>
                <w:szCs w:val="18"/>
              </w:rPr>
              <w:t>Die Kinder sprechen über ihre Figuren und ihr Vorgehen.</w:t>
            </w:r>
          </w:p>
          <w:p w:rsidR="00CA3AF7" w:rsidRPr="00561FEA" w:rsidRDefault="00CA3AF7" w:rsidP="004C25DF">
            <w:pPr>
              <w:rPr>
                <w:color w:val="0000FF"/>
                <w:sz w:val="22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  <w:r w:rsidRPr="00561FEA">
              <w:rPr>
                <w:noProof/>
                <w:sz w:val="22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i1025" type="#_x0000_t75" style="width:316.5pt;height:237pt;visibility:visible">
                  <v:imagedata r:id="rId5" o:title=""/>
                </v:shape>
              </w:pict>
            </w: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  <w:r w:rsidRPr="00561FEA">
              <w:rPr>
                <w:noProof/>
                <w:sz w:val="22"/>
                <w:lang w:eastAsia="de-DE"/>
              </w:rPr>
              <w:pict>
                <v:shape id="Bild 1" o:spid="_x0000_i1026" type="#_x0000_t75" style="width:277.5pt;height:208.5pt;visibility:visible">
                  <v:imagedata r:id="rId6" o:title=""/>
                </v:shape>
              </w:pict>
            </w: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noProof/>
                <w:sz w:val="22"/>
                <w:lang w:eastAsia="de-DE"/>
              </w:rPr>
            </w:pPr>
          </w:p>
          <w:p w:rsidR="00CA3AF7" w:rsidRPr="00561FEA" w:rsidRDefault="00CA3AF7" w:rsidP="004C25DF">
            <w:pPr>
              <w:rPr>
                <w:color w:val="0000FF"/>
                <w:sz w:val="22"/>
              </w:rPr>
            </w:pPr>
          </w:p>
          <w:p w:rsidR="00CA3AF7" w:rsidRPr="00561FEA" w:rsidRDefault="00CA3AF7" w:rsidP="004C25DF">
            <w:pPr>
              <w:rPr>
                <w:color w:val="0000FF"/>
                <w:sz w:val="22"/>
              </w:rPr>
            </w:pPr>
          </w:p>
          <w:p w:rsidR="00CA3AF7" w:rsidRPr="00561FEA" w:rsidRDefault="00CA3AF7" w:rsidP="004C25DF">
            <w:pPr>
              <w:rPr>
                <w:color w:val="0000FF"/>
                <w:sz w:val="22"/>
              </w:rPr>
            </w:pPr>
          </w:p>
          <w:p w:rsidR="00CA3AF7" w:rsidRPr="00561FEA" w:rsidRDefault="00CA3AF7" w:rsidP="004C25DF">
            <w:pPr>
              <w:rPr>
                <w:color w:val="0000FF"/>
                <w:sz w:val="22"/>
              </w:rPr>
            </w:pPr>
          </w:p>
          <w:p w:rsidR="00CA3AF7" w:rsidRPr="00561FEA" w:rsidRDefault="00CA3AF7" w:rsidP="004C25DF">
            <w:pPr>
              <w:rPr>
                <w:color w:val="0000FF"/>
                <w:sz w:val="22"/>
              </w:rPr>
            </w:pPr>
          </w:p>
        </w:tc>
      </w:tr>
    </w:tbl>
    <w:p w:rsidR="00CA3AF7" w:rsidRPr="004C25DF" w:rsidRDefault="00CA3AF7">
      <w:pPr>
        <w:rPr>
          <w:color w:val="0000FF"/>
        </w:rPr>
      </w:pPr>
    </w:p>
    <w:sectPr w:rsidR="00CA3AF7" w:rsidRPr="004C25DF" w:rsidSect="00FE2C36">
      <w:pgSz w:w="11906" w:h="16838" w:code="9"/>
      <w:pgMar w:top="1418" w:right="1418" w:bottom="1134" w:left="1418" w:header="709" w:footer="709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C895ECF"/>
    <w:multiLevelType w:val="hybridMultilevel"/>
    <w:tmpl w:val="4830E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62A21"/>
    <w:multiLevelType w:val="hybridMultilevel"/>
    <w:tmpl w:val="BF468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70330"/>
    <w:multiLevelType w:val="hybridMultilevel"/>
    <w:tmpl w:val="E604E5D8"/>
    <w:lvl w:ilvl="0" w:tplc="0407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64543A5C"/>
    <w:multiLevelType w:val="hybridMultilevel"/>
    <w:tmpl w:val="51BAB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31CF6"/>
    <w:multiLevelType w:val="hybridMultilevel"/>
    <w:tmpl w:val="5ED0C6B8"/>
    <w:lvl w:ilvl="0" w:tplc="F022E7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C61"/>
    <w:rsid w:val="00023E47"/>
    <w:rsid w:val="000707B3"/>
    <w:rsid w:val="000D68AB"/>
    <w:rsid w:val="001230FE"/>
    <w:rsid w:val="00206854"/>
    <w:rsid w:val="0021065A"/>
    <w:rsid w:val="00231823"/>
    <w:rsid w:val="00275189"/>
    <w:rsid w:val="002A1164"/>
    <w:rsid w:val="002D769C"/>
    <w:rsid w:val="002E56C7"/>
    <w:rsid w:val="002F50A5"/>
    <w:rsid w:val="00341245"/>
    <w:rsid w:val="003768F8"/>
    <w:rsid w:val="0039160D"/>
    <w:rsid w:val="003E68C6"/>
    <w:rsid w:val="003F6723"/>
    <w:rsid w:val="004446ED"/>
    <w:rsid w:val="0047060A"/>
    <w:rsid w:val="004B6A8C"/>
    <w:rsid w:val="004C25DF"/>
    <w:rsid w:val="004F285D"/>
    <w:rsid w:val="0054193C"/>
    <w:rsid w:val="00561FEA"/>
    <w:rsid w:val="005A2F61"/>
    <w:rsid w:val="00675B7B"/>
    <w:rsid w:val="006B1457"/>
    <w:rsid w:val="006F026B"/>
    <w:rsid w:val="006F23B6"/>
    <w:rsid w:val="00735884"/>
    <w:rsid w:val="007C3F05"/>
    <w:rsid w:val="00824C61"/>
    <w:rsid w:val="00836978"/>
    <w:rsid w:val="00851D28"/>
    <w:rsid w:val="00863875"/>
    <w:rsid w:val="008E11F6"/>
    <w:rsid w:val="008F1175"/>
    <w:rsid w:val="009030BD"/>
    <w:rsid w:val="00915CC2"/>
    <w:rsid w:val="0091738B"/>
    <w:rsid w:val="009E26D3"/>
    <w:rsid w:val="00A51B59"/>
    <w:rsid w:val="00A7686D"/>
    <w:rsid w:val="00A9710B"/>
    <w:rsid w:val="00AC471B"/>
    <w:rsid w:val="00B60A53"/>
    <w:rsid w:val="00B9028C"/>
    <w:rsid w:val="00BA6E4E"/>
    <w:rsid w:val="00C47653"/>
    <w:rsid w:val="00C97C3A"/>
    <w:rsid w:val="00CA3AF7"/>
    <w:rsid w:val="00CC6ABB"/>
    <w:rsid w:val="00CF3DAD"/>
    <w:rsid w:val="00D4003D"/>
    <w:rsid w:val="00D44A72"/>
    <w:rsid w:val="00D866FE"/>
    <w:rsid w:val="00DB0032"/>
    <w:rsid w:val="00DC468B"/>
    <w:rsid w:val="00E4008D"/>
    <w:rsid w:val="00F73270"/>
    <w:rsid w:val="00F91349"/>
    <w:rsid w:val="00FD54F8"/>
    <w:rsid w:val="00FE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61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C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uiPriority w:val="99"/>
    <w:rsid w:val="00F73270"/>
    <w:rPr>
      <w:rFonts w:ascii="Helvetica" w:eastAsia="Times New Roman" w:hAnsi="Helvetica" w:cs="Times New Roman"/>
      <w:color w:val="333333"/>
      <w:sz w:val="18"/>
      <w:szCs w:val="18"/>
      <w:lang w:eastAsia="de-DE"/>
    </w:rPr>
  </w:style>
  <w:style w:type="character" w:customStyle="1" w:styleId="s1">
    <w:name w:val="s1"/>
    <w:basedOn w:val="DefaultParagraphFont"/>
    <w:uiPriority w:val="99"/>
    <w:rsid w:val="00F7327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732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3270"/>
    <w:rPr>
      <w:rFonts w:eastAsia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3270"/>
    <w:rPr>
      <w:rFonts w:ascii="Arial" w:hAnsi="Arial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732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270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63875"/>
    <w:pPr>
      <w:ind w:left="720"/>
      <w:contextualSpacing/>
    </w:pPr>
    <w:rPr>
      <w:rFonts w:eastAsia="Times New Roman" w:cs="Times New Roman"/>
      <w:sz w:val="2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Thema: Ich nähe mir ein Kuschelmonster</dc:title>
  <dc:subject/>
  <dc:creator>Anett</dc:creator>
  <cp:keywords/>
  <dc:description/>
  <cp:lastModifiedBy>H</cp:lastModifiedBy>
  <cp:revision>2</cp:revision>
  <dcterms:created xsi:type="dcterms:W3CDTF">2017-05-02T20:34:00Z</dcterms:created>
  <dcterms:modified xsi:type="dcterms:W3CDTF">2017-05-02T20:34:00Z</dcterms:modified>
</cp:coreProperties>
</file>