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61" w:rsidRDefault="00824C61" w:rsidP="00824C61">
      <w:pPr>
        <w:rPr>
          <w:color w:val="0000FF"/>
        </w:rPr>
      </w:pPr>
    </w:p>
    <w:p w:rsidR="00824C61" w:rsidRDefault="00824C61" w:rsidP="00824C61">
      <w:pPr>
        <w:rPr>
          <w:color w:val="0000FF"/>
        </w:rPr>
      </w:pPr>
    </w:p>
    <w:tbl>
      <w:tblPr>
        <w:tblStyle w:val="Tabellengitternetz"/>
        <w:tblW w:w="0" w:type="auto"/>
        <w:tblLook w:val="04A0"/>
      </w:tblPr>
      <w:tblGrid>
        <w:gridCol w:w="9286"/>
      </w:tblGrid>
      <w:tr w:rsidR="002D769C" w:rsidTr="00824C61">
        <w:tc>
          <w:tcPr>
            <w:tcW w:w="0" w:type="auto"/>
          </w:tcPr>
          <w:p w:rsidR="002D769C" w:rsidRPr="003F6723" w:rsidRDefault="003F6723" w:rsidP="00F73270">
            <w:r w:rsidRPr="0091738B">
              <w:rPr>
                <w:b/>
              </w:rPr>
              <w:t>Thema:</w:t>
            </w:r>
            <w:r>
              <w:t xml:space="preserve"> </w:t>
            </w:r>
            <w:r w:rsidR="00F838F8">
              <w:t xml:space="preserve"> Wunschkugel</w:t>
            </w:r>
          </w:p>
        </w:tc>
      </w:tr>
      <w:tr w:rsidR="00824C61" w:rsidTr="00824C61">
        <w:tc>
          <w:tcPr>
            <w:tcW w:w="0" w:type="auto"/>
          </w:tcPr>
          <w:p w:rsidR="00CF3DAD" w:rsidRPr="0091738B" w:rsidRDefault="002D769C" w:rsidP="00F73270">
            <w:r w:rsidRPr="002D769C">
              <w:rPr>
                <w:b/>
              </w:rPr>
              <w:t>Bereich:</w:t>
            </w:r>
            <w:r>
              <w:t xml:space="preserve"> </w:t>
            </w:r>
            <w:r w:rsidR="00A51B59">
              <w:t>Textiles Gestalten</w:t>
            </w:r>
            <w:r w:rsidR="00F77FC8">
              <w:t>/Klasse 3/4</w:t>
            </w:r>
          </w:p>
        </w:tc>
      </w:tr>
      <w:tr w:rsidR="00824C61" w:rsidTr="00F73270">
        <w:trPr>
          <w:trHeight w:val="390"/>
        </w:trPr>
        <w:tc>
          <w:tcPr>
            <w:tcW w:w="0" w:type="auto"/>
          </w:tcPr>
          <w:p w:rsidR="00824C61" w:rsidRDefault="00F73270" w:rsidP="00F77FC8">
            <w:pPr>
              <w:spacing w:before="60"/>
            </w:pPr>
            <w:r w:rsidRPr="0091738B">
              <w:rPr>
                <w:b/>
              </w:rPr>
              <w:t>Aufgabe</w:t>
            </w:r>
            <w:r w:rsidR="0091738B" w:rsidRPr="0091738B">
              <w:rPr>
                <w:b/>
              </w:rPr>
              <w:t>:</w:t>
            </w:r>
            <w:r w:rsidR="00A51B59">
              <w:t xml:space="preserve"> </w:t>
            </w:r>
            <w:r w:rsidR="00F77FC8">
              <w:t>Die Kinder gestalten mit Filznadel und Filzwolle eine Kugel.</w:t>
            </w:r>
          </w:p>
          <w:p w:rsidR="00CF3DAD" w:rsidRPr="0091738B" w:rsidRDefault="00CF3DAD" w:rsidP="002F50A5">
            <w:pPr>
              <w:spacing w:before="60"/>
              <w:ind w:left="116" w:hanging="116"/>
              <w:rPr>
                <w:b/>
                <w:sz w:val="20"/>
                <w:szCs w:val="20"/>
              </w:rPr>
            </w:pPr>
          </w:p>
        </w:tc>
      </w:tr>
      <w:tr w:rsidR="00F73270" w:rsidTr="00824C61">
        <w:tc>
          <w:tcPr>
            <w:tcW w:w="0" w:type="auto"/>
          </w:tcPr>
          <w:p w:rsidR="00735884" w:rsidRPr="00F77FC8" w:rsidRDefault="0091738B" w:rsidP="002A1164">
            <w:pPr>
              <w:pStyle w:val="p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F77FC8">
              <w:rPr>
                <w:rFonts w:ascii="Arial" w:hAnsi="Arial" w:cs="Arial"/>
                <w:b/>
                <w:color w:val="auto"/>
                <w:sz w:val="22"/>
                <w:szCs w:val="22"/>
              </w:rPr>
              <w:t>Bildungsplanbezug</w:t>
            </w:r>
          </w:p>
          <w:p w:rsidR="00F77FC8" w:rsidRPr="00513632" w:rsidRDefault="00F77FC8" w:rsidP="00F77FC8">
            <w:pPr>
              <w:spacing w:before="60"/>
              <w:rPr>
                <w:b/>
                <w:sz w:val="20"/>
                <w:szCs w:val="20"/>
              </w:rPr>
            </w:pPr>
            <w:r w:rsidRPr="00513632">
              <w:rPr>
                <w:b/>
                <w:sz w:val="20"/>
                <w:szCs w:val="20"/>
              </w:rPr>
              <w:t>3.2.2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3632">
              <w:rPr>
                <w:b/>
                <w:sz w:val="20"/>
                <w:szCs w:val="20"/>
              </w:rPr>
              <w:t>Kinder verarbeiten und erforschen Textilien</w:t>
            </w:r>
          </w:p>
          <w:p w:rsidR="00F77FC8" w:rsidRDefault="00F77FC8" w:rsidP="00F77FC8">
            <w:pPr>
              <w:spacing w:before="60"/>
              <w:rPr>
                <w:sz w:val="20"/>
                <w:szCs w:val="20"/>
              </w:rPr>
            </w:pPr>
            <w:r w:rsidRPr="00513632">
              <w:rPr>
                <w:sz w:val="20"/>
                <w:szCs w:val="20"/>
              </w:rPr>
              <w:t xml:space="preserve">(1) </w:t>
            </w:r>
            <w:r w:rsidRPr="00513632">
              <w:rPr>
                <w:spacing w:val="42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aus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Fasern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und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Fäden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Flächen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bilden,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diese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mit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verschie</w:t>
            </w:r>
            <w:r w:rsidRPr="00513632">
              <w:rPr>
                <w:sz w:val="20"/>
                <w:szCs w:val="20"/>
              </w:rPr>
              <w:t>denen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Techniken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gliedern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und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gestalten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</w:p>
          <w:p w:rsidR="00F77FC8" w:rsidRDefault="00F77FC8" w:rsidP="00F77FC8">
            <w:pPr>
              <w:spacing w:before="60"/>
              <w:rPr>
                <w:sz w:val="20"/>
                <w:szCs w:val="20"/>
              </w:rPr>
            </w:pPr>
            <w:r w:rsidRPr="00513632">
              <w:rPr>
                <w:sz w:val="20"/>
                <w:szCs w:val="20"/>
              </w:rPr>
              <w:t xml:space="preserve">(2) </w:t>
            </w:r>
            <w:r w:rsidRPr="00513632">
              <w:rPr>
                <w:spacing w:val="42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die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Herstellung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verschiedener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textiler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Techni</w:t>
            </w:r>
            <w:r w:rsidRPr="00513632">
              <w:rPr>
                <w:sz w:val="20"/>
                <w:szCs w:val="20"/>
              </w:rPr>
              <w:t>ken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anderer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Kulturen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oder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aus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dem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kultur</w:t>
            </w:r>
            <w:r w:rsidRPr="00513632">
              <w:rPr>
                <w:sz w:val="20"/>
                <w:szCs w:val="20"/>
              </w:rPr>
              <w:t>historischen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Kontext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betrachten,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beschreiben, dokumentieren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und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präsentieren</w:t>
            </w:r>
          </w:p>
          <w:p w:rsidR="00F77FC8" w:rsidRDefault="00F77FC8" w:rsidP="00F77FC8">
            <w:pPr>
              <w:spacing w:before="60"/>
              <w:rPr>
                <w:sz w:val="20"/>
                <w:szCs w:val="20"/>
              </w:rPr>
            </w:pPr>
            <w:r w:rsidRPr="00513632">
              <w:rPr>
                <w:sz w:val="20"/>
                <w:szCs w:val="20"/>
              </w:rPr>
              <w:t xml:space="preserve">(3) </w:t>
            </w:r>
            <w:r w:rsidRPr="00513632">
              <w:rPr>
                <w:spacing w:val="42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textile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Verfahren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für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ihre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Gestaltungen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nutzen, Materialien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in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neue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Zusammenhänge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bringen und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dadurch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Wahrnehmung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verändern</w:t>
            </w:r>
          </w:p>
          <w:p w:rsidR="00231823" w:rsidRPr="0091738B" w:rsidRDefault="00F77FC8" w:rsidP="00F77FC8">
            <w:pPr>
              <w:shd w:val="clear" w:color="auto" w:fill="FFFFFF"/>
              <w:rPr>
                <w:sz w:val="20"/>
                <w:szCs w:val="20"/>
              </w:rPr>
            </w:pPr>
            <w:r w:rsidRPr="00513632">
              <w:rPr>
                <w:sz w:val="20"/>
                <w:szCs w:val="20"/>
              </w:rPr>
              <w:t xml:space="preserve">(4) </w:t>
            </w:r>
            <w:r w:rsidRPr="00513632">
              <w:rPr>
                <w:spacing w:val="42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Ergebnisse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präsentieren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und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 w:rsidRPr="00513632">
              <w:rPr>
                <w:sz w:val="20"/>
                <w:szCs w:val="20"/>
              </w:rPr>
              <w:t>Erfahrungen</w:t>
            </w:r>
            <w:r w:rsidRPr="00513632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mit</w:t>
            </w:r>
            <w:r w:rsidRPr="00513632">
              <w:rPr>
                <w:sz w:val="20"/>
                <w:szCs w:val="20"/>
              </w:rPr>
              <w:t xml:space="preserve"> teilen</w:t>
            </w:r>
          </w:p>
          <w:p w:rsidR="00F73270" w:rsidRPr="0091738B" w:rsidRDefault="00F73270" w:rsidP="0091738B">
            <w:pPr>
              <w:shd w:val="clear" w:color="auto" w:fill="FFFFFF"/>
            </w:pPr>
          </w:p>
        </w:tc>
      </w:tr>
      <w:tr w:rsidR="00F73270" w:rsidTr="00F73270">
        <w:trPr>
          <w:trHeight w:val="304"/>
        </w:trPr>
        <w:tc>
          <w:tcPr>
            <w:tcW w:w="0" w:type="auto"/>
          </w:tcPr>
          <w:p w:rsidR="00863875" w:rsidRPr="00F77FC8" w:rsidRDefault="0091738B" w:rsidP="00824C61">
            <w:pPr>
              <w:rPr>
                <w:b/>
              </w:rPr>
            </w:pPr>
            <w:r w:rsidRPr="00F77FC8">
              <w:rPr>
                <w:b/>
              </w:rPr>
              <w:t>Material:</w:t>
            </w:r>
          </w:p>
          <w:p w:rsidR="0091738B" w:rsidRPr="00F77FC8" w:rsidRDefault="00A51B59" w:rsidP="0091738B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77FC8">
              <w:rPr>
                <w:sz w:val="20"/>
                <w:szCs w:val="20"/>
              </w:rPr>
              <w:t>Filz</w:t>
            </w:r>
            <w:r w:rsidR="00F838F8" w:rsidRPr="00F77FC8">
              <w:rPr>
                <w:sz w:val="20"/>
                <w:szCs w:val="20"/>
              </w:rPr>
              <w:t>wolle</w:t>
            </w:r>
          </w:p>
          <w:p w:rsidR="00A51B59" w:rsidRPr="00F77FC8" w:rsidRDefault="00F838F8" w:rsidP="0091738B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77FC8">
              <w:rPr>
                <w:sz w:val="20"/>
                <w:szCs w:val="20"/>
              </w:rPr>
              <w:t>Filznadeln</w:t>
            </w:r>
          </w:p>
          <w:p w:rsidR="00A51B59" w:rsidRPr="00F77FC8" w:rsidRDefault="00F838F8" w:rsidP="0091738B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 w:rsidRPr="00F77FC8">
              <w:rPr>
                <w:sz w:val="20"/>
                <w:szCs w:val="20"/>
              </w:rPr>
              <w:t>Styro</w:t>
            </w:r>
            <w:r w:rsidR="00972862" w:rsidRPr="00F77FC8">
              <w:rPr>
                <w:sz w:val="20"/>
                <w:szCs w:val="20"/>
              </w:rPr>
              <w:t>porkugel</w:t>
            </w:r>
            <w:proofErr w:type="spellEnd"/>
          </w:p>
          <w:p w:rsidR="00A51B59" w:rsidRPr="00F77FC8" w:rsidRDefault="00A51B59" w:rsidP="00F77FC8">
            <w:pPr>
              <w:rPr>
                <w:sz w:val="20"/>
                <w:szCs w:val="20"/>
              </w:rPr>
            </w:pPr>
          </w:p>
        </w:tc>
      </w:tr>
      <w:tr w:rsidR="00CF3DAD" w:rsidTr="00F73270">
        <w:trPr>
          <w:trHeight w:val="304"/>
        </w:trPr>
        <w:tc>
          <w:tcPr>
            <w:tcW w:w="0" w:type="auto"/>
          </w:tcPr>
          <w:p w:rsidR="00CF3DAD" w:rsidRDefault="00CF3DAD" w:rsidP="00824C61">
            <w:pPr>
              <w:rPr>
                <w:b/>
              </w:rPr>
            </w:pPr>
            <w:r w:rsidRPr="00F77FC8">
              <w:rPr>
                <w:b/>
              </w:rPr>
              <w:t>Vorgehen:</w:t>
            </w:r>
          </w:p>
          <w:p w:rsidR="00F77FC8" w:rsidRDefault="00F77FC8" w:rsidP="00F77FC8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77FC8">
              <w:rPr>
                <w:sz w:val="20"/>
                <w:szCs w:val="20"/>
              </w:rPr>
              <w:t xml:space="preserve">Die Kinder </w:t>
            </w:r>
            <w:r>
              <w:rPr>
                <w:sz w:val="20"/>
                <w:szCs w:val="20"/>
              </w:rPr>
              <w:t>besprechen die Technik Kaltnadelfilzen.</w:t>
            </w:r>
          </w:p>
          <w:p w:rsidR="00F77FC8" w:rsidRDefault="00F77FC8" w:rsidP="00F77FC8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 wählen Farben aus, die zu ihrer Vorstellung einer Wunschkugel passen.</w:t>
            </w:r>
          </w:p>
          <w:p w:rsidR="00231823" w:rsidRPr="00F77FC8" w:rsidRDefault="00F77FC8" w:rsidP="00231823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Kinder filzen.</w:t>
            </w:r>
          </w:p>
          <w:p w:rsidR="00231823" w:rsidRDefault="00231823" w:rsidP="00231823">
            <w:pPr>
              <w:rPr>
                <w:sz w:val="16"/>
                <w:szCs w:val="16"/>
              </w:rPr>
            </w:pPr>
          </w:p>
          <w:p w:rsidR="00231823" w:rsidRPr="00231823" w:rsidRDefault="00231823" w:rsidP="00231823">
            <w:pPr>
              <w:rPr>
                <w:sz w:val="16"/>
                <w:szCs w:val="16"/>
              </w:rPr>
            </w:pPr>
          </w:p>
        </w:tc>
      </w:tr>
      <w:tr w:rsidR="00F73270" w:rsidTr="00F73270">
        <w:trPr>
          <w:trHeight w:val="319"/>
        </w:trPr>
        <w:tc>
          <w:tcPr>
            <w:tcW w:w="0" w:type="auto"/>
          </w:tcPr>
          <w:p w:rsidR="007C3F05" w:rsidRPr="00F77FC8" w:rsidRDefault="003E68C6" w:rsidP="004C25DF">
            <w:pPr>
              <w:rPr>
                <w:b/>
              </w:rPr>
            </w:pPr>
            <w:r w:rsidRPr="00F77FC8">
              <w:rPr>
                <w:b/>
              </w:rPr>
              <w:t>Indikatoren der Umsetzung:</w:t>
            </w:r>
          </w:p>
          <w:p w:rsidR="00231823" w:rsidRDefault="00231823" w:rsidP="004C25DF">
            <w:pPr>
              <w:rPr>
                <w:b/>
                <w:sz w:val="18"/>
                <w:szCs w:val="18"/>
              </w:rPr>
            </w:pPr>
          </w:p>
          <w:p w:rsidR="003E68C6" w:rsidRDefault="003E68C6" w:rsidP="003E68C6">
            <w:pPr>
              <w:pStyle w:val="Listenabsatz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 gehen sachgemäß mit dem Arbeitsmaterial um.</w:t>
            </w:r>
          </w:p>
          <w:p w:rsidR="002D769C" w:rsidRPr="00F77FC8" w:rsidRDefault="002D769C" w:rsidP="00F77FC8">
            <w:pPr>
              <w:pStyle w:val="Listenabsatz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Kinder ä</w:t>
            </w:r>
            <w:r w:rsidR="003E68C6">
              <w:rPr>
                <w:sz w:val="18"/>
                <w:szCs w:val="18"/>
              </w:rPr>
              <w:t>uß</w:t>
            </w:r>
            <w:r w:rsidR="00231823">
              <w:rPr>
                <w:sz w:val="18"/>
                <w:szCs w:val="18"/>
              </w:rPr>
              <w:t>ern Gedanken zum Thema.</w:t>
            </w:r>
          </w:p>
          <w:p w:rsidR="003E68C6" w:rsidRPr="003E68C6" w:rsidRDefault="002D769C" w:rsidP="003E68C6">
            <w:pPr>
              <w:pStyle w:val="Listenabsatz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r w:rsidR="00231823">
              <w:rPr>
                <w:sz w:val="18"/>
                <w:szCs w:val="18"/>
              </w:rPr>
              <w:t>K</w:t>
            </w:r>
            <w:r w:rsidR="00F77FC8">
              <w:rPr>
                <w:sz w:val="18"/>
                <w:szCs w:val="18"/>
              </w:rPr>
              <w:t>inder sprechen über ihre Wunschkugeln</w:t>
            </w:r>
            <w:r>
              <w:rPr>
                <w:sz w:val="18"/>
                <w:szCs w:val="18"/>
              </w:rPr>
              <w:t xml:space="preserve">. </w:t>
            </w:r>
          </w:p>
          <w:p w:rsidR="0091738B" w:rsidRDefault="0091738B" w:rsidP="004C25DF">
            <w:pPr>
              <w:rPr>
                <w:color w:val="0000FF"/>
              </w:rPr>
            </w:pPr>
          </w:p>
          <w:p w:rsidR="0091738B" w:rsidRDefault="0091738B" w:rsidP="004C25DF">
            <w:pPr>
              <w:rPr>
                <w:color w:val="0000FF"/>
              </w:rPr>
            </w:pPr>
          </w:p>
          <w:p w:rsidR="0091738B" w:rsidRDefault="0091738B" w:rsidP="004C25DF">
            <w:pPr>
              <w:rPr>
                <w:noProof/>
                <w:lang w:eastAsia="de-DE"/>
              </w:rPr>
            </w:pPr>
          </w:p>
          <w:p w:rsidR="00A51B59" w:rsidRDefault="00A51B59" w:rsidP="004C25DF">
            <w:pPr>
              <w:rPr>
                <w:noProof/>
                <w:lang w:eastAsia="de-DE"/>
              </w:rPr>
            </w:pPr>
          </w:p>
          <w:p w:rsidR="00A51B59" w:rsidRDefault="00A51B59" w:rsidP="004C25DF">
            <w:pPr>
              <w:rPr>
                <w:noProof/>
                <w:lang w:eastAsia="de-DE"/>
              </w:rPr>
            </w:pPr>
          </w:p>
          <w:p w:rsidR="00A51B59" w:rsidRDefault="00A51B59" w:rsidP="004C25DF">
            <w:pPr>
              <w:rPr>
                <w:noProof/>
                <w:lang w:eastAsia="de-DE"/>
              </w:rPr>
            </w:pPr>
          </w:p>
          <w:p w:rsidR="00A51B59" w:rsidRDefault="00A51B59" w:rsidP="004C25DF">
            <w:pPr>
              <w:rPr>
                <w:noProof/>
                <w:lang w:eastAsia="de-DE"/>
              </w:rPr>
            </w:pPr>
          </w:p>
          <w:p w:rsidR="00A51B59" w:rsidRDefault="00A51B59" w:rsidP="004C25DF">
            <w:pPr>
              <w:rPr>
                <w:noProof/>
                <w:lang w:eastAsia="de-DE"/>
              </w:rPr>
            </w:pPr>
          </w:p>
          <w:p w:rsidR="00A51B59" w:rsidRDefault="00A51B59" w:rsidP="004C25DF">
            <w:pPr>
              <w:rPr>
                <w:noProof/>
                <w:lang w:eastAsia="de-DE"/>
              </w:rPr>
            </w:pPr>
          </w:p>
          <w:p w:rsidR="00A51B59" w:rsidRDefault="00F838F8" w:rsidP="004C25D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618002" cy="2156296"/>
                  <wp:effectExtent l="19050" t="0" r="1248" b="0"/>
                  <wp:docPr id="3" name="Bild 1" descr="C:\Users\Anett\Pictures\Hüte\IMG_8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ett\Pictures\Hüte\IMG_8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861" cy="215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de-DE"/>
              </w:rPr>
              <w:drawing>
                <wp:inline distT="0" distB="0" distL="0" distR="0">
                  <wp:extent cx="2571749" cy="1847850"/>
                  <wp:effectExtent l="19050" t="0" r="1" b="0"/>
                  <wp:docPr id="6" name="Bild 2" descr="C:\Users\Anett\Pictures\Hüte\IMG_8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ett\Pictures\Hüte\IMG_8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025" cy="1848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B59" w:rsidRDefault="00A51B59" w:rsidP="004C25DF">
            <w:pPr>
              <w:rPr>
                <w:noProof/>
                <w:lang w:eastAsia="de-DE"/>
              </w:rPr>
            </w:pPr>
          </w:p>
          <w:p w:rsidR="00A51B59" w:rsidRDefault="00A51B59" w:rsidP="004C25DF">
            <w:pPr>
              <w:rPr>
                <w:color w:val="0000FF"/>
              </w:rPr>
            </w:pPr>
          </w:p>
          <w:p w:rsidR="0091738B" w:rsidRDefault="0091738B" w:rsidP="004C25DF">
            <w:pPr>
              <w:rPr>
                <w:color w:val="0000FF"/>
              </w:rPr>
            </w:pPr>
          </w:p>
        </w:tc>
      </w:tr>
    </w:tbl>
    <w:p w:rsidR="00206854" w:rsidRPr="004C25DF" w:rsidRDefault="00206854" w:rsidP="00527697">
      <w:pPr>
        <w:rPr>
          <w:color w:val="0000FF"/>
        </w:rPr>
      </w:pPr>
    </w:p>
    <w:sectPr w:rsidR="00206854" w:rsidRPr="004C25DF" w:rsidSect="00527697"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C895ECF"/>
    <w:multiLevelType w:val="hybridMultilevel"/>
    <w:tmpl w:val="4830E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62A21"/>
    <w:multiLevelType w:val="hybridMultilevel"/>
    <w:tmpl w:val="BF468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70330"/>
    <w:multiLevelType w:val="hybridMultilevel"/>
    <w:tmpl w:val="E604E5D8"/>
    <w:lvl w:ilvl="0" w:tplc="0407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>
    <w:nsid w:val="64543A5C"/>
    <w:multiLevelType w:val="hybridMultilevel"/>
    <w:tmpl w:val="51BAB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31CF6"/>
    <w:multiLevelType w:val="hybridMultilevel"/>
    <w:tmpl w:val="5ED0C6B8"/>
    <w:lvl w:ilvl="0" w:tplc="F022E70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C61"/>
    <w:rsid w:val="00023E47"/>
    <w:rsid w:val="000D68AB"/>
    <w:rsid w:val="00206854"/>
    <w:rsid w:val="00231823"/>
    <w:rsid w:val="00275189"/>
    <w:rsid w:val="002A1164"/>
    <w:rsid w:val="002D769C"/>
    <w:rsid w:val="002E56C7"/>
    <w:rsid w:val="002F50A5"/>
    <w:rsid w:val="00341245"/>
    <w:rsid w:val="003768F8"/>
    <w:rsid w:val="0039160D"/>
    <w:rsid w:val="003E68C6"/>
    <w:rsid w:val="003F6723"/>
    <w:rsid w:val="00445DF0"/>
    <w:rsid w:val="0047060A"/>
    <w:rsid w:val="004B6A8C"/>
    <w:rsid w:val="004C25DF"/>
    <w:rsid w:val="004F285D"/>
    <w:rsid w:val="00527697"/>
    <w:rsid w:val="005A2F61"/>
    <w:rsid w:val="00675B7B"/>
    <w:rsid w:val="006B1457"/>
    <w:rsid w:val="006F026B"/>
    <w:rsid w:val="006F23B6"/>
    <w:rsid w:val="00735884"/>
    <w:rsid w:val="007C3F05"/>
    <w:rsid w:val="00824C61"/>
    <w:rsid w:val="00836978"/>
    <w:rsid w:val="00851D28"/>
    <w:rsid w:val="00863875"/>
    <w:rsid w:val="008E11F6"/>
    <w:rsid w:val="009030BD"/>
    <w:rsid w:val="00915CC2"/>
    <w:rsid w:val="0091738B"/>
    <w:rsid w:val="00972862"/>
    <w:rsid w:val="009E26D3"/>
    <w:rsid w:val="00A51B59"/>
    <w:rsid w:val="00A5783C"/>
    <w:rsid w:val="00A7686D"/>
    <w:rsid w:val="00A9710B"/>
    <w:rsid w:val="00AC471B"/>
    <w:rsid w:val="00B60A53"/>
    <w:rsid w:val="00B9028C"/>
    <w:rsid w:val="00BA6E4E"/>
    <w:rsid w:val="00C47653"/>
    <w:rsid w:val="00C97C3A"/>
    <w:rsid w:val="00CC6ABB"/>
    <w:rsid w:val="00CF3DAD"/>
    <w:rsid w:val="00D4003D"/>
    <w:rsid w:val="00D866FE"/>
    <w:rsid w:val="00DC468B"/>
    <w:rsid w:val="00E4008D"/>
    <w:rsid w:val="00ED5C4E"/>
    <w:rsid w:val="00F73270"/>
    <w:rsid w:val="00F77FC8"/>
    <w:rsid w:val="00F838F8"/>
    <w:rsid w:val="00F91349"/>
    <w:rsid w:val="00FD54F8"/>
    <w:rsid w:val="00FE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4C61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2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Standard"/>
    <w:uiPriority w:val="99"/>
    <w:rsid w:val="00F73270"/>
    <w:rPr>
      <w:rFonts w:ascii="Helvetica" w:eastAsia="Times New Roman" w:hAnsi="Helvetica" w:cs="Times New Roman"/>
      <w:color w:val="333333"/>
      <w:sz w:val="18"/>
      <w:szCs w:val="18"/>
      <w:lang w:eastAsia="de-DE"/>
    </w:rPr>
  </w:style>
  <w:style w:type="character" w:customStyle="1" w:styleId="s1">
    <w:name w:val="s1"/>
    <w:basedOn w:val="Absatz-Standardschriftart"/>
    <w:uiPriority w:val="99"/>
    <w:rsid w:val="00F73270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32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3270"/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3270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27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270"/>
    <w:rPr>
      <w:rFonts w:ascii="Times New Roman" w:eastAsia="Calibri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99"/>
    <w:qFormat/>
    <w:rsid w:val="00863875"/>
    <w:pPr>
      <w:ind w:left="720"/>
      <w:contextualSpacing/>
    </w:pPr>
    <w:rPr>
      <w:rFonts w:eastAsia="Times New Roman" w:cs="Times New Roman"/>
      <w:sz w:val="22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Gerti</cp:lastModifiedBy>
  <cp:revision>3</cp:revision>
  <dcterms:created xsi:type="dcterms:W3CDTF">2017-03-17T09:58:00Z</dcterms:created>
  <dcterms:modified xsi:type="dcterms:W3CDTF">2018-01-19T08:34:00Z</dcterms:modified>
</cp:coreProperties>
</file>