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F9" w:rsidRPr="00260A62" w:rsidRDefault="00164F60" w:rsidP="005004F9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Ecco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C33EC7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2,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Unità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60A62">
        <w:rPr>
          <w:rFonts w:ascii="Arial" w:hAnsi="Arial" w:cs="Arial"/>
          <w:b/>
          <w:bCs/>
          <w:sz w:val="24"/>
          <w:szCs w:val="24"/>
          <w:lang w:val="en-US"/>
        </w:rPr>
        <w:t>4A</w:t>
      </w:r>
      <w:r w:rsidR="00E2794F" w:rsidRPr="00260A62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E2794F" w:rsidRPr="00260A62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ompetenza</w:t>
      </w:r>
      <w:proofErr w:type="spellEnd"/>
      <w:r w:rsidR="00E2794F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proofErr w:type="spellStart"/>
      <w:r w:rsidR="00E2794F" w:rsidRPr="00260A62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arlare</w:t>
      </w:r>
      <w:proofErr w:type="spellEnd"/>
    </w:p>
    <w:p w:rsidR="00164F60" w:rsidRPr="00260A62" w:rsidRDefault="00164F60" w:rsidP="005004F9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Dare un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consiglio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espressioni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importanti</w:t>
      </w:r>
      <w:proofErr w:type="spellEnd"/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Chiedere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aiuto</w:t>
      </w:r>
      <w:proofErr w:type="spellEnd"/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cosa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posso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fare?</w:t>
      </w:r>
    </w:p>
    <w:p w:rsidR="00164F60" w:rsidRPr="00770E12" w:rsidRDefault="00164F60" w:rsidP="004F59AC">
      <w:pPr>
        <w:spacing w:line="240" w:lineRule="auto"/>
        <w:rPr>
          <w:rFonts w:ascii="Arial" w:hAnsi="Arial" w:cs="Arial"/>
          <w:sz w:val="24"/>
          <w:szCs w:val="24"/>
        </w:rPr>
      </w:pPr>
      <w:r w:rsidRPr="00770E12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770E12">
        <w:rPr>
          <w:rFonts w:ascii="Arial" w:hAnsi="Arial" w:cs="Arial"/>
          <w:sz w:val="24"/>
          <w:szCs w:val="24"/>
        </w:rPr>
        <w:t>aiutereste</w:t>
      </w:r>
      <w:proofErr w:type="spellEnd"/>
      <w:r w:rsidRPr="00770E12">
        <w:rPr>
          <w:rFonts w:ascii="Arial" w:hAnsi="Arial" w:cs="Arial"/>
          <w:sz w:val="24"/>
          <w:szCs w:val="24"/>
        </w:rPr>
        <w:t>?</w:t>
      </w:r>
    </w:p>
    <w:p w:rsidR="00164F60" w:rsidRPr="00770E12" w:rsidRDefault="00164F60" w:rsidP="004F59AC">
      <w:pPr>
        <w:spacing w:line="240" w:lineRule="auto"/>
        <w:rPr>
          <w:rFonts w:ascii="Arial" w:hAnsi="Arial" w:cs="Arial"/>
          <w:sz w:val="24"/>
          <w:szCs w:val="24"/>
        </w:rPr>
      </w:pPr>
      <w:r w:rsidRPr="00770E12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770E12">
        <w:rPr>
          <w:rFonts w:ascii="Arial" w:hAnsi="Arial" w:cs="Arial"/>
          <w:sz w:val="24"/>
          <w:szCs w:val="24"/>
        </w:rPr>
        <w:t>dareste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un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consiglio</w:t>
      </w:r>
      <w:proofErr w:type="spellEnd"/>
      <w:r w:rsidRPr="00770E12">
        <w:rPr>
          <w:rFonts w:ascii="Arial" w:hAnsi="Arial" w:cs="Arial"/>
          <w:sz w:val="24"/>
          <w:szCs w:val="24"/>
        </w:rPr>
        <w:t>?</w:t>
      </w: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disperata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bene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faccio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4F59AC" w:rsidRPr="00260A62" w:rsidRDefault="004F59AC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Forse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potrei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rendermi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utile se …</w:t>
      </w:r>
    </w:p>
    <w:p w:rsidR="00164F60" w:rsidRPr="00260A62" w:rsidRDefault="00164F60" w:rsidP="00164F60">
      <w:pPr>
        <w:spacing w:line="100" w:lineRule="atLeast"/>
        <w:rPr>
          <w:rFonts w:ascii="Arial" w:hAnsi="Arial" w:cs="Arial"/>
          <w:sz w:val="24"/>
          <w:szCs w:val="24"/>
          <w:lang w:val="en-US"/>
        </w:rPr>
      </w:pP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2. Dare un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consiglio</w:t>
      </w:r>
      <w:proofErr w:type="spellEnd"/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Al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tuo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posto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farei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...</w:t>
      </w: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Dovresti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comprarti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Perché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4F59AC" w:rsidRPr="00260A62" w:rsidRDefault="004F59AC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Forse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è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possibile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fare …</w:t>
      </w: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Potresti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cercare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5004F9" w:rsidRPr="00260A62" w:rsidRDefault="005004F9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Potresti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chiedere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hanno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bisogno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…</w:t>
      </w:r>
    </w:p>
    <w:p w:rsidR="00164F60" w:rsidRPr="00770E12" w:rsidRDefault="00164F60" w:rsidP="004F59A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Che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770E12">
        <w:rPr>
          <w:rFonts w:ascii="Arial" w:hAnsi="Arial" w:cs="Arial"/>
          <w:sz w:val="24"/>
          <w:szCs w:val="24"/>
        </w:rPr>
        <w:t>dici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di …</w:t>
      </w: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Secondo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sarebbe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buona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idea ...</w:t>
      </w: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Magari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trovi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...</w:t>
      </w:r>
    </w:p>
    <w:p w:rsidR="00164F60" w:rsidRPr="00260A62" w:rsidRDefault="00164F60" w:rsidP="00164F60">
      <w:pPr>
        <w:spacing w:line="100" w:lineRule="atLeast"/>
        <w:rPr>
          <w:rFonts w:ascii="Arial" w:hAnsi="Arial" w:cs="Arial"/>
          <w:sz w:val="24"/>
          <w:szCs w:val="24"/>
          <w:lang w:val="en-US"/>
        </w:rPr>
      </w:pPr>
    </w:p>
    <w:p w:rsidR="00164F60" w:rsidRPr="00260A62" w:rsidRDefault="00164F60" w:rsidP="004F59A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Spiegare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perché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un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consiglio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potrebbe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essere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utile</w:t>
      </w:r>
    </w:p>
    <w:p w:rsidR="00164F60" w:rsidRPr="00260A62" w:rsidRDefault="00164F60" w:rsidP="005004F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Lui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è molto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esperto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con …</w:t>
      </w:r>
    </w:p>
    <w:p w:rsidR="005004F9" w:rsidRPr="00770E12" w:rsidRDefault="005004F9" w:rsidP="005004F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è molto gentile e </w:t>
      </w:r>
      <w:proofErr w:type="spellStart"/>
      <w:r>
        <w:rPr>
          <w:rFonts w:ascii="Arial" w:hAnsi="Arial" w:cs="Arial"/>
          <w:sz w:val="24"/>
          <w:szCs w:val="24"/>
        </w:rPr>
        <w:t>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sicuramente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4F60" w:rsidRPr="00260A62" w:rsidRDefault="00164F60" w:rsidP="005004F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Sono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sicuro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darebbe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mano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5004F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Così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non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sarebbe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difficile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guadagnare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qualche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soldo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).</w:t>
      </w:r>
    </w:p>
    <w:p w:rsidR="00164F60" w:rsidRPr="00260A62" w:rsidRDefault="00164F60" w:rsidP="005004F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Hanno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delle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offerte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incredibili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5004F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Non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pagheresti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tanto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. / Ti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farebbero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buon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prezzo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5004F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Hanno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detto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che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hanno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bisogno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di …</w:t>
      </w:r>
    </w:p>
    <w:p w:rsidR="00164F60" w:rsidRPr="00260A62" w:rsidRDefault="00E2794F" w:rsidP="005004F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4.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Esempio</w:t>
      </w:r>
      <w:proofErr w:type="spellEnd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Soluzioni</w:t>
      </w:r>
      <w:proofErr w:type="spellEnd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possibili</w:t>
      </w:r>
      <w:proofErr w:type="spellEnd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per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problemi</w:t>
      </w:r>
      <w:proofErr w:type="spellEnd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scuola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chiedere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70E12">
        <w:rPr>
          <w:rFonts w:ascii="Arial" w:hAnsi="Arial" w:cs="Arial"/>
          <w:sz w:val="24"/>
          <w:szCs w:val="24"/>
        </w:rPr>
        <w:t>prof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studiare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di più</w:t>
      </w:r>
    </w:p>
    <w:p w:rsidR="00164F60" w:rsidRPr="00260A62" w:rsidRDefault="00164F60" w:rsidP="00164F6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studiare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/ fare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compiti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insieme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a un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amico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stare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più </w:t>
      </w:r>
      <w:proofErr w:type="spellStart"/>
      <w:r w:rsidRPr="00770E12">
        <w:rPr>
          <w:rFonts w:ascii="Arial" w:hAnsi="Arial" w:cs="Arial"/>
          <w:sz w:val="24"/>
          <w:szCs w:val="24"/>
        </w:rPr>
        <w:t>attento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durante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70E12">
        <w:rPr>
          <w:rFonts w:ascii="Arial" w:hAnsi="Arial" w:cs="Arial"/>
          <w:sz w:val="24"/>
          <w:szCs w:val="24"/>
        </w:rPr>
        <w:t>lezione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incontrare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dei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ragazzi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stranieri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770E12">
        <w:rPr>
          <w:rFonts w:ascii="Arial" w:hAnsi="Arial" w:cs="Arial"/>
          <w:sz w:val="24"/>
          <w:szCs w:val="24"/>
        </w:rPr>
        <w:t>parlare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70E12">
        <w:rPr>
          <w:rFonts w:ascii="Arial" w:hAnsi="Arial" w:cs="Arial"/>
          <w:sz w:val="24"/>
          <w:szCs w:val="24"/>
        </w:rPr>
        <w:t>loro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lingua</w:t>
      </w:r>
      <w:proofErr w:type="spellEnd"/>
    </w:p>
    <w:p w:rsidR="00164F60" w:rsidRPr="00260A62" w:rsidRDefault="00164F60" w:rsidP="00164F6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non fare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compiti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davanti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alla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TV</w:t>
      </w:r>
    </w:p>
    <w:p w:rsidR="00164F60" w:rsidRPr="00770E12" w:rsidRDefault="00164F60" w:rsidP="00164F60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770E12">
        <w:rPr>
          <w:rFonts w:ascii="Arial" w:hAnsi="Arial" w:cs="Arial"/>
          <w:sz w:val="24"/>
          <w:szCs w:val="24"/>
        </w:rPr>
        <w:t xml:space="preserve">non </w:t>
      </w:r>
      <w:proofErr w:type="spellStart"/>
      <w:r w:rsidRPr="00770E12">
        <w:rPr>
          <w:rFonts w:ascii="Arial" w:hAnsi="Arial" w:cs="Arial"/>
          <w:sz w:val="24"/>
          <w:szCs w:val="24"/>
        </w:rPr>
        <w:t>farti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distrarre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dallo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smartphone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</w:p>
    <w:p w:rsidR="00164F60" w:rsidRPr="00770E12" w:rsidRDefault="00164F60" w:rsidP="00164F60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parlare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con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70E12">
        <w:rPr>
          <w:rFonts w:ascii="Arial" w:hAnsi="Arial" w:cs="Arial"/>
          <w:sz w:val="24"/>
          <w:szCs w:val="24"/>
        </w:rPr>
        <w:t>genitori</w:t>
      </w:r>
      <w:proofErr w:type="spellEnd"/>
    </w:p>
    <w:p w:rsidR="00164F60" w:rsidRPr="00770E12" w:rsidRDefault="00164F60" w:rsidP="00164F60">
      <w:pPr>
        <w:spacing w:line="100" w:lineRule="atLeast"/>
        <w:rPr>
          <w:rFonts w:ascii="Arial" w:hAnsi="Arial" w:cs="Arial"/>
          <w:b/>
          <w:bCs/>
          <w:sz w:val="24"/>
          <w:szCs w:val="24"/>
        </w:rPr>
      </w:pPr>
    </w:p>
    <w:p w:rsidR="00164F60" w:rsidRPr="00770E12" w:rsidRDefault="00164F60" w:rsidP="00164F60">
      <w:pPr>
        <w:pStyle w:val="KeinLeerraum"/>
        <w:rPr>
          <w:rFonts w:ascii="Arial" w:hAnsi="Arial" w:cs="Arial"/>
          <w:b/>
          <w:sz w:val="24"/>
          <w:szCs w:val="24"/>
        </w:rPr>
      </w:pP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Compito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Spiega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un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tuo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problema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al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tuo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partner. </w:t>
      </w:r>
      <w:proofErr w:type="spellStart"/>
      <w:r w:rsidRPr="00770E12">
        <w:rPr>
          <w:rFonts w:ascii="Arial" w:hAnsi="Arial" w:cs="Arial"/>
          <w:b/>
          <w:sz w:val="24"/>
          <w:szCs w:val="24"/>
        </w:rPr>
        <w:t>Lui</w:t>
      </w:r>
      <w:proofErr w:type="spellEnd"/>
      <w:r w:rsidRPr="00770E12">
        <w:rPr>
          <w:rFonts w:ascii="Arial" w:hAnsi="Arial" w:cs="Arial"/>
          <w:b/>
          <w:sz w:val="24"/>
          <w:szCs w:val="24"/>
        </w:rPr>
        <w:t xml:space="preserve">/Lei </w:t>
      </w:r>
      <w:proofErr w:type="spellStart"/>
      <w:r w:rsidRPr="00770E12">
        <w:rPr>
          <w:rFonts w:ascii="Arial" w:hAnsi="Arial" w:cs="Arial"/>
          <w:b/>
          <w:sz w:val="24"/>
          <w:szCs w:val="24"/>
        </w:rPr>
        <w:t>cerca</w:t>
      </w:r>
      <w:proofErr w:type="spellEnd"/>
      <w:r w:rsidRPr="00770E12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770E12">
        <w:rPr>
          <w:rFonts w:ascii="Arial" w:hAnsi="Arial" w:cs="Arial"/>
          <w:b/>
          <w:sz w:val="24"/>
          <w:szCs w:val="24"/>
        </w:rPr>
        <w:t>darti</w:t>
      </w:r>
      <w:proofErr w:type="spellEnd"/>
      <w:r w:rsidRPr="00770E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sz w:val="24"/>
          <w:szCs w:val="24"/>
        </w:rPr>
        <w:t>qualche</w:t>
      </w:r>
      <w:proofErr w:type="spellEnd"/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770E12">
        <w:rPr>
          <w:rFonts w:ascii="Arial" w:hAnsi="Arial" w:cs="Arial"/>
          <w:b/>
          <w:bCs/>
          <w:sz w:val="24"/>
          <w:szCs w:val="24"/>
        </w:rPr>
        <w:t xml:space="preserve">                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consiglio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Scrivete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dei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piccoli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dialoghi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e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presentateli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in </w:t>
      </w:r>
      <w:proofErr w:type="spellStart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classe</w:t>
      </w:r>
      <w:proofErr w:type="spellEnd"/>
      <w:r w:rsidR="005004F9" w:rsidRPr="00260A62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E2794F" w:rsidRPr="00260A62" w:rsidRDefault="00E2794F" w:rsidP="00E2794F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Argomenti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possibili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possono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essere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combinati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):     </w:t>
      </w:r>
    </w:p>
    <w:p w:rsidR="00E2794F" w:rsidRPr="00260A62" w:rsidRDefault="00E2794F" w:rsidP="00E2794F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-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brutti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voti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a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scuola</w:t>
      </w:r>
      <w:proofErr w:type="spellEnd"/>
    </w:p>
    <w:p w:rsidR="00E2794F" w:rsidRPr="00260A62" w:rsidRDefault="00E2794F" w:rsidP="00E2794F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-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problemi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con un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prof</w:t>
      </w:r>
      <w:proofErr w:type="spellEnd"/>
    </w:p>
    <w:p w:rsidR="00E2794F" w:rsidRPr="00260A62" w:rsidRDefault="00E2794F" w:rsidP="00E2794F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-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bisogno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un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nuovo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smartphone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/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una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nuova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bicicletta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/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nuovi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vestiti</w:t>
      </w:r>
      <w:proofErr w:type="spellEnd"/>
    </w:p>
    <w:p w:rsidR="00E2794F" w:rsidRPr="00260A62" w:rsidRDefault="00E2794F" w:rsidP="00E2794F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-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problemi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con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computer</w:t>
      </w:r>
    </w:p>
    <w:p w:rsidR="00E2794F" w:rsidRPr="00260A62" w:rsidRDefault="00E2794F" w:rsidP="00E2794F">
      <w:pPr>
        <w:spacing w:line="240" w:lineRule="auto"/>
        <w:rPr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-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guadagnare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qualche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soldo</w:t>
      </w:r>
      <w:proofErr w:type="spellEnd"/>
    </w:p>
    <w:p w:rsidR="00E2794F" w:rsidRPr="00260A62" w:rsidRDefault="00E2794F" w:rsidP="00E2794F">
      <w:pPr>
        <w:rPr>
          <w:lang w:val="en-US"/>
        </w:rPr>
      </w:pPr>
    </w:p>
    <w:p w:rsidR="00E2794F" w:rsidRPr="00260A62" w:rsidRDefault="00E2794F" w:rsidP="00E2794F">
      <w:pPr>
        <w:pStyle w:val="Listenabsatz"/>
        <w:spacing w:line="240" w:lineRule="auto"/>
        <w:ind w:left="3045"/>
        <w:rPr>
          <w:rFonts w:ascii="Arial" w:hAnsi="Arial" w:cs="Arial"/>
          <w:bCs/>
          <w:sz w:val="24"/>
          <w:szCs w:val="24"/>
          <w:lang w:val="en-US"/>
        </w:rPr>
      </w:pPr>
    </w:p>
    <w:p w:rsidR="00E2794F" w:rsidRPr="00260A62" w:rsidRDefault="00E2794F" w:rsidP="00E2794F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E2794F" w:rsidRPr="00260A62" w:rsidRDefault="00E2794F" w:rsidP="00E2794F">
      <w:pPr>
        <w:pStyle w:val="Listenabsatz"/>
        <w:spacing w:line="240" w:lineRule="auto"/>
        <w:ind w:left="2685"/>
        <w:rPr>
          <w:rFonts w:ascii="Arial" w:hAnsi="Arial" w:cs="Arial"/>
          <w:bCs/>
          <w:sz w:val="24"/>
          <w:szCs w:val="24"/>
          <w:lang w:val="en-US"/>
        </w:rPr>
      </w:pPr>
    </w:p>
    <w:p w:rsidR="00E2794F" w:rsidRPr="00260A62" w:rsidRDefault="00E2794F" w:rsidP="00164F60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E2794F" w:rsidRPr="00260A62" w:rsidRDefault="00E2794F" w:rsidP="00164F60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lastRenderedPageBreak/>
        <w:t>E</w:t>
      </w:r>
      <w:r w:rsidR="00164F60" w:rsidRPr="00260A62">
        <w:rPr>
          <w:rFonts w:ascii="Arial" w:hAnsi="Arial" w:cs="Arial"/>
          <w:b/>
          <w:sz w:val="24"/>
          <w:szCs w:val="24"/>
          <w:lang w:val="en-US"/>
        </w:rPr>
        <w:t>cco</w:t>
      </w:r>
      <w:proofErr w:type="spellEnd"/>
      <w:r w:rsidR="00C33EC7" w:rsidRPr="00260A62">
        <w:rPr>
          <w:rFonts w:ascii="Arial" w:hAnsi="Arial" w:cs="Arial"/>
          <w:b/>
          <w:sz w:val="24"/>
          <w:szCs w:val="24"/>
          <w:lang w:val="en-US"/>
        </w:rPr>
        <w:t xml:space="preserve"> 2,</w:t>
      </w:r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Unità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64F60" w:rsidRPr="00260A62">
        <w:rPr>
          <w:rFonts w:ascii="Arial" w:hAnsi="Arial" w:cs="Arial"/>
          <w:b/>
          <w:sz w:val="24"/>
          <w:szCs w:val="24"/>
          <w:lang w:val="en-US"/>
        </w:rPr>
        <w:t>4A</w:t>
      </w: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competenza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parlare</w:t>
      </w:r>
      <w:proofErr w:type="spellEnd"/>
    </w:p>
    <w:p w:rsidR="00E2794F" w:rsidRPr="00260A62" w:rsidRDefault="00F532DC" w:rsidP="00164F60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Argomento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: Il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lavoro</w:t>
      </w:r>
      <w:proofErr w:type="spellEnd"/>
    </w:p>
    <w:p w:rsidR="00F532DC" w:rsidRPr="00260A62" w:rsidRDefault="00F532DC" w:rsidP="00F532DC">
      <w:pPr>
        <w:pStyle w:val="KeinLeerraum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Espressioni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per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parlare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lavori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e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lavoretti</w:t>
      </w:r>
      <w:proofErr w:type="spellEnd"/>
    </w:p>
    <w:p w:rsidR="00164F60" w:rsidRPr="00260A62" w:rsidRDefault="00F532DC" w:rsidP="00F532D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1.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Che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lavoro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voglio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fare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da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grande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?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Vorrei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diventare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notaio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come ha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fatto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Il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sogno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è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studiare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medicina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Mi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sembra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buona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idea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imparare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questo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mestiere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Spero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poter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aprire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un ristorante.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Per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questo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motivo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mi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piacerebbe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diventare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restauratrice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mobili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antichi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Quindi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devo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cercare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un'azienda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di export.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Per me è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importante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comunicare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con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altre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persone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Non ho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ancora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un'idea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precisa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Non so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ancora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cosa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fare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dopo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scuola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164F60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164F60" w:rsidRPr="00260A62" w:rsidRDefault="00F532DC" w:rsidP="00F532DC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2.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Motivi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per cui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voglio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fare un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certo</w:t>
      </w:r>
      <w:proofErr w:type="spellEnd"/>
      <w:r w:rsidR="00164F60"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164F60" w:rsidRPr="00260A62">
        <w:rPr>
          <w:rFonts w:ascii="Arial" w:hAnsi="Arial" w:cs="Arial"/>
          <w:b/>
          <w:sz w:val="24"/>
          <w:szCs w:val="24"/>
          <w:lang w:val="en-US"/>
        </w:rPr>
        <w:t>lavoro</w:t>
      </w:r>
      <w:proofErr w:type="spellEnd"/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Vorrei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guadagnare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molti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soldi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Vorrei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tanto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viaggiare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mondo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Voglio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avere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abbastanza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tempo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libero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per la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mia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famiglia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Voglio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essere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capo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me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stesso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/a.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Mi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piace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essere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creativo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/a.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Mi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piacerebbe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lavorare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con le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mie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mani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Sarebbe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una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bella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esperienza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lavorare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all'estero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Per me è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importante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avere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un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posto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sicuro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Non mi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dà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fastidio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lavorare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ufficio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Amo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stare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tra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gente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Conosco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bene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cucina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pugliese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164F60">
      <w:pPr>
        <w:pStyle w:val="KeinLeerraum"/>
        <w:rPr>
          <w:lang w:val="en-US"/>
        </w:rPr>
      </w:pPr>
    </w:p>
    <w:p w:rsidR="00F532DC" w:rsidRPr="00260A62" w:rsidRDefault="00F532DC" w:rsidP="00164F60">
      <w:pPr>
        <w:pStyle w:val="KeinLeerraum"/>
        <w:rPr>
          <w:lang w:val="en-US"/>
        </w:rPr>
      </w:pPr>
    </w:p>
    <w:p w:rsidR="00F532DC" w:rsidRPr="00260A62" w:rsidRDefault="00F532DC" w:rsidP="00164F60">
      <w:pPr>
        <w:pStyle w:val="KeinLeerraum"/>
        <w:rPr>
          <w:lang w:val="en-US"/>
        </w:rPr>
      </w:pPr>
    </w:p>
    <w:p w:rsidR="00F532DC" w:rsidRPr="00260A62" w:rsidRDefault="00F532DC" w:rsidP="00164F60">
      <w:pPr>
        <w:pStyle w:val="KeinLeerraum"/>
        <w:rPr>
          <w:lang w:val="en-US"/>
        </w:rPr>
      </w:pPr>
    </w:p>
    <w:p w:rsidR="00F532DC" w:rsidRPr="00260A62" w:rsidRDefault="00F532DC" w:rsidP="00164F60">
      <w:pPr>
        <w:pStyle w:val="KeinLeerraum"/>
        <w:rPr>
          <w:lang w:val="en-US"/>
        </w:rPr>
      </w:pPr>
    </w:p>
    <w:p w:rsidR="00F532DC" w:rsidRPr="00260A62" w:rsidRDefault="00F532DC" w:rsidP="00164F60">
      <w:pPr>
        <w:pStyle w:val="KeinLeerraum"/>
        <w:rPr>
          <w:lang w:val="en-US"/>
        </w:rPr>
      </w:pPr>
    </w:p>
    <w:p w:rsidR="00164F60" w:rsidRPr="0089558B" w:rsidRDefault="00F532DC" w:rsidP="00164F60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  <w:proofErr w:type="spellStart"/>
      <w:r w:rsidR="00164F60" w:rsidRPr="0089558B">
        <w:rPr>
          <w:rFonts w:ascii="Arial" w:hAnsi="Arial" w:cs="Arial"/>
          <w:b/>
          <w:sz w:val="24"/>
          <w:szCs w:val="24"/>
        </w:rPr>
        <w:t>Quale</w:t>
      </w:r>
      <w:proofErr w:type="spellEnd"/>
      <w:r w:rsidR="00164F60" w:rsidRPr="008955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4F60" w:rsidRPr="0089558B">
        <w:rPr>
          <w:rFonts w:ascii="Arial" w:hAnsi="Arial" w:cs="Arial"/>
          <w:b/>
          <w:sz w:val="24"/>
          <w:szCs w:val="24"/>
        </w:rPr>
        <w:t>lavoretto</w:t>
      </w:r>
      <w:proofErr w:type="spellEnd"/>
      <w:r w:rsidR="00164F60" w:rsidRPr="008955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4F60" w:rsidRPr="0089558B">
        <w:rPr>
          <w:rFonts w:ascii="Arial" w:hAnsi="Arial" w:cs="Arial"/>
          <w:b/>
          <w:sz w:val="24"/>
          <w:szCs w:val="24"/>
        </w:rPr>
        <w:t>faresti</w:t>
      </w:r>
      <w:proofErr w:type="spellEnd"/>
      <w:r w:rsidR="00164F60" w:rsidRPr="0089558B">
        <w:rPr>
          <w:rFonts w:ascii="Arial" w:hAnsi="Arial" w:cs="Arial"/>
          <w:b/>
          <w:sz w:val="24"/>
          <w:szCs w:val="24"/>
        </w:rPr>
        <w:t>?</w:t>
      </w:r>
    </w:p>
    <w:p w:rsidR="00164F60" w:rsidRPr="00260A6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fare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/la baby-sitter /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/la dog-sitter</w:t>
      </w:r>
    </w:p>
    <w:p w:rsidR="00164F60" w:rsidRPr="00770E1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dare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ripetizioni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consegnare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giornali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riparare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biciclette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computer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ecc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64F60" w:rsidRPr="00770E1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cameriere</w:t>
      </w:r>
      <w:proofErr w:type="spellEnd"/>
      <w:r>
        <w:rPr>
          <w:rFonts w:ascii="Arial" w:hAnsi="Arial" w:cs="Arial"/>
          <w:sz w:val="24"/>
          <w:szCs w:val="24"/>
        </w:rPr>
        <w:t xml:space="preserve"> / la </w:t>
      </w:r>
      <w:proofErr w:type="spellStart"/>
      <w:r>
        <w:rPr>
          <w:rFonts w:ascii="Arial" w:hAnsi="Arial" w:cs="Arial"/>
          <w:sz w:val="24"/>
          <w:szCs w:val="24"/>
        </w:rPr>
        <w:t>cameriera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lavare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macchine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occuparsi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degli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anziani</w:t>
      </w:r>
      <w:proofErr w:type="spellEnd"/>
    </w:p>
    <w:p w:rsidR="00164F60" w:rsidRPr="00260A62" w:rsidRDefault="00164F60" w:rsidP="00164F60">
      <w:pPr>
        <w:widowControl w:val="0"/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fare la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spesa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per qn.</w:t>
      </w:r>
    </w:p>
    <w:p w:rsidR="00164F60" w:rsidRPr="00770E12" w:rsidRDefault="00164F60" w:rsidP="00F532DC">
      <w:pPr>
        <w:widowControl w:val="0"/>
        <w:numPr>
          <w:ilvl w:val="0"/>
          <w:numId w:val="2"/>
        </w:numPr>
        <w:suppressAutoHyphens/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tagliare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l'erba</w:t>
      </w:r>
      <w:proofErr w:type="spellEnd"/>
    </w:p>
    <w:p w:rsidR="00164F60" w:rsidRPr="00260A62" w:rsidRDefault="00F532DC" w:rsidP="00164F60">
      <w:pPr>
        <w:widowControl w:val="0"/>
        <w:suppressAutoHyphens/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4.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Motivi</w:t>
      </w:r>
      <w:proofErr w:type="spellEnd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per fare un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certo</w:t>
      </w:r>
      <w:proofErr w:type="spellEnd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164F60" w:rsidRPr="00260A62">
        <w:rPr>
          <w:rFonts w:ascii="Arial" w:hAnsi="Arial" w:cs="Arial"/>
          <w:b/>
          <w:bCs/>
          <w:sz w:val="24"/>
          <w:szCs w:val="24"/>
          <w:lang w:val="en-US"/>
        </w:rPr>
        <w:t>lavoretto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guadagnare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soldi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aiutare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770E12">
        <w:rPr>
          <w:rFonts w:ascii="Arial" w:hAnsi="Arial" w:cs="Arial"/>
          <w:sz w:val="24"/>
          <w:szCs w:val="24"/>
        </w:rPr>
        <w:t>persone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lavorare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770E12">
        <w:rPr>
          <w:rFonts w:ascii="Arial" w:hAnsi="Arial" w:cs="Arial"/>
          <w:sz w:val="24"/>
          <w:szCs w:val="24"/>
        </w:rPr>
        <w:t>giocare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con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70E12">
        <w:rPr>
          <w:rFonts w:ascii="Arial" w:hAnsi="Arial" w:cs="Arial"/>
          <w:sz w:val="24"/>
          <w:szCs w:val="24"/>
        </w:rPr>
        <w:t>bambini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lavorare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con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gli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animali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comunicare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con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altra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gente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essere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bravi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70E12">
        <w:rPr>
          <w:rFonts w:ascii="Arial" w:hAnsi="Arial" w:cs="Arial"/>
          <w:sz w:val="24"/>
          <w:szCs w:val="24"/>
        </w:rPr>
        <w:t>una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certa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materia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essere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bravi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con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770E12">
        <w:rPr>
          <w:rFonts w:ascii="Arial" w:hAnsi="Arial" w:cs="Arial"/>
          <w:sz w:val="24"/>
          <w:szCs w:val="24"/>
        </w:rPr>
        <w:t>mani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essere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un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esperto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770E12">
        <w:rPr>
          <w:rFonts w:ascii="Arial" w:hAnsi="Arial" w:cs="Arial"/>
          <w:sz w:val="24"/>
          <w:szCs w:val="24"/>
        </w:rPr>
        <w:t>computer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lavorare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all'aria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aperta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avere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molta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pazienza</w:t>
      </w:r>
      <w:proofErr w:type="spellEnd"/>
    </w:p>
    <w:p w:rsidR="00164F60" w:rsidRPr="00770E12" w:rsidRDefault="00164F60" w:rsidP="00164F60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70E12">
        <w:rPr>
          <w:rFonts w:ascii="Arial" w:hAnsi="Arial" w:cs="Arial"/>
          <w:sz w:val="24"/>
          <w:szCs w:val="24"/>
        </w:rPr>
        <w:t>essere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una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persona</w:t>
      </w:r>
      <w:proofErr w:type="spellEnd"/>
      <w:r w:rsidRPr="00770E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sz w:val="24"/>
          <w:szCs w:val="24"/>
        </w:rPr>
        <w:t>responsabile</w:t>
      </w:r>
      <w:proofErr w:type="spellEnd"/>
    </w:p>
    <w:p w:rsidR="00164F60" w:rsidRDefault="00164F60" w:rsidP="00164F60">
      <w:pPr>
        <w:spacing w:line="360" w:lineRule="auto"/>
        <w:rPr>
          <w:rFonts w:ascii="Arial" w:hAnsi="Arial" w:cs="Arial"/>
          <w:b/>
          <w:bCs/>
        </w:rPr>
      </w:pPr>
    </w:p>
    <w:p w:rsidR="00164F60" w:rsidRPr="00770E12" w:rsidRDefault="00164F60" w:rsidP="00164F6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Compiti</w:t>
      </w:r>
      <w:proofErr w:type="spellEnd"/>
    </w:p>
    <w:p w:rsidR="00164F60" w:rsidRPr="00260A62" w:rsidRDefault="00164F60" w:rsidP="00164F60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>Hai già fatto</w:t>
      </w:r>
      <w:r w:rsidR="00260A62"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qualche lavoretto? Racconta </w:t>
      </w:r>
      <w:bookmarkStart w:id="0" w:name="_GoBack"/>
      <w:bookmarkEnd w:id="0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le tue esperienze.</w:t>
      </w:r>
    </w:p>
    <w:p w:rsidR="00164F60" w:rsidRPr="00260A62" w:rsidRDefault="00164F60" w:rsidP="00164F60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Quale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lavoretto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ti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piacrebbe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fare e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perché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?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Parla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con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tuo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partner.</w:t>
      </w:r>
    </w:p>
    <w:p w:rsidR="00164F60" w:rsidRPr="00770E12" w:rsidRDefault="00164F60" w:rsidP="00164F60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Che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lavoro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vorresti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fare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da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grande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? Per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quali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motivi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? Hai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già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delle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idee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precise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>?</w:t>
      </w:r>
    </w:p>
    <w:p w:rsidR="00164F60" w:rsidRDefault="00164F60" w:rsidP="00164F6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Discutete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i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vostri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progetti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gruppi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commentate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le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scelte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degli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70E12">
        <w:rPr>
          <w:rFonts w:ascii="Arial" w:hAnsi="Arial" w:cs="Arial"/>
          <w:b/>
          <w:bCs/>
          <w:sz w:val="24"/>
          <w:szCs w:val="24"/>
        </w:rPr>
        <w:t>altri</w:t>
      </w:r>
      <w:proofErr w:type="spellEnd"/>
      <w:r w:rsidRPr="00770E12">
        <w:rPr>
          <w:rFonts w:ascii="Arial" w:hAnsi="Arial" w:cs="Arial"/>
          <w:b/>
          <w:bCs/>
          <w:sz w:val="24"/>
          <w:szCs w:val="24"/>
        </w:rPr>
        <w:t>.</w:t>
      </w:r>
    </w:p>
    <w:p w:rsidR="00164F60" w:rsidRDefault="00164F60" w:rsidP="00164F6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164F60" w:rsidRDefault="00F532DC" w:rsidP="00164F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Ecco</w:t>
      </w:r>
      <w:r w:rsidR="00C33EC7">
        <w:rPr>
          <w:rFonts w:ascii="Arial" w:hAnsi="Arial" w:cs="Arial"/>
          <w:b/>
          <w:bCs/>
          <w:sz w:val="24"/>
          <w:szCs w:val="24"/>
        </w:rPr>
        <w:t>2,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Unità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64F60">
        <w:rPr>
          <w:rFonts w:ascii="Arial" w:hAnsi="Arial" w:cs="Arial"/>
          <w:b/>
          <w:bCs/>
          <w:sz w:val="24"/>
          <w:szCs w:val="24"/>
        </w:rPr>
        <w:t xml:space="preserve">4B: Due </w:t>
      </w:r>
      <w:proofErr w:type="spellStart"/>
      <w:r w:rsidR="00164F60">
        <w:rPr>
          <w:rFonts w:ascii="Arial" w:hAnsi="Arial" w:cs="Arial"/>
          <w:b/>
          <w:bCs/>
          <w:sz w:val="24"/>
          <w:szCs w:val="24"/>
        </w:rPr>
        <w:t>carriere</w:t>
      </w:r>
      <w:proofErr w:type="spellEnd"/>
    </w:p>
    <w:p w:rsidR="00164F60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Esercizio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comprensione</w:t>
      </w:r>
      <w:proofErr w:type="spellEnd"/>
      <w:r w:rsidR="00F532DC">
        <w:rPr>
          <w:rFonts w:ascii="Arial" w:hAnsi="Arial" w:cs="Arial"/>
          <w:b/>
          <w:bCs/>
          <w:sz w:val="24"/>
          <w:szCs w:val="24"/>
        </w:rPr>
        <w:t xml:space="preserve"> (Leseverstehen)</w:t>
      </w:r>
    </w:p>
    <w:p w:rsidR="00164F60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Fabrizio</w:t>
      </w:r>
    </w:p>
    <w:p w:rsidR="00F532DC" w:rsidRPr="00F532DC" w:rsidRDefault="00164F60" w:rsidP="00F532DC">
      <w:pPr>
        <w:pStyle w:val="KeinLeerraum"/>
        <w:spacing w:line="360" w:lineRule="auto"/>
        <w:rPr>
          <w:rFonts w:ascii="Arial" w:hAnsi="Arial" w:cs="Arial"/>
          <w:b/>
          <w:sz w:val="24"/>
          <w:szCs w:val="24"/>
        </w:rPr>
      </w:pPr>
      <w:r w:rsidRPr="00F532DC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="00F532DC" w:rsidRPr="00F532DC">
        <w:rPr>
          <w:rFonts w:ascii="Arial" w:hAnsi="Arial" w:cs="Arial"/>
          <w:b/>
          <w:sz w:val="24"/>
          <w:szCs w:val="24"/>
        </w:rPr>
        <w:t>Completa</w:t>
      </w:r>
      <w:proofErr w:type="spellEnd"/>
      <w:r w:rsidR="00F532DC" w:rsidRPr="00F532DC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="00F532DC" w:rsidRPr="00F532DC">
        <w:rPr>
          <w:rFonts w:ascii="Arial" w:hAnsi="Arial" w:cs="Arial"/>
          <w:b/>
          <w:sz w:val="24"/>
          <w:szCs w:val="24"/>
        </w:rPr>
        <w:t>frase</w:t>
      </w:r>
      <w:proofErr w:type="spellEnd"/>
      <w:r w:rsidR="00F532DC" w:rsidRPr="00F532DC">
        <w:rPr>
          <w:rFonts w:ascii="Arial" w:hAnsi="Arial" w:cs="Arial"/>
          <w:b/>
          <w:sz w:val="24"/>
          <w:szCs w:val="24"/>
        </w:rPr>
        <w:t xml:space="preserve">: </w:t>
      </w:r>
    </w:p>
    <w:p w:rsidR="00164F60" w:rsidRPr="00260A62" w:rsidRDefault="00F532DC" w:rsidP="00F532DC">
      <w:pPr>
        <w:pStyle w:val="KeinLeerraum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="00164F60"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="00164F60" w:rsidRPr="00260A62">
        <w:rPr>
          <w:rFonts w:ascii="Arial" w:hAnsi="Arial" w:cs="Arial"/>
          <w:sz w:val="24"/>
          <w:szCs w:val="24"/>
          <w:lang w:val="en-US"/>
        </w:rPr>
        <w:t xml:space="preserve"> ha </w:t>
      </w:r>
      <w:proofErr w:type="spellStart"/>
      <w:r w:rsidR="00164F60" w:rsidRPr="00260A62">
        <w:rPr>
          <w:rFonts w:ascii="Arial" w:hAnsi="Arial" w:cs="Arial"/>
          <w:sz w:val="24"/>
          <w:szCs w:val="24"/>
          <w:lang w:val="en-US"/>
        </w:rPr>
        <w:t>studiato</w:t>
      </w:r>
      <w:proofErr w:type="spellEnd"/>
      <w:r w:rsidR="00164F60" w:rsidRPr="00260A62">
        <w:rPr>
          <w:rFonts w:ascii="Arial" w:hAnsi="Arial" w:cs="Arial"/>
          <w:sz w:val="24"/>
          <w:szCs w:val="24"/>
          <w:lang w:val="en-US"/>
        </w:rPr>
        <w:t xml:space="preserve"> __________________ </w:t>
      </w:r>
      <w:proofErr w:type="spellStart"/>
      <w:r w:rsidR="00164F60" w:rsidRPr="00260A62">
        <w:rPr>
          <w:rFonts w:ascii="Arial" w:hAnsi="Arial" w:cs="Arial"/>
          <w:sz w:val="24"/>
          <w:szCs w:val="24"/>
          <w:lang w:val="en-US"/>
        </w:rPr>
        <w:t>all’università</w:t>
      </w:r>
      <w:proofErr w:type="spellEnd"/>
      <w:r w:rsidR="00164F60"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64F60" w:rsidRPr="00260A6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="00164F60" w:rsidRPr="00260A62">
        <w:rPr>
          <w:rFonts w:ascii="Arial" w:hAnsi="Arial" w:cs="Arial"/>
          <w:sz w:val="24"/>
          <w:szCs w:val="24"/>
          <w:lang w:val="en-US"/>
        </w:rPr>
        <w:t xml:space="preserve"> _______________.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2. Vero o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>?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a) I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suoi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studi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gli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piacevano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.                                           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o    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o</w:t>
      </w:r>
    </w:p>
    <w:p w:rsidR="00164F60" w:rsidRPr="00260A62" w:rsidRDefault="00164F60" w:rsidP="00F532DC">
      <w:pPr>
        <w:pStyle w:val="KeinLeerraum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b)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Suo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padre era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d’accordo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con la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scelta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.    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o    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o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3.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Perché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secondo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padre,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questi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studi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(non)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erano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una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buona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idea?</w:t>
      </w:r>
    </w:p>
    <w:p w:rsidR="00164F60" w:rsidRPr="00260A62" w:rsidRDefault="00164F60" w:rsidP="00890A61">
      <w:pPr>
        <w:spacing w:line="240" w:lineRule="auto"/>
        <w:rPr>
          <w:lang w:val="en-US"/>
        </w:rPr>
      </w:pPr>
      <w:r w:rsidRPr="00260A62">
        <w:rPr>
          <w:lang w:val="en-US"/>
        </w:rPr>
        <w:t xml:space="preserve">    ______________________________________________________________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4. Come ha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trovato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l’idea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per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che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fa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oggi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>?</w:t>
      </w:r>
    </w:p>
    <w:p w:rsidR="00164F60" w:rsidRPr="00260A62" w:rsidRDefault="00164F60" w:rsidP="00890A61">
      <w:pPr>
        <w:rPr>
          <w:lang w:val="en-US"/>
        </w:rPr>
      </w:pPr>
      <w:r w:rsidRPr="00260A62">
        <w:rPr>
          <w:lang w:val="en-US"/>
        </w:rPr>
        <w:t xml:space="preserve">    _______________________________________________________________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5.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Che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cosa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bisogna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fare per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poter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iniziare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questo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? </w:t>
      </w:r>
    </w:p>
    <w:p w:rsidR="00164F60" w:rsidRPr="00260A62" w:rsidRDefault="00164F60" w:rsidP="00890A61">
      <w:pPr>
        <w:rPr>
          <w:lang w:val="en-US"/>
        </w:rPr>
      </w:pPr>
      <w:r w:rsidRPr="00260A62">
        <w:rPr>
          <w:lang w:val="en-US"/>
        </w:rPr>
        <w:t xml:space="preserve">     _______________________________________________________________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6. Vero o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?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Correggi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le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frasi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sbagliate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a)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ha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guadagnato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abbastanza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soldi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fondare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propria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agenzia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>.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260A62">
        <w:rPr>
          <w:rFonts w:ascii="Arial" w:hAnsi="Arial" w:cs="Arial"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  <w:proofErr w:type="gramEnd"/>
      <w:r w:rsidRPr="00260A62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    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Correzione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>: _____________________________________________________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lang w:val="en-US"/>
        </w:rPr>
        <w:t xml:space="preserve">    </w:t>
      </w:r>
      <w:r w:rsidR="00F532DC" w:rsidRPr="00260A62">
        <w:rPr>
          <w:lang w:val="en-US"/>
        </w:rPr>
        <w:t xml:space="preserve"> </w:t>
      </w:r>
      <w:r w:rsidRPr="00260A62">
        <w:rPr>
          <w:rFonts w:ascii="Arial" w:hAnsi="Arial" w:cs="Arial"/>
          <w:sz w:val="24"/>
          <w:szCs w:val="24"/>
          <w:lang w:val="en-US"/>
        </w:rPr>
        <w:t xml:space="preserve">b)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organizza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visite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guidate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bicicletta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e 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piedi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proofErr w:type="gramStart"/>
      <w:r w:rsidRPr="00260A62">
        <w:rPr>
          <w:rFonts w:ascii="Arial" w:hAnsi="Arial" w:cs="Arial"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  <w:proofErr w:type="gramEnd"/>
      <w:r w:rsidRPr="00260A62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Correzione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>: _____________________________________________________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lang w:val="en-US"/>
        </w:rPr>
        <w:t xml:space="preserve">  </w:t>
      </w:r>
      <w:r w:rsidR="00890A61" w:rsidRPr="00260A62">
        <w:rPr>
          <w:lang w:val="en-US"/>
        </w:rPr>
        <w:t xml:space="preserve"> </w:t>
      </w:r>
      <w:r w:rsidRPr="00260A62">
        <w:rPr>
          <w:lang w:val="en-US"/>
        </w:rPr>
        <w:t xml:space="preserve">  </w:t>
      </w:r>
      <w:r w:rsidRPr="00260A62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organizza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visite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guidate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Padova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e Verona.</w:t>
      </w:r>
    </w:p>
    <w:p w:rsidR="00164F60" w:rsidRPr="00F532DC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F532DC">
        <w:rPr>
          <w:rFonts w:ascii="Arial" w:hAnsi="Arial" w:cs="Arial"/>
          <w:sz w:val="24"/>
          <w:szCs w:val="24"/>
        </w:rPr>
        <w:t>vero</w:t>
      </w:r>
      <w:proofErr w:type="spellEnd"/>
      <w:r w:rsidRPr="00F532DC">
        <w:rPr>
          <w:rFonts w:ascii="Arial" w:hAnsi="Arial" w:cs="Arial"/>
          <w:sz w:val="24"/>
          <w:szCs w:val="24"/>
        </w:rPr>
        <w:t xml:space="preserve">  o    </w:t>
      </w:r>
      <w:proofErr w:type="spellStart"/>
      <w:r w:rsidRPr="00F532DC">
        <w:rPr>
          <w:rFonts w:ascii="Arial" w:hAnsi="Arial" w:cs="Arial"/>
          <w:sz w:val="24"/>
          <w:szCs w:val="24"/>
        </w:rPr>
        <w:t>falso</w:t>
      </w:r>
      <w:proofErr w:type="spellEnd"/>
      <w:r w:rsidRPr="00F532DC">
        <w:rPr>
          <w:rFonts w:ascii="Arial" w:hAnsi="Arial" w:cs="Arial"/>
          <w:sz w:val="24"/>
          <w:szCs w:val="24"/>
        </w:rPr>
        <w:t xml:space="preserve">  o   </w:t>
      </w:r>
    </w:p>
    <w:p w:rsidR="00164F60" w:rsidRDefault="00164F60" w:rsidP="00890A61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Cs/>
          <w:sz w:val="24"/>
          <w:szCs w:val="24"/>
        </w:rPr>
        <w:t>Correzione</w:t>
      </w:r>
      <w:proofErr w:type="spellEnd"/>
      <w:r>
        <w:rPr>
          <w:rFonts w:ascii="Arial" w:hAnsi="Arial" w:cs="Arial"/>
          <w:bCs/>
          <w:sz w:val="24"/>
          <w:szCs w:val="24"/>
        </w:rPr>
        <w:t>: _____________________________________________________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90A61">
        <w:rPr>
          <w:rFonts w:ascii="Arial" w:hAnsi="Arial" w:cs="Arial"/>
          <w:b/>
          <w:sz w:val="24"/>
          <w:szCs w:val="24"/>
        </w:rPr>
        <w:t xml:space="preserve">7. </w:t>
      </w:r>
      <w:proofErr w:type="spellStart"/>
      <w:r w:rsidRPr="00890A61">
        <w:rPr>
          <w:rFonts w:ascii="Arial" w:hAnsi="Arial" w:cs="Arial"/>
          <w:b/>
          <w:sz w:val="24"/>
          <w:szCs w:val="24"/>
        </w:rPr>
        <w:t>Vero</w:t>
      </w:r>
      <w:proofErr w:type="spellEnd"/>
      <w:r w:rsidRPr="00890A61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890A61">
        <w:rPr>
          <w:rFonts w:ascii="Arial" w:hAnsi="Arial" w:cs="Arial"/>
          <w:b/>
          <w:sz w:val="24"/>
          <w:szCs w:val="24"/>
        </w:rPr>
        <w:t>falso</w:t>
      </w:r>
      <w:proofErr w:type="spellEnd"/>
      <w:r w:rsidRPr="00890A61">
        <w:rPr>
          <w:rFonts w:ascii="Arial" w:hAnsi="Arial" w:cs="Arial"/>
          <w:b/>
          <w:sz w:val="24"/>
          <w:szCs w:val="24"/>
        </w:rPr>
        <w:t xml:space="preserve">? </w:t>
      </w:r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Motiva la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tua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scelta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con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una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citazione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dal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sz w:val="24"/>
          <w:szCs w:val="24"/>
          <w:lang w:val="en-US"/>
        </w:rPr>
        <w:t>testo</w:t>
      </w:r>
      <w:proofErr w:type="spellEnd"/>
      <w:r w:rsidRPr="00260A62">
        <w:rPr>
          <w:rFonts w:ascii="Arial" w:hAnsi="Arial" w:cs="Arial"/>
          <w:b/>
          <w:sz w:val="24"/>
          <w:szCs w:val="24"/>
          <w:lang w:val="en-US"/>
        </w:rPr>
        <w:t>.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a)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offre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anche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gite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sull’acqua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.                                        </w:t>
      </w:r>
      <w:proofErr w:type="spellStart"/>
      <w:proofErr w:type="gramStart"/>
      <w:r w:rsidRPr="00260A62">
        <w:rPr>
          <w:rFonts w:ascii="Arial" w:hAnsi="Arial" w:cs="Arial"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  <w:proofErr w:type="gramEnd"/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riga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/ cit.: _________________________________________________________</w:t>
      </w:r>
    </w:p>
    <w:p w:rsidR="00164F60" w:rsidRPr="00260A62" w:rsidRDefault="00164F60" w:rsidP="00F532DC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r w:rsidR="00F532DC"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r w:rsidRPr="00260A62">
        <w:rPr>
          <w:rFonts w:ascii="Arial" w:hAnsi="Arial" w:cs="Arial"/>
          <w:sz w:val="24"/>
          <w:szCs w:val="24"/>
          <w:lang w:val="en-US"/>
        </w:rPr>
        <w:t xml:space="preserve">  b)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lavora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insieme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a due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persone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nella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sua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azienda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.      </w:t>
      </w:r>
      <w:proofErr w:type="spellStart"/>
      <w:proofErr w:type="gramStart"/>
      <w:r w:rsidRPr="00260A62">
        <w:rPr>
          <w:rFonts w:ascii="Arial" w:hAnsi="Arial" w:cs="Arial"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  <w:proofErr w:type="gramEnd"/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 </w:t>
      </w:r>
    </w:p>
    <w:p w:rsidR="00164F60" w:rsidRPr="00260A62" w:rsidRDefault="00164F60" w:rsidP="00890A61">
      <w:pPr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riga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/ cit.: __________________________________________________________</w:t>
      </w:r>
    </w:p>
    <w:p w:rsidR="00164F60" w:rsidRPr="00260A62" w:rsidRDefault="00164F60" w:rsidP="00890A61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lang w:val="en-US"/>
        </w:rPr>
        <w:t xml:space="preserve">  </w:t>
      </w:r>
      <w:r w:rsidR="00890A61" w:rsidRPr="00260A62">
        <w:rPr>
          <w:lang w:val="en-US"/>
        </w:rPr>
        <w:t xml:space="preserve"> </w:t>
      </w:r>
      <w:r w:rsidRPr="00260A62">
        <w:rPr>
          <w:lang w:val="en-US"/>
        </w:rPr>
        <w:t xml:space="preserve">  </w:t>
      </w:r>
      <w:r w:rsidRPr="00260A62">
        <w:rPr>
          <w:rFonts w:ascii="Arial" w:hAnsi="Arial" w:cs="Arial"/>
          <w:sz w:val="24"/>
          <w:szCs w:val="24"/>
          <w:lang w:val="en-US"/>
        </w:rPr>
        <w:t xml:space="preserve">c)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Fabrizio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è molto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contento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del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suo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al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momento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.              </w:t>
      </w:r>
      <w:proofErr w:type="spellStart"/>
      <w:proofErr w:type="gramStart"/>
      <w:r w:rsidRPr="00260A62">
        <w:rPr>
          <w:rFonts w:ascii="Arial" w:hAnsi="Arial" w:cs="Arial"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  <w:proofErr w:type="gramEnd"/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 o</w:t>
      </w:r>
    </w:p>
    <w:p w:rsidR="00164F60" w:rsidRPr="00260A62" w:rsidRDefault="00164F60" w:rsidP="00890A61">
      <w:pPr>
        <w:pStyle w:val="KeinLeerraum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260A62">
        <w:rPr>
          <w:rFonts w:ascii="Arial" w:hAnsi="Arial" w:cs="Arial"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sz w:val="24"/>
          <w:szCs w:val="24"/>
          <w:lang w:val="en-US"/>
        </w:rPr>
        <w:t>riga</w:t>
      </w:r>
      <w:proofErr w:type="spellEnd"/>
      <w:r w:rsidRPr="00260A62">
        <w:rPr>
          <w:rFonts w:ascii="Arial" w:hAnsi="Arial" w:cs="Arial"/>
          <w:sz w:val="24"/>
          <w:szCs w:val="24"/>
          <w:lang w:val="en-US"/>
        </w:rPr>
        <w:t xml:space="preserve"> / cit.: __________________________________________________________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b) Elisa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Abbozza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le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tappe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della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carriera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Elisa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dopo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la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maturità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1. ____________________________ a ________________________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2. ________________________________ a 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3. _____________________________ a ___________________________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Lì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ha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conosciuto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___________________________ e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imparato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____________</w:t>
      </w:r>
    </w:p>
    <w:p w:rsidR="00164F60" w:rsidRPr="00260A62" w:rsidRDefault="00164F60" w:rsidP="00164F60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4.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Dopo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la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laurea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ha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fatto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____________________________________________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Perché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ha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trovato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un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posto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più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facilmente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dei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suoi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coetanei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_________________________________________________________________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Perché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le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piace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suo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_________________________________________________________________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4. Vero o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Nella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sua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vita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si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vuole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dedicare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esclusivamente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alla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sua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carriera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.   </w:t>
      </w:r>
      <w:proofErr w:type="spellStart"/>
      <w:proofErr w:type="gramStart"/>
      <w:r w:rsidRPr="00260A62">
        <w:rPr>
          <w:rFonts w:ascii="Arial" w:hAnsi="Arial" w:cs="Arial"/>
          <w:bCs/>
          <w:sz w:val="24"/>
          <w:szCs w:val="24"/>
          <w:lang w:val="en-US"/>
        </w:rPr>
        <w:t>vero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o</w:t>
      </w:r>
      <w:proofErr w:type="gram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 </w:t>
      </w:r>
      <w:proofErr w:type="spellStart"/>
      <w:r w:rsidRPr="00260A62">
        <w:rPr>
          <w:rFonts w:ascii="Arial" w:hAnsi="Arial" w:cs="Arial"/>
          <w:bCs/>
          <w:sz w:val="24"/>
          <w:szCs w:val="24"/>
          <w:lang w:val="en-US"/>
        </w:rPr>
        <w:t>falso</w:t>
      </w:r>
      <w:proofErr w:type="spellEnd"/>
      <w:r w:rsidRPr="00260A62">
        <w:rPr>
          <w:rFonts w:ascii="Arial" w:hAnsi="Arial" w:cs="Arial"/>
          <w:bCs/>
          <w:sz w:val="24"/>
          <w:szCs w:val="24"/>
          <w:lang w:val="en-US"/>
        </w:rPr>
        <w:t xml:space="preserve">  o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c)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Racconta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la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carriera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di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un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tuo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parente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o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conoscente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   Come ha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imparato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suo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? È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quello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che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voleva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sempre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fare?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Che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cosa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è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importante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per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il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suo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lavoro</w:t>
      </w:r>
      <w:proofErr w:type="spellEnd"/>
      <w:r w:rsidRPr="00260A62">
        <w:rPr>
          <w:rFonts w:ascii="Arial" w:hAnsi="Arial" w:cs="Arial"/>
          <w:b/>
          <w:bCs/>
          <w:sz w:val="24"/>
          <w:szCs w:val="24"/>
          <w:lang w:val="en-US"/>
        </w:rPr>
        <w:t>?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64F60" w:rsidRPr="00D5183A" w:rsidRDefault="00D5183A" w:rsidP="00164F60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D5183A">
        <w:rPr>
          <w:rFonts w:ascii="Arial" w:hAnsi="Arial" w:cs="Arial"/>
          <w:bCs/>
          <w:sz w:val="24"/>
          <w:szCs w:val="24"/>
          <w:lang w:val="en-US"/>
        </w:rPr>
        <w:t>Ecco</w:t>
      </w:r>
      <w:proofErr w:type="spellEnd"/>
      <w:r w:rsidRPr="00D5183A">
        <w:rPr>
          <w:rFonts w:ascii="Arial" w:hAnsi="Arial" w:cs="Arial"/>
          <w:bCs/>
          <w:sz w:val="24"/>
          <w:szCs w:val="24"/>
          <w:lang w:val="en-US"/>
        </w:rPr>
        <w:t xml:space="preserve"> 2, </w:t>
      </w:r>
      <w:proofErr w:type="spellStart"/>
      <w:r w:rsidRPr="00D5183A">
        <w:rPr>
          <w:rFonts w:ascii="Arial" w:hAnsi="Arial" w:cs="Arial"/>
          <w:bCs/>
          <w:sz w:val="24"/>
          <w:szCs w:val="24"/>
          <w:lang w:val="en-US"/>
        </w:rPr>
        <w:t>Metodo</w:t>
      </w:r>
      <w:proofErr w:type="spellEnd"/>
      <w:r w:rsidRPr="00D5183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183A">
        <w:rPr>
          <w:rFonts w:ascii="Arial" w:hAnsi="Arial" w:cs="Arial"/>
          <w:bCs/>
          <w:sz w:val="24"/>
          <w:szCs w:val="24"/>
          <w:lang w:val="en-US"/>
        </w:rPr>
        <w:t>di</w:t>
      </w:r>
      <w:proofErr w:type="spellEnd"/>
      <w:r w:rsidRPr="00D5183A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D5183A">
        <w:rPr>
          <w:rFonts w:ascii="Arial" w:hAnsi="Arial" w:cs="Arial"/>
          <w:bCs/>
          <w:sz w:val="24"/>
          <w:szCs w:val="24"/>
          <w:lang w:val="en-US"/>
        </w:rPr>
        <w:t>italiano</w:t>
      </w:r>
      <w:proofErr w:type="spellEnd"/>
      <w:r w:rsidRPr="00D5183A">
        <w:rPr>
          <w:rFonts w:ascii="Arial" w:hAnsi="Arial" w:cs="Arial"/>
          <w:bCs/>
          <w:sz w:val="24"/>
          <w:szCs w:val="24"/>
          <w:lang w:val="en-US"/>
        </w:rPr>
        <w:t xml:space="preserve">, hg. </w:t>
      </w:r>
      <w:proofErr w:type="gramStart"/>
      <w:r w:rsidRPr="00D5183A">
        <w:rPr>
          <w:rFonts w:ascii="Arial" w:hAnsi="Arial" w:cs="Arial"/>
          <w:bCs/>
          <w:sz w:val="24"/>
          <w:szCs w:val="24"/>
          <w:lang w:val="en-US"/>
        </w:rPr>
        <w:t>v</w:t>
      </w:r>
      <w:proofErr w:type="gramEnd"/>
      <w:r w:rsidRPr="00D5183A">
        <w:rPr>
          <w:rFonts w:ascii="Arial" w:hAnsi="Arial" w:cs="Arial"/>
          <w:bCs/>
          <w:sz w:val="24"/>
          <w:szCs w:val="24"/>
          <w:lang w:val="en-US"/>
        </w:rPr>
        <w:t xml:space="preserve">. Philipp </w:t>
      </w:r>
      <w:proofErr w:type="spellStart"/>
      <w:r w:rsidRPr="00D5183A">
        <w:rPr>
          <w:rFonts w:ascii="Arial" w:hAnsi="Arial" w:cs="Arial"/>
          <w:bCs/>
          <w:sz w:val="24"/>
          <w:szCs w:val="24"/>
          <w:lang w:val="en-US"/>
        </w:rPr>
        <w:t>Völk</w:t>
      </w:r>
      <w:proofErr w:type="spellEnd"/>
      <w:r w:rsidRPr="00D5183A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D5183A">
        <w:rPr>
          <w:rFonts w:ascii="Arial" w:hAnsi="Arial" w:cs="Arial"/>
          <w:bCs/>
          <w:sz w:val="24"/>
          <w:szCs w:val="24"/>
          <w:lang w:val="en-US"/>
        </w:rPr>
        <w:t>Cornelsen-Verlag</w:t>
      </w:r>
      <w:proofErr w:type="spellEnd"/>
      <w:r w:rsidRPr="00D5183A">
        <w:rPr>
          <w:rFonts w:ascii="Arial" w:hAnsi="Arial" w:cs="Arial"/>
          <w:bCs/>
          <w:sz w:val="24"/>
          <w:szCs w:val="24"/>
          <w:lang w:val="en-US"/>
        </w:rPr>
        <w:t xml:space="preserve"> Berlin, 2016</w:t>
      </w: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64F60" w:rsidRPr="00260A62" w:rsidRDefault="00164F60" w:rsidP="00164F60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60A62">
        <w:rPr>
          <w:rFonts w:ascii="Arial" w:hAnsi="Arial" w:cs="Arial"/>
          <w:b/>
          <w:bCs/>
          <w:sz w:val="24"/>
          <w:szCs w:val="24"/>
          <w:lang w:val="en-US"/>
        </w:rPr>
        <w:t xml:space="preserve">    </w:t>
      </w: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64F60" w:rsidRPr="00260A62" w:rsidRDefault="00164F60" w:rsidP="00164F60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B0B1D" w:rsidRPr="00260A62" w:rsidRDefault="005B0B1D" w:rsidP="005B0B1D">
      <w:pPr>
        <w:pStyle w:val="KeinLeerraum"/>
        <w:rPr>
          <w:lang w:val="en-US"/>
        </w:rPr>
      </w:pPr>
    </w:p>
    <w:p w:rsidR="005B0B1D" w:rsidRPr="00260A62" w:rsidRDefault="005B0B1D" w:rsidP="005B0B1D">
      <w:pPr>
        <w:pStyle w:val="KeinLeerraum"/>
        <w:rPr>
          <w:lang w:val="en-US"/>
        </w:rPr>
      </w:pPr>
    </w:p>
    <w:p w:rsidR="005B0B1D" w:rsidRPr="00260A62" w:rsidRDefault="005B0B1D" w:rsidP="005B0B1D">
      <w:pPr>
        <w:pStyle w:val="KeinLeerraum"/>
        <w:rPr>
          <w:lang w:val="en-US"/>
        </w:rPr>
      </w:pPr>
    </w:p>
    <w:p w:rsidR="005B0B1D" w:rsidRPr="00260A62" w:rsidRDefault="005B0B1D" w:rsidP="005B0B1D">
      <w:pPr>
        <w:pStyle w:val="KeinLeerraum"/>
        <w:rPr>
          <w:lang w:val="en-US"/>
        </w:rPr>
      </w:pPr>
    </w:p>
    <w:p w:rsidR="005B0B1D" w:rsidRPr="00260A62" w:rsidRDefault="005B0B1D" w:rsidP="005B0B1D">
      <w:pPr>
        <w:pStyle w:val="KeinLeerraum"/>
        <w:rPr>
          <w:lang w:val="en-US"/>
        </w:rPr>
      </w:pPr>
    </w:p>
    <w:sectPr w:rsidR="005B0B1D" w:rsidRPr="00260A62" w:rsidSect="00AB31B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9AC" w:rsidRDefault="004F59AC" w:rsidP="004F59AC">
      <w:pPr>
        <w:spacing w:after="0" w:line="240" w:lineRule="auto"/>
      </w:pPr>
      <w:r>
        <w:separator/>
      </w:r>
    </w:p>
  </w:endnote>
  <w:endnote w:type="continuationSeparator" w:id="0">
    <w:p w:rsidR="004F59AC" w:rsidRDefault="004F59AC" w:rsidP="004F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9AC" w:rsidRDefault="004F59AC" w:rsidP="004F59AC">
      <w:pPr>
        <w:spacing w:after="0" w:line="240" w:lineRule="auto"/>
      </w:pPr>
      <w:r>
        <w:separator/>
      </w:r>
    </w:p>
  </w:footnote>
  <w:footnote w:type="continuationSeparator" w:id="0">
    <w:p w:rsidR="004F59AC" w:rsidRDefault="004F59AC" w:rsidP="004F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AC" w:rsidRDefault="004F59AC" w:rsidP="004F59AC">
    <w:pPr>
      <w:pStyle w:val="IntensivesAnfhrungszeichen1"/>
      <w:spacing w:line="240" w:lineRule="auto"/>
      <w:jc w:val="center"/>
    </w:pPr>
    <w:r>
      <w:t xml:space="preserve">ZPG Italienisch 2018 - Kompetenzorientiert unterrichten in den Klassen 9&amp;10-                            </w:t>
    </w:r>
    <w:proofErr w:type="spellStart"/>
    <w:r>
      <w:t>Banzhaf</w:t>
    </w:r>
    <w:proofErr w:type="spellEnd"/>
    <w:r>
      <w:t xml:space="preserve">/Maier/ Maurer/Ruby/ </w:t>
    </w:r>
    <w:proofErr w:type="spellStart"/>
    <w:r>
      <w:t>Vetrano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6F5A7B"/>
    <w:multiLevelType w:val="hybridMultilevel"/>
    <w:tmpl w:val="18969B6E"/>
    <w:lvl w:ilvl="0" w:tplc="C610EA0A">
      <w:start w:val="4"/>
      <w:numFmt w:val="bullet"/>
      <w:lvlText w:val="-"/>
      <w:lvlJc w:val="left"/>
      <w:pPr>
        <w:ind w:left="26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>
    <w:nsid w:val="29F13AF1"/>
    <w:multiLevelType w:val="multilevel"/>
    <w:tmpl w:val="DA7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E5D44"/>
    <w:multiLevelType w:val="multilevel"/>
    <w:tmpl w:val="716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1753B"/>
    <w:multiLevelType w:val="hybridMultilevel"/>
    <w:tmpl w:val="316E919E"/>
    <w:lvl w:ilvl="0" w:tplc="B4163B4C">
      <w:start w:val="4"/>
      <w:numFmt w:val="bullet"/>
      <w:lvlText w:val="-"/>
      <w:lvlJc w:val="left"/>
      <w:pPr>
        <w:ind w:left="29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8">
    <w:nsid w:val="3733666A"/>
    <w:multiLevelType w:val="hybridMultilevel"/>
    <w:tmpl w:val="D532598C"/>
    <w:lvl w:ilvl="0" w:tplc="31608F74">
      <w:start w:val="4"/>
      <w:numFmt w:val="bullet"/>
      <w:lvlText w:val="-"/>
      <w:lvlJc w:val="left"/>
      <w:pPr>
        <w:ind w:left="26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9">
    <w:nsid w:val="459C2BAE"/>
    <w:multiLevelType w:val="multilevel"/>
    <w:tmpl w:val="E682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B2E64"/>
    <w:multiLevelType w:val="hybridMultilevel"/>
    <w:tmpl w:val="CD826F42"/>
    <w:lvl w:ilvl="0" w:tplc="C44077BC">
      <w:start w:val="4"/>
      <w:numFmt w:val="bullet"/>
      <w:lvlText w:val="-"/>
      <w:lvlJc w:val="left"/>
      <w:pPr>
        <w:ind w:left="304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F60"/>
    <w:rsid w:val="00164F60"/>
    <w:rsid w:val="002576D4"/>
    <w:rsid w:val="00260A62"/>
    <w:rsid w:val="004711FF"/>
    <w:rsid w:val="004F59AC"/>
    <w:rsid w:val="005004F9"/>
    <w:rsid w:val="005B0B1D"/>
    <w:rsid w:val="00792B1F"/>
    <w:rsid w:val="00890A61"/>
    <w:rsid w:val="009B2B44"/>
    <w:rsid w:val="009D45A7"/>
    <w:rsid w:val="00A32E86"/>
    <w:rsid w:val="00AB31B6"/>
    <w:rsid w:val="00C33EC7"/>
    <w:rsid w:val="00D5183A"/>
    <w:rsid w:val="00DB267A"/>
    <w:rsid w:val="00E2794F"/>
    <w:rsid w:val="00F5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F60"/>
  </w:style>
  <w:style w:type="paragraph" w:styleId="berschrift1">
    <w:name w:val="heading 1"/>
    <w:basedOn w:val="Standard"/>
    <w:next w:val="Standard"/>
    <w:link w:val="berschrift1Zchn"/>
    <w:uiPriority w:val="9"/>
    <w:qFormat/>
    <w:rsid w:val="00164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64F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64F6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6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164F60"/>
    <w:rPr>
      <w:b/>
      <w:bCs/>
    </w:rPr>
  </w:style>
  <w:style w:type="character" w:styleId="Hervorhebung">
    <w:name w:val="Emphasis"/>
    <w:basedOn w:val="Absatz-Standardschriftart"/>
    <w:uiPriority w:val="20"/>
    <w:qFormat/>
    <w:rsid w:val="00164F6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F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9AC"/>
  </w:style>
  <w:style w:type="paragraph" w:styleId="Fuzeile">
    <w:name w:val="footer"/>
    <w:basedOn w:val="Standard"/>
    <w:link w:val="FuzeileZchn"/>
    <w:uiPriority w:val="99"/>
    <w:semiHidden/>
    <w:unhideWhenUsed/>
    <w:rsid w:val="004F5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59AC"/>
  </w:style>
  <w:style w:type="paragraph" w:customStyle="1" w:styleId="IntensivesAnfhrungszeichen1">
    <w:name w:val="Intensives Anführungszeichen1"/>
    <w:basedOn w:val="Standard"/>
    <w:rsid w:val="004F59AC"/>
    <w:pPr>
      <w:pBdr>
        <w:bottom w:val="single" w:sz="4" w:space="4" w:color="008080"/>
      </w:pBdr>
      <w:suppressAutoHyphens/>
      <w:spacing w:before="200" w:after="280" w:line="100" w:lineRule="atLeast"/>
      <w:ind w:right="-143"/>
      <w:jc w:val="both"/>
    </w:pPr>
    <w:rPr>
      <w:rFonts w:ascii="Cambria" w:eastAsia="Calibri" w:hAnsi="Cambria" w:cs="Times New Roman"/>
      <w:b/>
      <w:bCs/>
      <w:i/>
      <w:iCs/>
      <w:color w:val="FF0000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E2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5532</Characters>
  <Application>Microsoft Office Word</Application>
  <DocSecurity>4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christianruby@gmx.de</dc:creator>
  <cp:lastModifiedBy>christianruby@gmx.de</cp:lastModifiedBy>
  <cp:revision>2</cp:revision>
  <dcterms:created xsi:type="dcterms:W3CDTF">2018-06-20T17:44:00Z</dcterms:created>
  <dcterms:modified xsi:type="dcterms:W3CDTF">2018-06-20T17:44:00Z</dcterms:modified>
</cp:coreProperties>
</file>