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39B6" w14:textId="26F9D8F0" w:rsidR="00336E88" w:rsidRDefault="007B2A67" w:rsidP="00D70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Ein typisches Smalltalk-</w:t>
      </w:r>
      <w:r w:rsidR="00336E88">
        <w:rPr>
          <w:rFonts w:ascii="Arial" w:hAnsi="Arial" w:cs="Arial"/>
          <w:b/>
          <w:sz w:val="22"/>
          <w:szCs w:val="22"/>
        </w:rPr>
        <w:t>Thema</w:t>
      </w:r>
      <w:r>
        <w:rPr>
          <w:rFonts w:ascii="Arial" w:hAnsi="Arial" w:cs="Arial"/>
          <w:b/>
          <w:sz w:val="22"/>
          <w:szCs w:val="22"/>
        </w:rPr>
        <w:t>:</w:t>
      </w:r>
      <w:r w:rsidR="00336E88">
        <w:rPr>
          <w:rFonts w:ascii="Arial" w:hAnsi="Arial" w:cs="Arial"/>
          <w:b/>
          <w:sz w:val="22"/>
          <w:szCs w:val="22"/>
        </w:rPr>
        <w:t xml:space="preserve"> Essen/</w:t>
      </w:r>
      <w:r w:rsidR="0017412D">
        <w:rPr>
          <w:rFonts w:ascii="Arial" w:hAnsi="Arial" w:cs="Arial"/>
          <w:b/>
          <w:sz w:val="22"/>
          <w:szCs w:val="22"/>
        </w:rPr>
        <w:t>Kochen/</w:t>
      </w:r>
      <w:r w:rsidR="00336E88">
        <w:rPr>
          <w:rFonts w:ascii="Arial" w:hAnsi="Arial" w:cs="Arial"/>
          <w:b/>
          <w:sz w:val="22"/>
          <w:szCs w:val="22"/>
        </w:rPr>
        <w:t>Haushalt</w:t>
      </w:r>
    </w:p>
    <w:p w14:paraId="3DDABACF" w14:textId="77777777" w:rsidR="00336E88" w:rsidRDefault="00336E88" w:rsidP="00D70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2"/>
          <w:szCs w:val="22"/>
        </w:rPr>
      </w:pPr>
    </w:p>
    <w:p w14:paraId="38A9E349" w14:textId="77777777" w:rsidR="00CD2AE4" w:rsidRDefault="00CD2AE4" w:rsidP="00D70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2"/>
          <w:szCs w:val="22"/>
        </w:rPr>
      </w:pPr>
    </w:p>
    <w:p w14:paraId="32EF05F0" w14:textId="643994B1" w:rsidR="00336E88" w:rsidRDefault="005A7E2E" w:rsidP="00D70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7B2A67">
        <w:rPr>
          <w:rFonts w:ascii="Arial" w:hAnsi="Arial" w:cs="Arial"/>
          <w:b/>
          <w:sz w:val="22"/>
          <w:szCs w:val="22"/>
        </w:rPr>
        <w:t>Inwiefern i</w:t>
      </w:r>
      <w:r w:rsidR="00336E88">
        <w:rPr>
          <w:rFonts w:ascii="Arial" w:hAnsi="Arial" w:cs="Arial"/>
          <w:b/>
          <w:sz w:val="22"/>
          <w:szCs w:val="22"/>
        </w:rPr>
        <w:t>st „Smalltalk“ f</w:t>
      </w:r>
      <w:r w:rsidR="00336E88" w:rsidRPr="00F9701A">
        <w:rPr>
          <w:rFonts w:ascii="Arial" w:hAnsi="Arial" w:cs="Arial"/>
          <w:b/>
          <w:sz w:val="22"/>
          <w:szCs w:val="22"/>
        </w:rPr>
        <w:t xml:space="preserve">ür </w:t>
      </w:r>
      <w:r w:rsidR="007B2A67">
        <w:rPr>
          <w:rFonts w:ascii="Arial" w:hAnsi="Arial" w:cs="Arial"/>
          <w:b/>
          <w:sz w:val="22"/>
          <w:szCs w:val="22"/>
        </w:rPr>
        <w:t>Spanischs</w:t>
      </w:r>
      <w:r w:rsidR="00336E88" w:rsidRPr="00F9701A">
        <w:rPr>
          <w:rFonts w:ascii="Arial" w:hAnsi="Arial" w:cs="Arial"/>
          <w:b/>
          <w:sz w:val="22"/>
          <w:szCs w:val="22"/>
        </w:rPr>
        <w:t>chüler relevant?</w:t>
      </w:r>
    </w:p>
    <w:p w14:paraId="4D1B7F4A" w14:textId="77777777" w:rsidR="00336E88" w:rsidRDefault="00336E88" w:rsidP="00D701CE">
      <w:pPr>
        <w:rPr>
          <w:rFonts w:ascii="Arial" w:hAnsi="Arial" w:cs="Arial"/>
          <w:b/>
          <w:sz w:val="22"/>
          <w:szCs w:val="22"/>
        </w:rPr>
      </w:pPr>
    </w:p>
    <w:p w14:paraId="50ADEE27" w14:textId="77777777" w:rsidR="005A7E2E" w:rsidRDefault="005A7E2E" w:rsidP="00D701CE">
      <w:pPr>
        <w:rPr>
          <w:rFonts w:ascii="Arial" w:hAnsi="Arial" w:cs="Arial"/>
          <w:b/>
          <w:sz w:val="22"/>
          <w:szCs w:val="22"/>
        </w:rPr>
      </w:pPr>
    </w:p>
    <w:p w14:paraId="6A3C402F" w14:textId="73A81515" w:rsidR="00D701CE" w:rsidRDefault="00D701CE" w:rsidP="005A7E2E">
      <w:pPr>
        <w:rPr>
          <w:rFonts w:ascii="Arial" w:hAnsi="Arial" w:cs="Arial"/>
          <w:b/>
          <w:sz w:val="22"/>
          <w:szCs w:val="22"/>
        </w:rPr>
      </w:pPr>
      <w:r w:rsidRPr="005A7E2E">
        <w:rPr>
          <w:rFonts w:ascii="Arial" w:hAnsi="Arial" w:cs="Arial"/>
          <w:b/>
          <w:sz w:val="22"/>
          <w:szCs w:val="22"/>
        </w:rPr>
        <w:t>Kennzeichen</w:t>
      </w:r>
    </w:p>
    <w:p w14:paraId="3E2C9DC9" w14:textId="77777777" w:rsidR="005A7E2E" w:rsidRPr="005A7E2E" w:rsidRDefault="005A7E2E" w:rsidP="005A7E2E">
      <w:pPr>
        <w:rPr>
          <w:rFonts w:ascii="Arial" w:hAnsi="Arial" w:cs="Arial"/>
          <w:b/>
          <w:sz w:val="22"/>
          <w:szCs w:val="22"/>
        </w:rPr>
      </w:pPr>
    </w:p>
    <w:p w14:paraId="247737CC" w14:textId="7C3214C4" w:rsidR="00D701CE" w:rsidRPr="00D701CE" w:rsidRDefault="002E44BB" w:rsidP="005B137A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</w:t>
      </w:r>
      <w:r w:rsidR="0064138A" w:rsidRPr="00D701CE">
        <w:rPr>
          <w:rFonts w:ascii="Arial" w:hAnsi="Arial" w:cs="Arial"/>
          <w:sz w:val="22"/>
          <w:szCs w:val="22"/>
        </w:rPr>
        <w:t>talk</w:t>
      </w:r>
      <w:r>
        <w:rPr>
          <w:rFonts w:ascii="Arial" w:hAnsi="Arial" w:cs="Arial"/>
          <w:sz w:val="22"/>
          <w:szCs w:val="22"/>
        </w:rPr>
        <w:t xml:space="preserve"> (auch: </w:t>
      </w:r>
      <w:r w:rsidR="00EF5916" w:rsidRPr="00D701CE">
        <w:rPr>
          <w:rFonts w:ascii="Arial" w:hAnsi="Arial" w:cs="Arial"/>
          <w:sz w:val="22"/>
          <w:szCs w:val="22"/>
        </w:rPr>
        <w:t>Alltagsgespräch</w:t>
      </w:r>
      <w:r w:rsidR="00EF5916" w:rsidRPr="00D701CE">
        <w:rPr>
          <w:rFonts w:ascii="Arial" w:hAnsi="Arial" w:cs="Arial"/>
          <w:sz w:val="22"/>
          <w:szCs w:val="22"/>
        </w:rPr>
        <w:t>‬</w:t>
      </w:r>
      <w:r w:rsidR="00336E88" w:rsidRPr="00D701CE">
        <w:rPr>
          <w:rFonts w:ascii="Arial" w:hAnsi="Arial" w:cs="Arial"/>
          <w:sz w:val="22"/>
          <w:szCs w:val="22"/>
        </w:rPr>
        <w:t>/</w:t>
      </w:r>
      <w:r w:rsidR="005564A5" w:rsidRPr="00D701CE">
        <w:rPr>
          <w:rFonts w:ascii="Arial" w:hAnsi="Arial" w:cs="Arial"/>
          <w:sz w:val="22"/>
          <w:szCs w:val="22"/>
        </w:rPr>
        <w:t>Konversation</w:t>
      </w:r>
      <w:r>
        <w:rPr>
          <w:rFonts w:ascii="Arial" w:hAnsi="Arial" w:cs="Arial"/>
          <w:sz w:val="22"/>
          <w:szCs w:val="22"/>
        </w:rPr>
        <w:t>)</w:t>
      </w:r>
      <w:r w:rsidR="00336E88" w:rsidRPr="00D701CE">
        <w:rPr>
          <w:rFonts w:ascii="Arial" w:hAnsi="Arial" w:cs="Arial"/>
          <w:sz w:val="22"/>
          <w:szCs w:val="22"/>
        </w:rPr>
        <w:t xml:space="preserve"> </w:t>
      </w:r>
      <w:r w:rsidR="00D701CE" w:rsidRPr="00D701CE">
        <w:rPr>
          <w:rFonts w:ascii="Arial" w:hAnsi="Arial" w:cs="Arial"/>
          <w:sz w:val="22"/>
          <w:szCs w:val="22"/>
        </w:rPr>
        <w:t>ist eine</w:t>
      </w:r>
      <w:r w:rsidR="00336E88" w:rsidRPr="00D701CE">
        <w:rPr>
          <w:rFonts w:ascii="Arial" w:hAnsi="Arial" w:cs="Arial"/>
          <w:sz w:val="22"/>
          <w:szCs w:val="22"/>
        </w:rPr>
        <w:t xml:space="preserve"> Sonderform der mündlichen Kommunikati</w:t>
      </w:r>
      <w:r w:rsidR="00D701CE" w:rsidRPr="00D701CE">
        <w:rPr>
          <w:rFonts w:ascii="Arial" w:hAnsi="Arial" w:cs="Arial"/>
          <w:sz w:val="22"/>
          <w:szCs w:val="22"/>
        </w:rPr>
        <w:t>on</w:t>
      </w:r>
    </w:p>
    <w:p w14:paraId="0CA45618" w14:textId="2E190DBB" w:rsidR="00D701CE" w:rsidRPr="00D701CE" w:rsidRDefault="002E44BB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ist ein </w:t>
      </w:r>
      <w:r w:rsidR="006A498C" w:rsidRPr="00D701CE">
        <w:rPr>
          <w:rFonts w:ascii="Arial" w:hAnsi="Arial" w:cs="Arial"/>
          <w:sz w:val="22"/>
          <w:szCs w:val="22"/>
        </w:rPr>
        <w:t>s</w:t>
      </w:r>
      <w:r w:rsidR="00B422BA" w:rsidRPr="00D701CE">
        <w:rPr>
          <w:rFonts w:ascii="Arial" w:hAnsi="Arial" w:cs="Arial"/>
          <w:sz w:val="22"/>
          <w:szCs w:val="22"/>
        </w:rPr>
        <w:t>pontanes, beiläufiges</w:t>
      </w:r>
      <w:r w:rsidR="00336E88" w:rsidRPr="00D701CE">
        <w:rPr>
          <w:rFonts w:ascii="Arial" w:hAnsi="Arial" w:cs="Arial"/>
          <w:sz w:val="22"/>
          <w:szCs w:val="22"/>
        </w:rPr>
        <w:t>, ungeplantes</w:t>
      </w:r>
      <w:r w:rsidR="00B422BA" w:rsidRPr="00D701CE">
        <w:rPr>
          <w:rFonts w:ascii="Arial" w:hAnsi="Arial" w:cs="Arial"/>
          <w:sz w:val="22"/>
          <w:szCs w:val="22"/>
        </w:rPr>
        <w:t xml:space="preserve"> und in umgangssprachlichem Ton geführtes Gespräch</w:t>
      </w:r>
    </w:p>
    <w:p w14:paraId="51273059" w14:textId="0A89362A" w:rsidR="00D701CE" w:rsidRPr="00D701CE" w:rsidRDefault="002E44BB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handelt sich um ein </w:t>
      </w:r>
      <w:r w:rsidR="00D701CE">
        <w:rPr>
          <w:rFonts w:ascii="Arial" w:hAnsi="Arial" w:cs="Arial"/>
          <w:sz w:val="22"/>
          <w:szCs w:val="22"/>
        </w:rPr>
        <w:t>g</w:t>
      </w:r>
      <w:r w:rsidR="005564A5" w:rsidRPr="00D701CE">
        <w:rPr>
          <w:rFonts w:ascii="Arial" w:hAnsi="Arial" w:cs="Arial"/>
          <w:sz w:val="22"/>
          <w:szCs w:val="22"/>
        </w:rPr>
        <w:t>esellschaftliches Ritual mit wichtigen</w:t>
      </w:r>
      <w:r w:rsidR="00F9701A" w:rsidRPr="00D701CE">
        <w:rPr>
          <w:rFonts w:ascii="Arial" w:hAnsi="Arial" w:cs="Arial"/>
          <w:sz w:val="22"/>
          <w:szCs w:val="22"/>
        </w:rPr>
        <w:t xml:space="preserve"> sozialen Funktionen: Auflockerung, Vermeidung von peinlichem Schweigen, ggf. </w:t>
      </w:r>
      <w:r w:rsidR="005564A5" w:rsidRPr="00D701CE">
        <w:rPr>
          <w:rFonts w:ascii="Arial" w:hAnsi="Arial" w:cs="Arial"/>
          <w:sz w:val="22"/>
          <w:szCs w:val="22"/>
        </w:rPr>
        <w:t>Beginn eines näheren Kennenlernens</w:t>
      </w:r>
    </w:p>
    <w:p w14:paraId="3AED8B78" w14:textId="6273AB8D" w:rsidR="00D701CE" w:rsidRPr="00D701CE" w:rsidRDefault="002E44BB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Smalltalk hat eine </w:t>
      </w:r>
      <w:r w:rsidR="00D701CE" w:rsidRPr="00D701CE">
        <w:rPr>
          <w:rFonts w:ascii="Arial" w:hAnsi="Arial" w:cs="Arial"/>
          <w:sz w:val="22"/>
          <w:szCs w:val="22"/>
        </w:rPr>
        <w:t xml:space="preserve">große interkulturelle Bedeutung, gerade in Ländern mit personenbezogener Orientierung </w:t>
      </w:r>
      <w:r w:rsidR="00077977">
        <w:rPr>
          <w:rFonts w:ascii="Arial" w:hAnsi="Arial" w:cs="Arial"/>
          <w:sz w:val="22"/>
          <w:szCs w:val="22"/>
        </w:rPr>
        <w:t>wie Spanien</w:t>
      </w:r>
    </w:p>
    <w:p w14:paraId="49BB629F" w14:textId="66B254FF" w:rsidR="00D701CE" w:rsidRPr="00D701CE" w:rsidRDefault="00D701CE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 w:rsidRPr="00D701CE">
        <w:rPr>
          <w:rFonts w:ascii="Arial" w:hAnsi="Arial" w:cs="Arial"/>
          <w:sz w:val="22"/>
          <w:szCs w:val="22"/>
        </w:rPr>
        <w:t>informelle Gesprächssituationen</w:t>
      </w:r>
      <w:r w:rsidR="002E44BB">
        <w:rPr>
          <w:rFonts w:ascii="Arial" w:hAnsi="Arial" w:cs="Arial"/>
          <w:sz w:val="22"/>
          <w:szCs w:val="22"/>
        </w:rPr>
        <w:t xml:space="preserve"> sind</w:t>
      </w:r>
      <w:r w:rsidRPr="00D701CE">
        <w:rPr>
          <w:rFonts w:ascii="Arial" w:hAnsi="Arial" w:cs="Arial"/>
          <w:sz w:val="22"/>
          <w:szCs w:val="22"/>
        </w:rPr>
        <w:t xml:space="preserve"> in spanischsprachigen Zielsprachenländern häufig (Schüleraustausch, Begegnungen als Tourist, </w:t>
      </w:r>
      <w:r>
        <w:rPr>
          <w:rFonts w:ascii="Arial" w:hAnsi="Arial" w:cs="Arial"/>
          <w:sz w:val="22"/>
          <w:szCs w:val="22"/>
        </w:rPr>
        <w:t xml:space="preserve">als Praktikant/in, später im Berufsleben/auf </w:t>
      </w:r>
      <w:r w:rsidRPr="00D701CE">
        <w:rPr>
          <w:rFonts w:ascii="Arial" w:hAnsi="Arial" w:cs="Arial"/>
          <w:sz w:val="22"/>
          <w:szCs w:val="22"/>
        </w:rPr>
        <w:t xml:space="preserve">Geschäftsreisen – oft werden </w:t>
      </w:r>
      <w:r w:rsidR="002E44BB">
        <w:rPr>
          <w:rFonts w:ascii="Arial" w:hAnsi="Arial" w:cs="Arial"/>
          <w:sz w:val="22"/>
          <w:szCs w:val="22"/>
        </w:rPr>
        <w:t xml:space="preserve">auch </w:t>
      </w:r>
      <w:r w:rsidRPr="00D701CE">
        <w:rPr>
          <w:rFonts w:ascii="Arial" w:hAnsi="Arial" w:cs="Arial"/>
          <w:sz w:val="22"/>
          <w:szCs w:val="22"/>
        </w:rPr>
        <w:t>Geschäftsgespräche mit Smalltalk begonnen,...)</w:t>
      </w:r>
    </w:p>
    <w:p w14:paraId="35B148BB" w14:textId="77777777" w:rsidR="00077977" w:rsidRDefault="004802EF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 w:rsidRPr="00D701CE">
        <w:rPr>
          <w:rFonts w:ascii="Arial" w:hAnsi="Arial" w:cs="Arial"/>
          <w:sz w:val="22"/>
          <w:szCs w:val="22"/>
        </w:rPr>
        <w:t xml:space="preserve">(schnell) wechselnde </w:t>
      </w:r>
      <w:r w:rsidR="005564A5" w:rsidRPr="00D701CE">
        <w:rPr>
          <w:rFonts w:ascii="Arial" w:hAnsi="Arial" w:cs="Arial"/>
          <w:sz w:val="22"/>
          <w:szCs w:val="22"/>
        </w:rPr>
        <w:t>Themen aus dem alltäglichen</w:t>
      </w:r>
      <w:r w:rsidR="00B422BA" w:rsidRPr="00D701CE">
        <w:rPr>
          <w:rFonts w:ascii="Arial" w:hAnsi="Arial" w:cs="Arial"/>
          <w:sz w:val="22"/>
          <w:szCs w:val="22"/>
        </w:rPr>
        <w:t xml:space="preserve"> Lebensbereich</w:t>
      </w:r>
      <w:r w:rsidR="00077977">
        <w:rPr>
          <w:rFonts w:ascii="Arial" w:hAnsi="Arial" w:cs="Arial"/>
          <w:sz w:val="22"/>
          <w:szCs w:val="22"/>
        </w:rPr>
        <w:t xml:space="preserve"> kommen zum Einsatz</w:t>
      </w:r>
      <w:r w:rsidR="00F74B87" w:rsidRPr="00D701CE">
        <w:rPr>
          <w:rFonts w:ascii="Arial" w:hAnsi="Arial" w:cs="Arial"/>
          <w:sz w:val="22"/>
          <w:szCs w:val="22"/>
        </w:rPr>
        <w:t>, schwerwiegende Themen werden vermieden</w:t>
      </w:r>
      <w:r w:rsidR="00077977">
        <w:rPr>
          <w:rFonts w:ascii="Arial" w:hAnsi="Arial" w:cs="Arial"/>
          <w:sz w:val="22"/>
          <w:szCs w:val="22"/>
        </w:rPr>
        <w:t xml:space="preserve"> </w:t>
      </w:r>
    </w:p>
    <w:p w14:paraId="7D355905" w14:textId="3246C711" w:rsidR="00D701CE" w:rsidRPr="00D701CE" w:rsidRDefault="00077977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typisches Beispiel</w:t>
      </w:r>
      <w:r w:rsidR="005564A5" w:rsidRPr="00D701C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das </w:t>
      </w:r>
      <w:r w:rsidR="005564A5" w:rsidRPr="00D701CE">
        <w:rPr>
          <w:rFonts w:ascii="Arial" w:hAnsi="Arial" w:cs="Arial"/>
          <w:sz w:val="22"/>
          <w:szCs w:val="22"/>
        </w:rPr>
        <w:t xml:space="preserve">Reden über das Wetter, Vorteil: jede/r kann mitreden, Meinungsunterschiede sind tolerierbar, das Wetter hat </w:t>
      </w:r>
      <w:r>
        <w:rPr>
          <w:rFonts w:ascii="Arial" w:hAnsi="Arial" w:cs="Arial"/>
          <w:sz w:val="22"/>
          <w:szCs w:val="22"/>
        </w:rPr>
        <w:t xml:space="preserve">außerdem </w:t>
      </w:r>
      <w:r w:rsidR="005564A5" w:rsidRPr="00D701CE">
        <w:rPr>
          <w:rFonts w:ascii="Arial" w:hAnsi="Arial" w:cs="Arial"/>
          <w:sz w:val="22"/>
          <w:szCs w:val="22"/>
        </w:rPr>
        <w:t>Einfluss auf die Ak</w:t>
      </w:r>
      <w:r>
        <w:rPr>
          <w:rFonts w:ascii="Arial" w:hAnsi="Arial" w:cs="Arial"/>
          <w:sz w:val="22"/>
          <w:szCs w:val="22"/>
        </w:rPr>
        <w:t xml:space="preserve">tivitäten der Gesprächspartner und </w:t>
      </w:r>
      <w:r w:rsidR="005564A5" w:rsidRPr="00D701CE">
        <w:rPr>
          <w:rFonts w:ascii="Arial" w:hAnsi="Arial" w:cs="Arial"/>
          <w:sz w:val="22"/>
          <w:szCs w:val="22"/>
        </w:rPr>
        <w:t>kann daher als Brücke zu andere</w:t>
      </w:r>
      <w:r>
        <w:rPr>
          <w:rFonts w:ascii="Arial" w:hAnsi="Arial" w:cs="Arial"/>
          <w:sz w:val="22"/>
          <w:szCs w:val="22"/>
        </w:rPr>
        <w:t>n, persönlicheren Themen dienen</w:t>
      </w:r>
    </w:p>
    <w:p w14:paraId="3C016139" w14:textId="604FB223" w:rsidR="00D701CE" w:rsidRPr="00D701CE" w:rsidRDefault="00077977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gibt </w:t>
      </w:r>
      <w:r w:rsidR="00F9701A" w:rsidRPr="00D701CE">
        <w:rPr>
          <w:rFonts w:ascii="Arial" w:hAnsi="Arial" w:cs="Arial"/>
          <w:sz w:val="22"/>
          <w:szCs w:val="22"/>
        </w:rPr>
        <w:t>k</w:t>
      </w:r>
      <w:r w:rsidR="00B422BA" w:rsidRPr="00D701CE">
        <w:rPr>
          <w:rFonts w:ascii="Arial" w:hAnsi="Arial" w:cs="Arial"/>
          <w:sz w:val="22"/>
          <w:szCs w:val="22"/>
        </w:rPr>
        <w:t xml:space="preserve">eine </w:t>
      </w:r>
      <w:r w:rsidR="00EF5916" w:rsidRPr="00D701CE">
        <w:rPr>
          <w:rFonts w:ascii="Arial" w:hAnsi="Arial" w:cs="Arial"/>
          <w:sz w:val="22"/>
          <w:szCs w:val="22"/>
        </w:rPr>
        <w:t>hierarchische Beziehungsunterschiede</w:t>
      </w:r>
      <w:r w:rsidR="004802EF" w:rsidRPr="00D701CE">
        <w:rPr>
          <w:rFonts w:ascii="Arial" w:hAnsi="Arial" w:cs="Arial"/>
          <w:sz w:val="22"/>
          <w:szCs w:val="22"/>
        </w:rPr>
        <w:t xml:space="preserve"> zwischen den Gesprächspartnern</w:t>
      </w:r>
    </w:p>
    <w:p w14:paraId="5D27D2CD" w14:textId="1FD7B14F" w:rsidR="00D701CE" w:rsidRPr="00D701CE" w:rsidRDefault="00077977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formale</w:t>
      </w:r>
      <w:r w:rsidR="004802EF" w:rsidRPr="00D701CE">
        <w:rPr>
          <w:rFonts w:ascii="Arial" w:hAnsi="Arial" w:cs="Arial"/>
          <w:sz w:val="22"/>
          <w:szCs w:val="22"/>
        </w:rPr>
        <w:t xml:space="preserve"> Hindernisse</w:t>
      </w:r>
      <w:r>
        <w:rPr>
          <w:rFonts w:ascii="Arial" w:hAnsi="Arial" w:cs="Arial"/>
          <w:sz w:val="22"/>
          <w:szCs w:val="22"/>
        </w:rPr>
        <w:t xml:space="preserve"> fehlen</w:t>
      </w:r>
      <w:r w:rsidR="00F74B87" w:rsidRPr="00D701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es </w:t>
      </w:r>
      <w:r w:rsidR="00F74B87" w:rsidRPr="00D701CE">
        <w:rPr>
          <w:rFonts w:ascii="Arial" w:hAnsi="Arial" w:cs="Arial"/>
          <w:sz w:val="22"/>
          <w:szCs w:val="22"/>
        </w:rPr>
        <w:t>gibt keinen Gesprächsleiter</w:t>
      </w:r>
    </w:p>
    <w:p w14:paraId="06371FF9" w14:textId="2D9B2583" w:rsidR="00D701CE" w:rsidRPr="00D701CE" w:rsidRDefault="004802EF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 w:rsidRPr="00D701CE">
        <w:rPr>
          <w:rFonts w:ascii="Arial" w:hAnsi="Arial" w:cs="Arial"/>
          <w:sz w:val="22"/>
          <w:szCs w:val="22"/>
        </w:rPr>
        <w:t>Gesprächsregeln</w:t>
      </w:r>
      <w:r w:rsidR="00F9701A" w:rsidRPr="00D701CE">
        <w:rPr>
          <w:rFonts w:ascii="Arial" w:hAnsi="Arial" w:cs="Arial"/>
          <w:sz w:val="22"/>
          <w:szCs w:val="22"/>
        </w:rPr>
        <w:t xml:space="preserve"> sind</w:t>
      </w:r>
      <w:r w:rsidRPr="00D701CE">
        <w:rPr>
          <w:rFonts w:ascii="Arial" w:hAnsi="Arial" w:cs="Arial"/>
          <w:sz w:val="22"/>
          <w:szCs w:val="22"/>
        </w:rPr>
        <w:t xml:space="preserve"> den Te</w:t>
      </w:r>
      <w:r w:rsidR="00D701CE">
        <w:rPr>
          <w:rFonts w:ascii="Arial" w:hAnsi="Arial" w:cs="Arial"/>
          <w:sz w:val="22"/>
          <w:szCs w:val="22"/>
        </w:rPr>
        <w:t>ilnehmern z.T. nicht bewusst</w:t>
      </w:r>
    </w:p>
    <w:p w14:paraId="5C8CB436" w14:textId="2F880DDC" w:rsidR="00D701CE" w:rsidRPr="00D701CE" w:rsidRDefault="00D701CE" w:rsidP="005B137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Typischer </w:t>
      </w:r>
      <w:r w:rsidRPr="00D701CE">
        <w:rPr>
          <w:rFonts w:ascii="Arial" w:hAnsi="Arial" w:cs="Arial"/>
          <w:sz w:val="22"/>
          <w:szCs w:val="22"/>
        </w:rPr>
        <w:t>Ablauf:</w:t>
      </w:r>
    </w:p>
    <w:p w14:paraId="2165D8EC" w14:textId="0930DCB1" w:rsidR="00D701CE" w:rsidRPr="00D701CE" w:rsidRDefault="00D701CE" w:rsidP="005B137A">
      <w:pPr>
        <w:pStyle w:val="Listenabsatz"/>
        <w:widowControl w:val="0"/>
        <w:autoSpaceDE w:val="0"/>
        <w:autoSpaceDN w:val="0"/>
        <w:adjustRightInd w:val="0"/>
        <w:spacing w:after="120" w:line="360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74B87" w:rsidRPr="00D701CE">
        <w:rPr>
          <w:rFonts w:ascii="Arial" w:hAnsi="Arial" w:cs="Arial"/>
          <w:sz w:val="22"/>
          <w:szCs w:val="22"/>
        </w:rPr>
        <w:t xml:space="preserve">Redebeiträge </w:t>
      </w:r>
      <w:r w:rsidR="005564A5" w:rsidRPr="00D701CE">
        <w:rPr>
          <w:rFonts w:ascii="Arial" w:hAnsi="Arial" w:cs="Arial"/>
          <w:sz w:val="22"/>
          <w:szCs w:val="22"/>
        </w:rPr>
        <w:t>sind relativ kurz</w:t>
      </w:r>
    </w:p>
    <w:p w14:paraId="191BFFB6" w14:textId="328F2601" w:rsidR="00D701CE" w:rsidRPr="00D701CE" w:rsidRDefault="00D701CE" w:rsidP="005B137A">
      <w:pPr>
        <w:pStyle w:val="Listenabsatz"/>
        <w:widowControl w:val="0"/>
        <w:autoSpaceDE w:val="0"/>
        <w:autoSpaceDN w:val="0"/>
        <w:adjustRightInd w:val="0"/>
        <w:spacing w:after="120" w:line="360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564A5" w:rsidRPr="00D701CE">
        <w:rPr>
          <w:rFonts w:ascii="Arial" w:hAnsi="Arial" w:cs="Arial"/>
          <w:sz w:val="22"/>
          <w:szCs w:val="22"/>
        </w:rPr>
        <w:t>Es wird eingegangen</w:t>
      </w:r>
      <w:r w:rsidR="00EF5916" w:rsidRPr="00D701CE">
        <w:rPr>
          <w:rFonts w:ascii="Arial" w:hAnsi="Arial" w:cs="Arial"/>
          <w:sz w:val="22"/>
          <w:szCs w:val="22"/>
        </w:rPr>
        <w:t xml:space="preserve"> auf den vorhergehenden Beitrag </w:t>
      </w:r>
    </w:p>
    <w:p w14:paraId="5091564F" w14:textId="30B9D3F4" w:rsidR="00D701CE" w:rsidRPr="005A7E2E" w:rsidRDefault="00D701CE" w:rsidP="005A7E2E">
      <w:pPr>
        <w:pStyle w:val="Listenabsatz"/>
        <w:widowControl w:val="0"/>
        <w:autoSpaceDE w:val="0"/>
        <w:autoSpaceDN w:val="0"/>
        <w:adjustRightInd w:val="0"/>
        <w:spacing w:after="120" w:line="360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74B87" w:rsidRPr="00D701CE">
        <w:rPr>
          <w:rFonts w:ascii="Arial" w:hAnsi="Arial" w:cs="Arial"/>
          <w:sz w:val="22"/>
          <w:szCs w:val="22"/>
        </w:rPr>
        <w:t>Die Übergabe/</w:t>
      </w:r>
      <w:r w:rsidR="00EF5916" w:rsidRPr="00D701CE">
        <w:rPr>
          <w:rFonts w:ascii="Arial" w:hAnsi="Arial" w:cs="Arial"/>
          <w:sz w:val="22"/>
          <w:szCs w:val="22"/>
        </w:rPr>
        <w:t>Übernahme des Wortes</w:t>
      </w:r>
      <w:r w:rsidR="006A498C" w:rsidRPr="00D701CE">
        <w:rPr>
          <w:rFonts w:ascii="Arial" w:hAnsi="Arial" w:cs="Arial"/>
          <w:sz w:val="22"/>
          <w:szCs w:val="22"/>
        </w:rPr>
        <w:t xml:space="preserve"> erfolgt in Gesprächspausen / durch </w:t>
      </w:r>
      <w:r w:rsidR="00077977">
        <w:rPr>
          <w:rFonts w:ascii="Arial" w:hAnsi="Arial" w:cs="Arial"/>
          <w:sz w:val="22"/>
          <w:szCs w:val="22"/>
        </w:rPr>
        <w:t xml:space="preserve"> </w:t>
      </w:r>
      <w:r w:rsidR="006A498C" w:rsidRPr="00D701CE">
        <w:rPr>
          <w:rFonts w:ascii="Arial" w:hAnsi="Arial" w:cs="Arial"/>
          <w:sz w:val="22"/>
          <w:szCs w:val="22"/>
        </w:rPr>
        <w:t xml:space="preserve">Unterbrechung </w:t>
      </w:r>
      <w:r w:rsidR="006A498C" w:rsidRPr="005A7E2E">
        <w:rPr>
          <w:rFonts w:ascii="Arial" w:hAnsi="Arial" w:cs="Arial"/>
          <w:sz w:val="22"/>
          <w:szCs w:val="22"/>
        </w:rPr>
        <w:t>des Vorr</w:t>
      </w:r>
      <w:r w:rsidR="00EF5916" w:rsidRPr="005A7E2E">
        <w:rPr>
          <w:rFonts w:ascii="Arial" w:hAnsi="Arial" w:cs="Arial"/>
          <w:sz w:val="22"/>
          <w:szCs w:val="22"/>
        </w:rPr>
        <w:t xml:space="preserve">edners </w:t>
      </w:r>
    </w:p>
    <w:p w14:paraId="4FF4BF92" w14:textId="42D06E51" w:rsidR="005A7E2E" w:rsidRPr="002E44BB" w:rsidRDefault="00D701CE" w:rsidP="002E44BB">
      <w:pPr>
        <w:pStyle w:val="Listenabsatz"/>
        <w:widowControl w:val="0"/>
        <w:autoSpaceDE w:val="0"/>
        <w:autoSpaceDN w:val="0"/>
        <w:adjustRightInd w:val="0"/>
        <w:spacing w:after="120" w:line="360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A498C" w:rsidRPr="00D701CE">
        <w:rPr>
          <w:rFonts w:ascii="Arial" w:hAnsi="Arial" w:cs="Arial"/>
          <w:sz w:val="22"/>
          <w:szCs w:val="22"/>
        </w:rPr>
        <w:t>Zuhörer gibt Z</w:t>
      </w:r>
      <w:r w:rsidR="00EF5916" w:rsidRPr="00D701CE">
        <w:rPr>
          <w:rFonts w:ascii="Arial" w:hAnsi="Arial" w:cs="Arial"/>
          <w:sz w:val="22"/>
          <w:szCs w:val="22"/>
        </w:rPr>
        <w:t>eichen</w:t>
      </w:r>
      <w:r w:rsidR="00F74B87" w:rsidRPr="00D701CE">
        <w:rPr>
          <w:rFonts w:ascii="Arial" w:hAnsi="Arial" w:cs="Arial"/>
          <w:sz w:val="22"/>
          <w:szCs w:val="22"/>
        </w:rPr>
        <w:t xml:space="preserve"> (</w:t>
      </w:r>
      <w:r w:rsidR="00EF5916" w:rsidRPr="00D701CE">
        <w:rPr>
          <w:rFonts w:ascii="Arial" w:hAnsi="Arial" w:cs="Arial"/>
          <w:sz w:val="22"/>
          <w:szCs w:val="22"/>
        </w:rPr>
        <w:t>Zwischenbemerkung</w:t>
      </w:r>
      <w:r w:rsidR="00F74B87" w:rsidRPr="00D701CE">
        <w:rPr>
          <w:rFonts w:ascii="Arial" w:hAnsi="Arial" w:cs="Arial"/>
          <w:sz w:val="22"/>
          <w:szCs w:val="22"/>
        </w:rPr>
        <w:t>en, Bestätigungen, Verneinungen, etc.)</w:t>
      </w:r>
      <w:r w:rsidRPr="00D701CE">
        <w:rPr>
          <w:rFonts w:ascii="Arial" w:hAnsi="Arial" w:cs="Arial"/>
          <w:sz w:val="22"/>
          <w:szCs w:val="22"/>
        </w:rPr>
        <w:t xml:space="preserve"> </w:t>
      </w:r>
      <w:r w:rsidR="006A498C" w:rsidRPr="005A7E2E">
        <w:rPr>
          <w:rFonts w:ascii="Arial" w:hAnsi="Arial" w:cs="Arial"/>
          <w:sz w:val="22"/>
          <w:szCs w:val="22"/>
        </w:rPr>
        <w:t>mit denen er</w:t>
      </w:r>
      <w:r w:rsidRPr="005A7E2E">
        <w:rPr>
          <w:rFonts w:ascii="Arial" w:hAnsi="Arial" w:cs="Arial"/>
          <w:sz w:val="22"/>
          <w:szCs w:val="22"/>
        </w:rPr>
        <w:t>/sie</w:t>
      </w:r>
      <w:r w:rsidR="006A498C" w:rsidRPr="005A7E2E">
        <w:rPr>
          <w:rFonts w:ascii="Arial" w:hAnsi="Arial" w:cs="Arial"/>
          <w:sz w:val="22"/>
          <w:szCs w:val="22"/>
        </w:rPr>
        <w:t xml:space="preserve"> signalisiert</w:t>
      </w:r>
      <w:r w:rsidRPr="005A7E2E">
        <w:rPr>
          <w:rFonts w:ascii="Arial" w:hAnsi="Arial" w:cs="Arial"/>
          <w:sz w:val="22"/>
          <w:szCs w:val="22"/>
        </w:rPr>
        <w:t>, da</w:t>
      </w:r>
      <w:r w:rsidR="002E44BB">
        <w:rPr>
          <w:rFonts w:ascii="Arial" w:hAnsi="Arial" w:cs="Arial"/>
          <w:sz w:val="22"/>
          <w:szCs w:val="22"/>
        </w:rPr>
        <w:t>ss er/sie noch bei der Sache ist</w:t>
      </w:r>
    </w:p>
    <w:p w14:paraId="3BD8F94F" w14:textId="77777777" w:rsidR="005A7E2E" w:rsidRDefault="005A7E2E" w:rsidP="00D701C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 Unterrichtsziele im Bereich „Smalltalk“</w:t>
      </w:r>
    </w:p>
    <w:p w14:paraId="3B96289B" w14:textId="77777777" w:rsidR="005A7E2E" w:rsidRDefault="005A7E2E" w:rsidP="00D701C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739462A8" w14:textId="7B661542" w:rsidR="005A7E2E" w:rsidRDefault="00D701CE" w:rsidP="00D701C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F9701A" w:rsidRPr="00336E88">
        <w:rPr>
          <w:rFonts w:ascii="Arial" w:hAnsi="Arial" w:cs="Arial"/>
          <w:b/>
          <w:sz w:val="22"/>
          <w:szCs w:val="22"/>
        </w:rPr>
        <w:t>Schüler/innen sollten</w:t>
      </w:r>
      <w:r>
        <w:rPr>
          <w:rFonts w:ascii="Arial" w:hAnsi="Arial" w:cs="Arial"/>
          <w:b/>
          <w:sz w:val="22"/>
          <w:szCs w:val="22"/>
        </w:rPr>
        <w:t>...</w:t>
      </w:r>
    </w:p>
    <w:p w14:paraId="164A8149" w14:textId="77777777" w:rsidR="005A7E2E" w:rsidRPr="00336E88" w:rsidRDefault="005A7E2E" w:rsidP="00D701C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33959401" w14:textId="79859D44" w:rsidR="00147C6B" w:rsidRPr="00147C6B" w:rsidRDefault="00F9701A" w:rsidP="00D701C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 w:rsidRPr="00F9701A">
        <w:rPr>
          <w:rFonts w:ascii="Arial" w:hAnsi="Arial" w:cs="Arial"/>
          <w:sz w:val="22"/>
          <w:szCs w:val="22"/>
        </w:rPr>
        <w:t xml:space="preserve">wichtige Gesprächsregeln </w:t>
      </w:r>
      <w:r>
        <w:rPr>
          <w:rFonts w:ascii="Arial" w:hAnsi="Arial" w:cs="Arial"/>
          <w:sz w:val="22"/>
          <w:szCs w:val="22"/>
        </w:rPr>
        <w:t xml:space="preserve">für Smalltalk </w:t>
      </w:r>
      <w:r w:rsidRPr="00F9701A">
        <w:rPr>
          <w:rFonts w:ascii="Arial" w:hAnsi="Arial" w:cs="Arial"/>
          <w:sz w:val="22"/>
          <w:szCs w:val="22"/>
        </w:rPr>
        <w:t>kennen</w:t>
      </w:r>
      <w:r>
        <w:rPr>
          <w:rFonts w:ascii="Arial" w:hAnsi="Arial" w:cs="Arial"/>
          <w:sz w:val="22"/>
          <w:szCs w:val="22"/>
        </w:rPr>
        <w:t xml:space="preserve"> und befolgen (</w:t>
      </w:r>
      <w:proofErr w:type="spellStart"/>
      <w:r>
        <w:rPr>
          <w:rFonts w:ascii="Arial" w:hAnsi="Arial" w:cs="Arial"/>
          <w:sz w:val="22"/>
          <w:szCs w:val="22"/>
        </w:rPr>
        <w:t>z.B</w:t>
      </w:r>
      <w:proofErr w:type="spellEnd"/>
      <w:r>
        <w:rPr>
          <w:rFonts w:ascii="Arial" w:hAnsi="Arial" w:cs="Arial"/>
          <w:sz w:val="22"/>
          <w:szCs w:val="22"/>
        </w:rPr>
        <w:t>: Unterbrechen des Gegenübers erlaubt/unhöflich?)</w:t>
      </w:r>
    </w:p>
    <w:p w14:paraId="0C5BB991" w14:textId="68745030" w:rsidR="00147C6B" w:rsidRPr="00147C6B" w:rsidRDefault="00F9701A" w:rsidP="00D701C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richtigen Ton treffen</w:t>
      </w:r>
      <w:r w:rsidR="00786380">
        <w:rPr>
          <w:rFonts w:ascii="Arial" w:hAnsi="Arial" w:cs="Arial"/>
          <w:sz w:val="22"/>
          <w:szCs w:val="22"/>
        </w:rPr>
        <w:t xml:space="preserve">  </w:t>
      </w:r>
    </w:p>
    <w:p w14:paraId="16C6D8F0" w14:textId="1354EAEF" w:rsidR="00F9701A" w:rsidRDefault="00F9701A" w:rsidP="00D701C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typische „Fettnäpfchen“ (</w:t>
      </w:r>
      <w:proofErr w:type="spellStart"/>
      <w:r>
        <w:rPr>
          <w:rFonts w:ascii="Arial" w:hAnsi="Arial" w:cs="Arial"/>
          <w:sz w:val="22"/>
          <w:szCs w:val="22"/>
        </w:rPr>
        <w:t>z.B</w:t>
      </w:r>
      <w:proofErr w:type="spellEnd"/>
      <w:r>
        <w:rPr>
          <w:rFonts w:ascii="Arial" w:hAnsi="Arial" w:cs="Arial"/>
          <w:sz w:val="22"/>
          <w:szCs w:val="22"/>
        </w:rPr>
        <w:t>: Tabu-Themen; Stellen sehr direkter Fragen) kennen und vermeiden</w:t>
      </w:r>
    </w:p>
    <w:p w14:paraId="2B272EBD" w14:textId="268D80EC" w:rsidR="00F9701A" w:rsidRDefault="00F9701A" w:rsidP="00D701C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sprachlich in der Lage sein eine solche Konversation aufrechtzuerhalten (Redemittel, Wortschatz, Ausweich- und Kompensationsstrategien)</w:t>
      </w:r>
    </w:p>
    <w:p w14:paraId="4A1EF9CF" w14:textId="215A4220" w:rsidR="005B137A" w:rsidRDefault="00F9701A" w:rsidP="005B137A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alltägliches Thema weiterentwickeln können (Inhalt und Wortschatz)</w:t>
      </w:r>
    </w:p>
    <w:p w14:paraId="6A60BFBE" w14:textId="77777777" w:rsidR="00FA4EC7" w:rsidRPr="00CD2AE4" w:rsidRDefault="00FA4EC7" w:rsidP="00FA4EC7">
      <w:pPr>
        <w:pStyle w:val="Listenabsatz"/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2"/>
          <w:szCs w:val="22"/>
        </w:rPr>
      </w:pPr>
    </w:p>
    <w:p w14:paraId="31298E43" w14:textId="2F8C62D7" w:rsidR="00C86A5E" w:rsidRPr="005B137A" w:rsidRDefault="00F9701A" w:rsidP="005B137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2"/>
          <w:szCs w:val="22"/>
        </w:rPr>
      </w:pPr>
      <w:proofErr w:type="spellStart"/>
      <w:r w:rsidRPr="005B137A">
        <w:rPr>
          <w:rFonts w:ascii="Arial" w:hAnsi="Arial" w:cs="Arial"/>
          <w:i/>
          <w:sz w:val="18"/>
          <w:szCs w:val="18"/>
        </w:rPr>
        <w:t>vgl</w:t>
      </w:r>
      <w:proofErr w:type="spellEnd"/>
      <w:r w:rsidRPr="005B137A">
        <w:rPr>
          <w:rFonts w:ascii="Arial" w:hAnsi="Arial" w:cs="Arial"/>
          <w:i/>
          <w:sz w:val="18"/>
          <w:szCs w:val="18"/>
        </w:rPr>
        <w:t xml:space="preserve">: Staatsinstitut für Schulqualität und Bildungsforschung München: Time </w:t>
      </w:r>
      <w:proofErr w:type="spellStart"/>
      <w:r w:rsidRPr="005B137A">
        <w:rPr>
          <w:rFonts w:ascii="Arial" w:hAnsi="Arial" w:cs="Arial"/>
          <w:i/>
          <w:sz w:val="18"/>
          <w:szCs w:val="18"/>
        </w:rPr>
        <w:t>to</w:t>
      </w:r>
      <w:proofErr w:type="spellEnd"/>
      <w:r w:rsidRPr="005B137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B137A">
        <w:rPr>
          <w:rFonts w:ascii="Arial" w:hAnsi="Arial" w:cs="Arial"/>
          <w:i/>
          <w:sz w:val="18"/>
          <w:szCs w:val="18"/>
        </w:rPr>
        <w:t>talk</w:t>
      </w:r>
      <w:proofErr w:type="spellEnd"/>
      <w:r w:rsidRPr="005B137A">
        <w:rPr>
          <w:rFonts w:ascii="Arial" w:hAnsi="Arial" w:cs="Arial"/>
          <w:i/>
          <w:sz w:val="18"/>
          <w:szCs w:val="18"/>
        </w:rPr>
        <w:t xml:space="preserve">! </w:t>
      </w:r>
      <w:proofErr w:type="spellStart"/>
      <w:r w:rsidRPr="005B137A">
        <w:rPr>
          <w:rFonts w:ascii="Arial" w:hAnsi="Arial" w:cs="Arial"/>
          <w:i/>
          <w:sz w:val="18"/>
          <w:szCs w:val="18"/>
        </w:rPr>
        <w:t>Parlons</w:t>
      </w:r>
      <w:proofErr w:type="spellEnd"/>
      <w:r w:rsidRPr="005B137A">
        <w:rPr>
          <w:rFonts w:ascii="Arial" w:hAnsi="Arial" w:cs="Arial"/>
          <w:i/>
          <w:sz w:val="18"/>
          <w:szCs w:val="18"/>
        </w:rPr>
        <w:t xml:space="preserve">! </w:t>
      </w:r>
      <w:proofErr w:type="spellStart"/>
      <w:r w:rsidRPr="005B137A">
        <w:rPr>
          <w:rFonts w:ascii="Arial" w:hAnsi="Arial" w:cs="Arial"/>
          <w:i/>
          <w:sz w:val="18"/>
          <w:szCs w:val="18"/>
        </w:rPr>
        <w:t>Parliamo</w:t>
      </w:r>
      <w:proofErr w:type="spellEnd"/>
      <w:r w:rsidRPr="005B137A">
        <w:rPr>
          <w:rFonts w:ascii="Arial" w:hAnsi="Arial" w:cs="Arial"/>
          <w:i/>
          <w:sz w:val="18"/>
          <w:szCs w:val="18"/>
        </w:rPr>
        <w:t>! ¡</w:t>
      </w:r>
      <w:proofErr w:type="spellStart"/>
      <w:r w:rsidRPr="005B137A">
        <w:rPr>
          <w:rFonts w:ascii="Arial" w:hAnsi="Arial" w:cs="Arial"/>
          <w:i/>
          <w:sz w:val="18"/>
          <w:szCs w:val="18"/>
        </w:rPr>
        <w:t>Tiempo</w:t>
      </w:r>
      <w:proofErr w:type="spellEnd"/>
      <w:r w:rsidRPr="005B137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B137A">
        <w:rPr>
          <w:rFonts w:ascii="Arial" w:hAnsi="Arial" w:cs="Arial"/>
          <w:i/>
          <w:sz w:val="18"/>
          <w:szCs w:val="18"/>
        </w:rPr>
        <w:t>para</w:t>
      </w:r>
      <w:proofErr w:type="spellEnd"/>
      <w:r w:rsidRPr="005B137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B137A">
        <w:rPr>
          <w:rFonts w:ascii="Arial" w:hAnsi="Arial" w:cs="Arial"/>
          <w:i/>
          <w:sz w:val="18"/>
          <w:szCs w:val="18"/>
        </w:rPr>
        <w:t>hablar</w:t>
      </w:r>
      <w:proofErr w:type="spellEnd"/>
      <w:proofErr w:type="gramStart"/>
      <w:r w:rsidRPr="005B137A">
        <w:rPr>
          <w:rFonts w:ascii="Arial" w:hAnsi="Arial" w:cs="Arial"/>
          <w:i/>
          <w:sz w:val="18"/>
          <w:szCs w:val="18"/>
        </w:rPr>
        <w:t>!...</w:t>
      </w:r>
      <w:proofErr w:type="gramEnd"/>
      <w:r w:rsidR="002C10FB" w:rsidRPr="005B137A">
        <w:rPr>
          <w:rFonts w:ascii="Arial" w:hAnsi="Arial" w:cs="Arial"/>
          <w:i/>
          <w:sz w:val="18"/>
          <w:szCs w:val="18"/>
        </w:rPr>
        <w:t xml:space="preserve"> Eine Handreichung zur Mündlichkeit im Unterricht der modernen Fremdsprachen, Berlin 2005, S. 135 </w:t>
      </w:r>
      <w:r w:rsidR="0085269D" w:rsidRPr="005B137A">
        <w:rPr>
          <w:rFonts w:ascii="Arial" w:hAnsi="Arial" w:cs="Arial"/>
          <w:i/>
          <w:sz w:val="18"/>
          <w:szCs w:val="18"/>
        </w:rPr>
        <w:t>–</w:t>
      </w:r>
      <w:r w:rsidR="002C10FB" w:rsidRPr="005B137A">
        <w:rPr>
          <w:rFonts w:ascii="Arial" w:hAnsi="Arial" w:cs="Arial"/>
          <w:i/>
          <w:sz w:val="18"/>
          <w:szCs w:val="18"/>
        </w:rPr>
        <w:t xml:space="preserve"> 142</w:t>
      </w:r>
    </w:p>
    <w:p w14:paraId="7207D6A6" w14:textId="77777777" w:rsidR="005B137A" w:rsidRDefault="005B137A" w:rsidP="00C86A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2"/>
          <w:szCs w:val="22"/>
        </w:rPr>
      </w:pPr>
    </w:p>
    <w:p w14:paraId="1EA79A12" w14:textId="77777777" w:rsidR="00CD2AE4" w:rsidRDefault="00CD2AE4" w:rsidP="00C86A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2"/>
          <w:szCs w:val="22"/>
        </w:rPr>
      </w:pPr>
    </w:p>
    <w:p w14:paraId="21624AC0" w14:textId="7D8C1A13" w:rsidR="005B137A" w:rsidRDefault="005A7E2E" w:rsidP="005A7E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5B137A">
        <w:rPr>
          <w:rFonts w:ascii="Arial" w:hAnsi="Arial" w:cs="Arial"/>
          <w:b/>
          <w:sz w:val="22"/>
          <w:szCs w:val="22"/>
        </w:rPr>
        <w:t>Warum das Thema Essen/Kochen</w:t>
      </w:r>
      <w:r w:rsidR="00D701CE" w:rsidRPr="00D701CE">
        <w:rPr>
          <w:rFonts w:ascii="Arial" w:hAnsi="Arial" w:cs="Arial"/>
          <w:b/>
          <w:sz w:val="22"/>
          <w:szCs w:val="22"/>
        </w:rPr>
        <w:t>/Haushalt?</w:t>
      </w:r>
    </w:p>
    <w:p w14:paraId="02D14D95" w14:textId="77777777" w:rsidR="005A7E2E" w:rsidRDefault="005A7E2E" w:rsidP="005A7E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b/>
          <w:sz w:val="22"/>
          <w:szCs w:val="22"/>
        </w:rPr>
      </w:pPr>
    </w:p>
    <w:p w14:paraId="51FFA691" w14:textId="4FFD71A8" w:rsidR="005B137A" w:rsidRPr="005A7E2E" w:rsidRDefault="00804D4D" w:rsidP="005A7E2E">
      <w:pPr>
        <w:pStyle w:val="Listenabsatz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</w:t>
      </w:r>
      <w:r w:rsidR="005B137A">
        <w:rPr>
          <w:rFonts w:ascii="Arial" w:hAnsi="Arial" w:cs="Arial"/>
          <w:sz w:val="22"/>
          <w:szCs w:val="22"/>
        </w:rPr>
        <w:t xml:space="preserve">ist </w:t>
      </w:r>
      <w:r w:rsidR="00C86A5E">
        <w:rPr>
          <w:rFonts w:ascii="Arial" w:hAnsi="Arial" w:cs="Arial"/>
          <w:sz w:val="22"/>
          <w:szCs w:val="22"/>
        </w:rPr>
        <w:t>e</w:t>
      </w:r>
      <w:r w:rsidR="00D701CE" w:rsidRPr="00C86A5E">
        <w:rPr>
          <w:rFonts w:ascii="Arial" w:hAnsi="Arial" w:cs="Arial"/>
          <w:sz w:val="22"/>
          <w:szCs w:val="22"/>
        </w:rPr>
        <w:t>in typisches</w:t>
      </w:r>
      <w:r>
        <w:rPr>
          <w:rFonts w:ascii="Arial" w:hAnsi="Arial" w:cs="Arial"/>
          <w:sz w:val="22"/>
          <w:szCs w:val="22"/>
        </w:rPr>
        <w:t>, häufiges</w:t>
      </w:r>
      <w:r w:rsidR="00D701CE" w:rsidRPr="00C86A5E">
        <w:rPr>
          <w:rFonts w:ascii="Arial" w:hAnsi="Arial" w:cs="Arial"/>
          <w:sz w:val="22"/>
          <w:szCs w:val="22"/>
        </w:rPr>
        <w:t xml:space="preserve"> Smalltalk-Thema</w:t>
      </w:r>
    </w:p>
    <w:p w14:paraId="3C74C13D" w14:textId="7A318027" w:rsidR="00D701CE" w:rsidRPr="00C86A5E" w:rsidRDefault="00C86A5E" w:rsidP="005A7E2E">
      <w:pPr>
        <w:pStyle w:val="Listenabsatz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701CE" w:rsidRPr="00C86A5E">
        <w:rPr>
          <w:rFonts w:ascii="Arial" w:hAnsi="Arial" w:cs="Arial"/>
          <w:sz w:val="22"/>
          <w:szCs w:val="22"/>
        </w:rPr>
        <w:t xml:space="preserve">ür den privaten Bereich werden im GER* </w:t>
      </w:r>
      <w:r>
        <w:rPr>
          <w:rFonts w:ascii="Arial" w:hAnsi="Arial" w:cs="Arial"/>
          <w:sz w:val="22"/>
          <w:szCs w:val="22"/>
        </w:rPr>
        <w:t xml:space="preserve">in der Übersicht „externer Verwendungskontext“ </w:t>
      </w:r>
      <w:r w:rsidR="00D701CE" w:rsidRPr="00C86A5E">
        <w:rPr>
          <w:rFonts w:ascii="Arial" w:hAnsi="Arial" w:cs="Arial"/>
          <w:sz w:val="22"/>
          <w:szCs w:val="22"/>
        </w:rPr>
        <w:t xml:space="preserve">angegeben: </w:t>
      </w:r>
    </w:p>
    <w:p w14:paraId="7E42AA4B" w14:textId="63D0D0E0" w:rsidR="00D701CE" w:rsidRPr="00D701CE" w:rsidRDefault="00D701CE" w:rsidP="005A7E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 w:rsidRPr="00D701CE">
        <w:rPr>
          <w:rFonts w:ascii="Arial" w:hAnsi="Arial" w:cs="Arial"/>
          <w:sz w:val="22"/>
          <w:szCs w:val="22"/>
        </w:rPr>
        <w:tab/>
      </w:r>
      <w:r w:rsidRPr="00D701CE">
        <w:rPr>
          <w:rFonts w:ascii="Arial" w:hAnsi="Arial" w:cs="Arial"/>
          <w:sz w:val="22"/>
          <w:szCs w:val="22"/>
        </w:rPr>
        <w:tab/>
        <w:t xml:space="preserve">Objekte: </w:t>
      </w:r>
      <w:r w:rsidRPr="00D701CE">
        <w:rPr>
          <w:rFonts w:ascii="Arial" w:hAnsi="Arial" w:cs="Arial"/>
          <w:sz w:val="22"/>
          <w:szCs w:val="22"/>
        </w:rPr>
        <w:tab/>
        <w:t>Einrichtung und Möbel, Haushaltsgeräte, Hausrat</w:t>
      </w:r>
    </w:p>
    <w:p w14:paraId="562BBA57" w14:textId="5CEA179C" w:rsidR="00D701CE" w:rsidRPr="00D701CE" w:rsidRDefault="00D701CE" w:rsidP="005A7E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 w:rsidRPr="00D701CE">
        <w:rPr>
          <w:rFonts w:ascii="Arial" w:hAnsi="Arial" w:cs="Arial"/>
          <w:sz w:val="22"/>
          <w:szCs w:val="22"/>
        </w:rPr>
        <w:tab/>
      </w:r>
      <w:r w:rsidRPr="00D701CE">
        <w:rPr>
          <w:rFonts w:ascii="Arial" w:hAnsi="Arial" w:cs="Arial"/>
          <w:sz w:val="22"/>
          <w:szCs w:val="22"/>
        </w:rPr>
        <w:tab/>
        <w:t xml:space="preserve">Handlungen: </w:t>
      </w:r>
      <w:r w:rsidRPr="00D701CE">
        <w:rPr>
          <w:rFonts w:ascii="Arial" w:hAnsi="Arial" w:cs="Arial"/>
          <w:sz w:val="22"/>
          <w:szCs w:val="22"/>
        </w:rPr>
        <w:tab/>
        <w:t xml:space="preserve">Lebensroutinen wie </w:t>
      </w:r>
      <w:proofErr w:type="spellStart"/>
      <w:r w:rsidRPr="00D701CE">
        <w:rPr>
          <w:rFonts w:ascii="Arial" w:hAnsi="Arial" w:cs="Arial"/>
          <w:sz w:val="22"/>
          <w:szCs w:val="22"/>
        </w:rPr>
        <w:t>z.B</w:t>
      </w:r>
      <w:proofErr w:type="spellEnd"/>
      <w:r w:rsidRPr="00D701CE">
        <w:rPr>
          <w:rFonts w:ascii="Arial" w:hAnsi="Arial" w:cs="Arial"/>
          <w:sz w:val="22"/>
          <w:szCs w:val="22"/>
        </w:rPr>
        <w:t>: kochen, essen, waschen</w:t>
      </w:r>
    </w:p>
    <w:p w14:paraId="57A5FC84" w14:textId="48FE1CC9" w:rsidR="005B137A" w:rsidRPr="00D701CE" w:rsidRDefault="00D701CE" w:rsidP="005A7E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 w:rsidRPr="00D701CE">
        <w:rPr>
          <w:rFonts w:ascii="Arial" w:hAnsi="Arial" w:cs="Arial"/>
          <w:sz w:val="22"/>
          <w:szCs w:val="22"/>
        </w:rPr>
        <w:tab/>
      </w:r>
      <w:r w:rsidRPr="00D701CE">
        <w:rPr>
          <w:rFonts w:ascii="Arial" w:hAnsi="Arial" w:cs="Arial"/>
          <w:sz w:val="22"/>
          <w:szCs w:val="22"/>
        </w:rPr>
        <w:tab/>
        <w:t xml:space="preserve">Texte: </w:t>
      </w:r>
      <w:r w:rsidRPr="00D701CE">
        <w:rPr>
          <w:rFonts w:ascii="Arial" w:hAnsi="Arial" w:cs="Arial"/>
          <w:sz w:val="22"/>
          <w:szCs w:val="22"/>
        </w:rPr>
        <w:tab/>
      </w:r>
      <w:r w:rsidRPr="00D701CE">
        <w:rPr>
          <w:rFonts w:ascii="Arial" w:hAnsi="Arial" w:cs="Arial"/>
          <w:sz w:val="22"/>
          <w:szCs w:val="22"/>
        </w:rPr>
        <w:tab/>
        <w:t>Rezepte</w:t>
      </w:r>
    </w:p>
    <w:p w14:paraId="15D526C0" w14:textId="5FCDEC47" w:rsidR="005B137A" w:rsidRPr="005A7E2E" w:rsidRDefault="00C86A5E" w:rsidP="005A7E2E">
      <w:pPr>
        <w:pStyle w:val="Listenabsatz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Thema </w:t>
      </w:r>
      <w:r w:rsidR="00D701CE" w:rsidRPr="00C86A5E">
        <w:rPr>
          <w:rFonts w:ascii="Arial" w:hAnsi="Arial" w:cs="Arial"/>
          <w:sz w:val="22"/>
          <w:szCs w:val="22"/>
        </w:rPr>
        <w:t>wird in den meisten Lehrwerken stiefmütterlich behandelt</w:t>
      </w:r>
    </w:p>
    <w:p w14:paraId="2D3C6293" w14:textId="3F94CA70" w:rsidR="005B137A" w:rsidRPr="005A7E2E" w:rsidRDefault="00C86A5E" w:rsidP="005A7E2E">
      <w:pPr>
        <w:pStyle w:val="Listenabsatz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Zielsprachenland brauchen die S in dem Bereich viel mehr </w:t>
      </w:r>
      <w:r w:rsidR="00804D4D">
        <w:rPr>
          <w:rFonts w:ascii="Arial" w:hAnsi="Arial" w:cs="Arial"/>
          <w:sz w:val="22"/>
          <w:szCs w:val="22"/>
        </w:rPr>
        <w:t>Wortschatz als normalerweise i</w:t>
      </w:r>
      <w:r w:rsidR="005A7E2E">
        <w:rPr>
          <w:rFonts w:ascii="Arial" w:hAnsi="Arial" w:cs="Arial"/>
          <w:sz w:val="22"/>
          <w:szCs w:val="22"/>
        </w:rPr>
        <w:t xml:space="preserve">m </w:t>
      </w:r>
      <w:r w:rsidRPr="005A7E2E">
        <w:rPr>
          <w:rFonts w:ascii="Arial" w:hAnsi="Arial" w:cs="Arial"/>
          <w:sz w:val="22"/>
          <w:szCs w:val="22"/>
        </w:rPr>
        <w:t>Unterricht erarbeitet wird</w:t>
      </w:r>
    </w:p>
    <w:p w14:paraId="2E32FBAB" w14:textId="34D9F325" w:rsidR="005B137A" w:rsidRPr="005A7E2E" w:rsidRDefault="00C86A5E" w:rsidP="005A7E2E">
      <w:pPr>
        <w:pStyle w:val="Listenabsatz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Nutzwert ist für die S unmittelbar einsichtig</w:t>
      </w:r>
    </w:p>
    <w:p w14:paraId="4EA005F4" w14:textId="77777777" w:rsidR="005B137A" w:rsidRDefault="00C86A5E" w:rsidP="005A7E2E">
      <w:pPr>
        <w:pStyle w:val="Listenabsatz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kann unabhängig von der Lehrbuchprogression jederzeit w</w:t>
      </w:r>
      <w:r w:rsidR="005B137A">
        <w:rPr>
          <w:rFonts w:ascii="Arial" w:hAnsi="Arial" w:cs="Arial"/>
          <w:sz w:val="22"/>
          <w:szCs w:val="22"/>
        </w:rPr>
        <w:t>eiter ausgebaut werden (z.B. in</w:t>
      </w:r>
    </w:p>
    <w:p w14:paraId="21F3D7B9" w14:textId="5453EA57" w:rsidR="00C86A5E" w:rsidRPr="005B137A" w:rsidRDefault="005B137A" w:rsidP="005A7E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86A5E" w:rsidRPr="005B137A">
        <w:rPr>
          <w:rFonts w:ascii="Arial" w:hAnsi="Arial" w:cs="Arial"/>
          <w:sz w:val="22"/>
          <w:szCs w:val="22"/>
        </w:rPr>
        <w:t>Vertretungsstunden, in ersten oder letzten Stunden vor den Ferien,...</w:t>
      </w:r>
    </w:p>
    <w:p w14:paraId="2A5FCF8B" w14:textId="77777777" w:rsidR="00CD2AE4" w:rsidRDefault="00CD2AE4" w:rsidP="005A7E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</w:p>
    <w:p w14:paraId="5C1DC7F0" w14:textId="77777777" w:rsidR="005A7E2E" w:rsidRDefault="005A7E2E" w:rsidP="005A7E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22"/>
          <w:szCs w:val="22"/>
        </w:rPr>
      </w:pPr>
    </w:p>
    <w:p w14:paraId="723FB683" w14:textId="3443C299" w:rsidR="005B137A" w:rsidRPr="00CD2AE4" w:rsidRDefault="005B137A" w:rsidP="005A7E2E">
      <w:pPr>
        <w:spacing w:line="360" w:lineRule="auto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18"/>
        </w:rPr>
        <w:t>*</w:t>
      </w:r>
      <w:r w:rsidRPr="00D701CE">
        <w:rPr>
          <w:rFonts w:ascii="Arial" w:hAnsi="Arial"/>
          <w:i/>
          <w:sz w:val="18"/>
        </w:rPr>
        <w:t>Europarat: Gemeinsamer europäischer Referenzrahmen für Sprache</w:t>
      </w:r>
      <w:r w:rsidR="007914C4">
        <w:rPr>
          <w:rFonts w:ascii="Arial" w:hAnsi="Arial"/>
          <w:i/>
          <w:sz w:val="18"/>
        </w:rPr>
        <w:t xml:space="preserve">n: lernen, lehren, beurteilen, </w:t>
      </w:r>
      <w:r w:rsidRPr="00D701CE">
        <w:rPr>
          <w:rFonts w:ascii="Arial" w:hAnsi="Arial"/>
          <w:i/>
          <w:sz w:val="18"/>
        </w:rPr>
        <w:t>Straßburg, 2001, S. 55</w:t>
      </w:r>
    </w:p>
    <w:sectPr w:rsidR="005B137A" w:rsidRPr="00CD2AE4" w:rsidSect="00CD2AE4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F504A8"/>
    <w:multiLevelType w:val="hybridMultilevel"/>
    <w:tmpl w:val="D46CBB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35EA2"/>
    <w:multiLevelType w:val="hybridMultilevel"/>
    <w:tmpl w:val="8DFA5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5FB"/>
    <w:multiLevelType w:val="hybridMultilevel"/>
    <w:tmpl w:val="AC76AA66"/>
    <w:lvl w:ilvl="0" w:tplc="D9E850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E32AE"/>
    <w:multiLevelType w:val="hybridMultilevel"/>
    <w:tmpl w:val="E82A4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031E2"/>
    <w:multiLevelType w:val="hybridMultilevel"/>
    <w:tmpl w:val="E5F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41373"/>
    <w:multiLevelType w:val="hybridMultilevel"/>
    <w:tmpl w:val="93CC9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8A"/>
    <w:rsid w:val="00077977"/>
    <w:rsid w:val="00147C6B"/>
    <w:rsid w:val="0017412D"/>
    <w:rsid w:val="002B30A4"/>
    <w:rsid w:val="002C10FB"/>
    <w:rsid w:val="002E44BB"/>
    <w:rsid w:val="00336E88"/>
    <w:rsid w:val="00445B92"/>
    <w:rsid w:val="004802EF"/>
    <w:rsid w:val="004C5671"/>
    <w:rsid w:val="005564A5"/>
    <w:rsid w:val="005A7E2E"/>
    <w:rsid w:val="005B137A"/>
    <w:rsid w:val="005B79E8"/>
    <w:rsid w:val="0064138A"/>
    <w:rsid w:val="00660A28"/>
    <w:rsid w:val="00662957"/>
    <w:rsid w:val="006A498C"/>
    <w:rsid w:val="00786380"/>
    <w:rsid w:val="007914C4"/>
    <w:rsid w:val="007B2A67"/>
    <w:rsid w:val="00804D4D"/>
    <w:rsid w:val="0085269D"/>
    <w:rsid w:val="00B422BA"/>
    <w:rsid w:val="00BC7053"/>
    <w:rsid w:val="00C86A5E"/>
    <w:rsid w:val="00CD2AE4"/>
    <w:rsid w:val="00D701CE"/>
    <w:rsid w:val="00DC719F"/>
    <w:rsid w:val="00EF5916"/>
    <w:rsid w:val="00F74B87"/>
    <w:rsid w:val="00F9701A"/>
    <w:rsid w:val="00FA4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C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9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91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91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91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hi.js</dc:creator>
  <cp:lastModifiedBy>Job</cp:lastModifiedBy>
  <cp:revision>2</cp:revision>
  <cp:lastPrinted>2012-11-22T10:14:00Z</cp:lastPrinted>
  <dcterms:created xsi:type="dcterms:W3CDTF">2013-01-20T17:20:00Z</dcterms:created>
  <dcterms:modified xsi:type="dcterms:W3CDTF">2013-01-20T17:20:00Z</dcterms:modified>
</cp:coreProperties>
</file>